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BBCF" w14:textId="519C8FA1" w:rsidR="006A7095" w:rsidRPr="00F1388B" w:rsidRDefault="00F1388B" w:rsidP="00F1388B">
      <w:pPr>
        <w:pStyle w:val="myStyle"/>
        <w:spacing w:before="360" w:after="360" w:line="240" w:lineRule="auto"/>
        <w:ind w:left="1416" w:right="480" w:firstLine="708"/>
        <w:jc w:val="left"/>
        <w:rPr>
          <w:b/>
          <w:bCs/>
        </w:rPr>
      </w:pPr>
      <w:r>
        <w:rPr>
          <w:color w:val="000000"/>
          <w:sz w:val="36"/>
          <w:szCs w:val="36"/>
        </w:rPr>
        <w:t xml:space="preserve">  </w:t>
      </w:r>
      <w:r w:rsidR="00F205D2" w:rsidRPr="00F1388B">
        <w:rPr>
          <w:b/>
          <w:bCs/>
          <w:color w:val="000000"/>
          <w:sz w:val="36"/>
          <w:szCs w:val="36"/>
        </w:rPr>
        <w:t xml:space="preserve">PROTOKÓŁ </w:t>
      </w:r>
      <w:r w:rsidRPr="00F1388B">
        <w:rPr>
          <w:b/>
          <w:bCs/>
          <w:color w:val="000000"/>
          <w:sz w:val="36"/>
          <w:szCs w:val="36"/>
        </w:rPr>
        <w:t xml:space="preserve">Nr </w:t>
      </w:r>
      <w:r w:rsidR="00F205D2" w:rsidRPr="00F1388B">
        <w:rPr>
          <w:b/>
          <w:bCs/>
          <w:color w:val="000000"/>
          <w:sz w:val="36"/>
          <w:szCs w:val="36"/>
        </w:rPr>
        <w:t>XXXIV</w:t>
      </w:r>
      <w:r w:rsidRPr="00F1388B">
        <w:rPr>
          <w:b/>
          <w:bCs/>
          <w:color w:val="000000"/>
          <w:sz w:val="36"/>
          <w:szCs w:val="36"/>
        </w:rPr>
        <w:t>/2022</w:t>
      </w:r>
    </w:p>
    <w:p w14:paraId="4DDD0DFD" w14:textId="77777777" w:rsidR="00F1388B" w:rsidRPr="00F1388B" w:rsidRDefault="00F205D2" w:rsidP="00F1388B">
      <w:pPr>
        <w:pStyle w:val="myStyle"/>
        <w:spacing w:before="120" w:after="120" w:line="240" w:lineRule="auto"/>
        <w:ind w:left="1416" w:right="240" w:firstLine="708"/>
        <w:jc w:val="left"/>
        <w:rPr>
          <w:b/>
          <w:bCs/>
          <w:color w:val="000000"/>
          <w:sz w:val="36"/>
          <w:szCs w:val="36"/>
        </w:rPr>
      </w:pPr>
      <w:r w:rsidRPr="00F1388B">
        <w:rPr>
          <w:b/>
          <w:bCs/>
          <w:color w:val="000000"/>
          <w:sz w:val="36"/>
          <w:szCs w:val="36"/>
        </w:rPr>
        <w:t xml:space="preserve"> Sesja Rady Gminy Raciążek </w:t>
      </w:r>
    </w:p>
    <w:p w14:paraId="7D26FA78" w14:textId="0C717B98" w:rsidR="006A7095" w:rsidRPr="00F1388B" w:rsidRDefault="00F1388B" w:rsidP="00F1388B">
      <w:pPr>
        <w:pStyle w:val="myStyle"/>
        <w:spacing w:before="120" w:after="120" w:line="240" w:lineRule="auto"/>
        <w:ind w:left="1416" w:right="240" w:firstLine="708"/>
        <w:jc w:val="left"/>
        <w:rPr>
          <w:b/>
          <w:bCs/>
        </w:rPr>
      </w:pPr>
      <w:r w:rsidRPr="00F1388B">
        <w:rPr>
          <w:b/>
          <w:bCs/>
          <w:color w:val="000000"/>
          <w:sz w:val="36"/>
          <w:szCs w:val="36"/>
        </w:rPr>
        <w:t xml:space="preserve">    </w:t>
      </w:r>
      <w:r w:rsidR="00F205D2" w:rsidRPr="00F1388B">
        <w:rPr>
          <w:b/>
          <w:bCs/>
          <w:color w:val="000000"/>
          <w:sz w:val="36"/>
          <w:szCs w:val="36"/>
        </w:rPr>
        <w:t>z dnia 03 marca 2022 r.</w:t>
      </w:r>
    </w:p>
    <w:p w14:paraId="5B63BA9D" w14:textId="77777777" w:rsidR="006A7095" w:rsidRDefault="00F205D2">
      <w:pPr>
        <w:pStyle w:val="myStyle"/>
        <w:spacing w:before="360" w:after="360" w:line="240" w:lineRule="auto"/>
        <w:ind w:left="480" w:right="480"/>
      </w:pPr>
      <w:r>
        <w:rPr>
          <w:color w:val="000000"/>
          <w:sz w:val="36"/>
          <w:szCs w:val="36"/>
        </w:rPr>
        <w:t>LISTA RADNYCH OBECNYCH NA SESJI</w:t>
      </w:r>
    </w:p>
    <w:p w14:paraId="1BFAFDF7"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tblCellMar>
          <w:left w:w="0" w:type="dxa"/>
          <w:right w:w="0" w:type="dxa"/>
        </w:tblCellMar>
        <w:tblLook w:val="04A0" w:firstRow="1" w:lastRow="0" w:firstColumn="1" w:lastColumn="0" w:noHBand="0" w:noVBand="1"/>
      </w:tblPr>
      <w:tblGrid>
        <w:gridCol w:w="588"/>
        <w:gridCol w:w="2266"/>
        <w:gridCol w:w="2255"/>
        <w:gridCol w:w="1177"/>
        <w:gridCol w:w="2206"/>
      </w:tblGrid>
      <w:tr w:rsidR="006A7095" w14:paraId="2309D6FB" w14:textId="77777777">
        <w:tc>
          <w:tcPr>
            <w:tcW w:w="600" w:type="dxa"/>
            <w:tcBorders>
              <w:bottom w:val="single" w:sz="5" w:space="0" w:color="DDDDDD"/>
            </w:tcBorders>
            <w:shd w:val="clear" w:color="auto" w:fill="F1F1F1"/>
            <w:tcMar>
              <w:top w:w="120" w:type="dxa"/>
              <w:left w:w="240" w:type="dxa"/>
              <w:bottom w:w="120" w:type="dxa"/>
              <w:right w:w="120" w:type="dxa"/>
            </w:tcMar>
          </w:tcPr>
          <w:p w14:paraId="06EDB9E9" w14:textId="77777777" w:rsidR="006A7095" w:rsidRDefault="00F205D2">
            <w:pPr>
              <w:spacing w:after="0" w:line="240" w:lineRule="auto"/>
            </w:pPr>
            <w:r>
              <w:rPr>
                <w:color w:val="000000"/>
                <w:sz w:val="18"/>
                <w:szCs w:val="18"/>
                <w:shd w:val="clear" w:color="auto" w:fill="F1F1F1"/>
              </w:rPr>
              <w:t>lp</w:t>
            </w:r>
          </w:p>
        </w:tc>
        <w:tc>
          <w:tcPr>
            <w:tcW w:w="2400" w:type="dxa"/>
            <w:tcBorders>
              <w:bottom w:val="single" w:sz="5" w:space="0" w:color="DDDDDD"/>
            </w:tcBorders>
            <w:shd w:val="clear" w:color="auto" w:fill="F1F1F1"/>
            <w:tcMar>
              <w:top w:w="120" w:type="dxa"/>
              <w:left w:w="120" w:type="dxa"/>
              <w:bottom w:w="120" w:type="dxa"/>
              <w:right w:w="120" w:type="dxa"/>
            </w:tcMar>
          </w:tcPr>
          <w:p w14:paraId="6901D691" w14:textId="77777777" w:rsidR="006A7095" w:rsidRDefault="00F205D2">
            <w:pPr>
              <w:spacing w:after="0" w:line="240" w:lineRule="auto"/>
            </w:pPr>
            <w:r>
              <w:rPr>
                <w:color w:val="000000"/>
                <w:sz w:val="18"/>
                <w:szCs w:val="18"/>
                <w:shd w:val="clear" w:color="auto" w:fill="F1F1F1"/>
              </w:rPr>
              <w:t>nazwisko</w:t>
            </w:r>
          </w:p>
        </w:tc>
        <w:tc>
          <w:tcPr>
            <w:tcW w:w="2400" w:type="dxa"/>
            <w:tcBorders>
              <w:bottom w:val="single" w:sz="5" w:space="0" w:color="DDDDDD"/>
            </w:tcBorders>
            <w:shd w:val="clear" w:color="auto" w:fill="F1F1F1"/>
            <w:tcMar>
              <w:top w:w="120" w:type="dxa"/>
              <w:left w:w="120" w:type="dxa"/>
              <w:bottom w:w="120" w:type="dxa"/>
              <w:right w:w="120" w:type="dxa"/>
            </w:tcMar>
          </w:tcPr>
          <w:p w14:paraId="069157FD" w14:textId="77777777" w:rsidR="006A7095" w:rsidRDefault="00F205D2">
            <w:pPr>
              <w:spacing w:after="0" w:line="240" w:lineRule="auto"/>
            </w:pPr>
            <w:r>
              <w:rPr>
                <w:color w:val="000000"/>
                <w:sz w:val="18"/>
                <w:szCs w:val="18"/>
                <w:shd w:val="clear" w:color="auto" w:fill="F1F1F1"/>
              </w:rPr>
              <w:t>imie</w:t>
            </w:r>
          </w:p>
        </w:tc>
        <w:tc>
          <w:tcPr>
            <w:tcW w:w="1200" w:type="dxa"/>
            <w:tcBorders>
              <w:bottom w:val="single" w:sz="5" w:space="0" w:color="DDDDDD"/>
            </w:tcBorders>
            <w:shd w:val="clear" w:color="auto" w:fill="F1F1F1"/>
            <w:tcMar>
              <w:top w:w="120" w:type="dxa"/>
              <w:left w:w="120" w:type="dxa"/>
              <w:bottom w:w="120" w:type="dxa"/>
              <w:right w:w="120" w:type="dxa"/>
            </w:tcMar>
          </w:tcPr>
          <w:p w14:paraId="10E93A30" w14:textId="77777777" w:rsidR="006A7095" w:rsidRDefault="00F205D2">
            <w:pPr>
              <w:spacing w:after="0" w:line="240" w:lineRule="auto"/>
            </w:pPr>
            <w:r>
              <w:rPr>
                <w:color w:val="000000"/>
                <w:sz w:val="18"/>
                <w:szCs w:val="18"/>
                <w:shd w:val="clear" w:color="auto" w:fill="F1F1F1"/>
              </w:rPr>
              <w:t>status</w:t>
            </w:r>
          </w:p>
        </w:tc>
        <w:tc>
          <w:tcPr>
            <w:tcW w:w="2400" w:type="dxa"/>
            <w:tcBorders>
              <w:bottom w:val="single" w:sz="5" w:space="0" w:color="DDDDDD"/>
            </w:tcBorders>
            <w:shd w:val="clear" w:color="auto" w:fill="F1F1F1"/>
            <w:tcMar>
              <w:top w:w="120" w:type="dxa"/>
              <w:left w:w="120" w:type="dxa"/>
              <w:bottom w:w="120" w:type="dxa"/>
              <w:right w:w="120" w:type="dxa"/>
            </w:tcMar>
          </w:tcPr>
          <w:p w14:paraId="5E69FC88" w14:textId="77777777" w:rsidR="006A7095" w:rsidRDefault="00F205D2">
            <w:pPr>
              <w:spacing w:after="0" w:line="240" w:lineRule="auto"/>
              <w:jc w:val="center"/>
            </w:pPr>
            <w:r>
              <w:rPr>
                <w:color w:val="000000"/>
                <w:sz w:val="18"/>
                <w:szCs w:val="18"/>
                <w:shd w:val="clear" w:color="auto" w:fill="F1F1F1"/>
              </w:rPr>
              <w:t>podpis</w:t>
            </w:r>
          </w:p>
        </w:tc>
      </w:tr>
      <w:tr w:rsidR="006A7095" w14:paraId="386B4DD6" w14:textId="77777777">
        <w:tc>
          <w:tcPr>
            <w:tcW w:w="0" w:type="auto"/>
            <w:tcBorders>
              <w:bottom w:val="single" w:sz="5" w:space="0" w:color="DDDDDD"/>
            </w:tcBorders>
            <w:shd w:val="clear" w:color="auto" w:fill="F1F1F1"/>
            <w:tcMar>
              <w:top w:w="120" w:type="dxa"/>
              <w:left w:w="120" w:type="dxa"/>
              <w:bottom w:w="120" w:type="dxa"/>
              <w:right w:w="120" w:type="dxa"/>
            </w:tcMar>
          </w:tcPr>
          <w:p w14:paraId="4B893266" w14:textId="77777777" w:rsidR="006A7095" w:rsidRDefault="00F205D2">
            <w:pPr>
              <w:spacing w:after="0" w:line="240" w:lineRule="auto"/>
            </w:pPr>
            <w:r>
              <w:rPr>
                <w:color w:val="000000"/>
                <w:sz w:val="18"/>
                <w:szCs w:val="18"/>
                <w:shd w:val="clear" w:color="auto" w:fill="F1F1F1"/>
              </w:rPr>
              <w:t>1</w:t>
            </w:r>
          </w:p>
        </w:tc>
        <w:tc>
          <w:tcPr>
            <w:tcW w:w="0" w:type="auto"/>
            <w:tcBorders>
              <w:bottom w:val="single" w:sz="5" w:space="0" w:color="DDDDDD"/>
            </w:tcBorders>
            <w:shd w:val="clear" w:color="auto" w:fill="F1F1F1"/>
            <w:tcMar>
              <w:top w:w="120" w:type="dxa"/>
              <w:left w:w="120" w:type="dxa"/>
              <w:bottom w:w="120" w:type="dxa"/>
              <w:right w:w="120" w:type="dxa"/>
            </w:tcMar>
          </w:tcPr>
          <w:p w14:paraId="695F5D60" w14:textId="77777777" w:rsidR="006A7095" w:rsidRDefault="00F205D2">
            <w:pPr>
              <w:spacing w:after="0" w:line="240" w:lineRule="auto"/>
            </w:pPr>
            <w:r>
              <w:rPr>
                <w:color w:val="000000"/>
                <w:sz w:val="18"/>
                <w:szCs w:val="18"/>
                <w:shd w:val="clear" w:color="auto" w:fill="F1F1F1"/>
              </w:rPr>
              <w:t>Borowska</w:t>
            </w:r>
          </w:p>
        </w:tc>
        <w:tc>
          <w:tcPr>
            <w:tcW w:w="0" w:type="auto"/>
            <w:tcBorders>
              <w:bottom w:val="single" w:sz="5" w:space="0" w:color="DDDDDD"/>
            </w:tcBorders>
            <w:shd w:val="clear" w:color="auto" w:fill="F1F1F1"/>
            <w:tcMar>
              <w:top w:w="120" w:type="dxa"/>
              <w:left w:w="120" w:type="dxa"/>
              <w:bottom w:w="120" w:type="dxa"/>
              <w:right w:w="120" w:type="dxa"/>
            </w:tcMar>
          </w:tcPr>
          <w:p w14:paraId="0A8E226A" w14:textId="77777777" w:rsidR="006A7095" w:rsidRDefault="00F205D2">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09CAFDA0" w14:textId="77777777" w:rsidR="006A7095" w:rsidRDefault="00F205D2">
            <w:pPr>
              <w:spacing w:after="0" w:line="240" w:lineRule="auto"/>
            </w:pPr>
            <w:r>
              <w:rPr>
                <w:color w:val="000000"/>
                <w:sz w:val="18"/>
                <w:szCs w:val="18"/>
                <w:shd w:val="clear" w:color="auto" w:fill="F1F1F1"/>
              </w:rPr>
              <w:t>nieobecna</w:t>
            </w:r>
          </w:p>
        </w:tc>
        <w:tc>
          <w:tcPr>
            <w:tcW w:w="0" w:type="auto"/>
            <w:tcBorders>
              <w:bottom w:val="single" w:sz="5" w:space="0" w:color="DDDDDD"/>
            </w:tcBorders>
            <w:shd w:val="clear" w:color="auto" w:fill="F1F1F1"/>
            <w:tcMar>
              <w:top w:w="120" w:type="dxa"/>
              <w:left w:w="120" w:type="dxa"/>
              <w:bottom w:w="120" w:type="dxa"/>
              <w:right w:w="120" w:type="dxa"/>
            </w:tcMar>
          </w:tcPr>
          <w:p w14:paraId="4B7090AE" w14:textId="77777777" w:rsidR="006A7095" w:rsidRDefault="00F205D2">
            <w:pPr>
              <w:spacing w:after="0" w:line="240" w:lineRule="auto"/>
            </w:pPr>
            <w:r>
              <w:rPr>
                <w:color w:val="000000"/>
                <w:sz w:val="18"/>
                <w:szCs w:val="18"/>
                <w:shd w:val="clear" w:color="auto" w:fill="F1F1F1"/>
              </w:rPr>
              <w:t> </w:t>
            </w:r>
          </w:p>
        </w:tc>
      </w:tr>
      <w:tr w:rsidR="006A7095" w14:paraId="15CFB11E" w14:textId="77777777">
        <w:tc>
          <w:tcPr>
            <w:tcW w:w="0" w:type="auto"/>
            <w:tcBorders>
              <w:bottom w:val="single" w:sz="5" w:space="0" w:color="DDDDDD"/>
            </w:tcBorders>
            <w:shd w:val="clear" w:color="auto" w:fill="FFFFFF"/>
            <w:tcMar>
              <w:top w:w="120" w:type="dxa"/>
              <w:left w:w="120" w:type="dxa"/>
              <w:bottom w:w="120" w:type="dxa"/>
              <w:right w:w="120" w:type="dxa"/>
            </w:tcMar>
          </w:tcPr>
          <w:p w14:paraId="0795D06E" w14:textId="77777777" w:rsidR="006A7095" w:rsidRDefault="00F205D2">
            <w:pPr>
              <w:spacing w:after="0" w:line="240" w:lineRule="auto"/>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1969BC98" w14:textId="77777777" w:rsidR="006A7095" w:rsidRDefault="00F205D2">
            <w:pPr>
              <w:spacing w:after="0" w:line="240" w:lineRule="auto"/>
            </w:pPr>
            <w:r>
              <w:rPr>
                <w:color w:val="000000"/>
                <w:sz w:val="18"/>
                <w:szCs w:val="18"/>
                <w:shd w:val="clear" w:color="auto" w:fill="FFFFFF"/>
              </w:rPr>
              <w:t>Ćwikliński</w:t>
            </w:r>
          </w:p>
        </w:tc>
        <w:tc>
          <w:tcPr>
            <w:tcW w:w="0" w:type="auto"/>
            <w:tcBorders>
              <w:bottom w:val="single" w:sz="5" w:space="0" w:color="DDDDDD"/>
            </w:tcBorders>
            <w:shd w:val="clear" w:color="auto" w:fill="FFFFFF"/>
            <w:tcMar>
              <w:top w:w="120" w:type="dxa"/>
              <w:left w:w="120" w:type="dxa"/>
              <w:bottom w:w="120" w:type="dxa"/>
              <w:right w:w="120" w:type="dxa"/>
            </w:tcMar>
          </w:tcPr>
          <w:p w14:paraId="0874C247" w14:textId="77777777" w:rsidR="006A7095" w:rsidRDefault="00F205D2">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024DD3F8" w14:textId="77777777" w:rsidR="006A7095" w:rsidRDefault="00F205D2">
            <w:pPr>
              <w:spacing w:after="0" w:line="240" w:lineRule="auto"/>
            </w:pPr>
            <w:r>
              <w:rPr>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7EC99114" w14:textId="77777777" w:rsidR="006A7095" w:rsidRDefault="00F205D2">
            <w:pPr>
              <w:spacing w:after="0" w:line="240" w:lineRule="auto"/>
            </w:pPr>
            <w:r>
              <w:rPr>
                <w:color w:val="000000"/>
                <w:sz w:val="18"/>
                <w:szCs w:val="18"/>
                <w:shd w:val="clear" w:color="auto" w:fill="FFFFFF"/>
              </w:rPr>
              <w:t> </w:t>
            </w:r>
          </w:p>
        </w:tc>
      </w:tr>
      <w:tr w:rsidR="006A7095" w14:paraId="653D25D1" w14:textId="77777777">
        <w:tc>
          <w:tcPr>
            <w:tcW w:w="0" w:type="auto"/>
            <w:tcBorders>
              <w:bottom w:val="single" w:sz="5" w:space="0" w:color="DDDDDD"/>
            </w:tcBorders>
            <w:shd w:val="clear" w:color="auto" w:fill="F1F1F1"/>
            <w:tcMar>
              <w:top w:w="120" w:type="dxa"/>
              <w:left w:w="120" w:type="dxa"/>
              <w:bottom w:w="120" w:type="dxa"/>
              <w:right w:w="120" w:type="dxa"/>
            </w:tcMar>
          </w:tcPr>
          <w:p w14:paraId="5BCA9840" w14:textId="77777777" w:rsidR="006A7095" w:rsidRDefault="00F205D2">
            <w:pPr>
              <w:spacing w:after="0" w:line="240" w:lineRule="auto"/>
            </w:pPr>
            <w:r>
              <w:rPr>
                <w:color w:val="000000"/>
                <w:sz w:val="18"/>
                <w:szCs w:val="18"/>
                <w:shd w:val="clear" w:color="auto" w:fill="F1F1F1"/>
              </w:rPr>
              <w:t>3</w:t>
            </w:r>
          </w:p>
        </w:tc>
        <w:tc>
          <w:tcPr>
            <w:tcW w:w="0" w:type="auto"/>
            <w:tcBorders>
              <w:bottom w:val="single" w:sz="5" w:space="0" w:color="DDDDDD"/>
            </w:tcBorders>
            <w:shd w:val="clear" w:color="auto" w:fill="F1F1F1"/>
            <w:tcMar>
              <w:top w:w="120" w:type="dxa"/>
              <w:left w:w="120" w:type="dxa"/>
              <w:bottom w:w="120" w:type="dxa"/>
              <w:right w:w="120" w:type="dxa"/>
            </w:tcMar>
          </w:tcPr>
          <w:p w14:paraId="063FAC9D" w14:textId="77777777" w:rsidR="006A7095" w:rsidRDefault="00F205D2">
            <w:pPr>
              <w:spacing w:after="0" w:line="240" w:lineRule="auto"/>
            </w:pPr>
            <w:r>
              <w:rPr>
                <w:color w:val="000000"/>
                <w:sz w:val="18"/>
                <w:szCs w:val="18"/>
                <w:shd w:val="clear" w:color="auto" w:fill="F1F1F1"/>
              </w:rPr>
              <w:t>Graczyk</w:t>
            </w:r>
          </w:p>
        </w:tc>
        <w:tc>
          <w:tcPr>
            <w:tcW w:w="0" w:type="auto"/>
            <w:tcBorders>
              <w:bottom w:val="single" w:sz="5" w:space="0" w:color="DDDDDD"/>
            </w:tcBorders>
            <w:shd w:val="clear" w:color="auto" w:fill="F1F1F1"/>
            <w:tcMar>
              <w:top w:w="120" w:type="dxa"/>
              <w:left w:w="120" w:type="dxa"/>
              <w:bottom w:w="120" w:type="dxa"/>
              <w:right w:w="120" w:type="dxa"/>
            </w:tcMar>
          </w:tcPr>
          <w:p w14:paraId="53CDC2F3" w14:textId="77777777" w:rsidR="006A7095" w:rsidRDefault="00F205D2">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17BCBBCC" w14:textId="77777777" w:rsidR="006A7095" w:rsidRDefault="00F205D2">
            <w:pPr>
              <w:spacing w:after="0" w:line="240" w:lineRule="auto"/>
            </w:pPr>
            <w:r>
              <w:rPr>
                <w:color w:val="000000"/>
                <w:sz w:val="18"/>
                <w:szCs w:val="18"/>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14:paraId="3E7D3A94" w14:textId="77777777" w:rsidR="006A7095" w:rsidRDefault="00F205D2">
            <w:pPr>
              <w:spacing w:after="0" w:line="240" w:lineRule="auto"/>
            </w:pPr>
            <w:r>
              <w:rPr>
                <w:color w:val="000000"/>
                <w:sz w:val="18"/>
                <w:szCs w:val="18"/>
                <w:shd w:val="clear" w:color="auto" w:fill="F1F1F1"/>
              </w:rPr>
              <w:t> </w:t>
            </w:r>
          </w:p>
        </w:tc>
      </w:tr>
      <w:tr w:rsidR="006A7095" w14:paraId="6355D18F" w14:textId="77777777">
        <w:tc>
          <w:tcPr>
            <w:tcW w:w="0" w:type="auto"/>
            <w:tcBorders>
              <w:bottom w:val="single" w:sz="5" w:space="0" w:color="DDDDDD"/>
            </w:tcBorders>
            <w:shd w:val="clear" w:color="auto" w:fill="FFFFFF"/>
            <w:tcMar>
              <w:top w:w="120" w:type="dxa"/>
              <w:left w:w="120" w:type="dxa"/>
              <w:bottom w:w="120" w:type="dxa"/>
              <w:right w:w="120" w:type="dxa"/>
            </w:tcMar>
          </w:tcPr>
          <w:p w14:paraId="75E0ABE6" w14:textId="77777777" w:rsidR="006A7095" w:rsidRDefault="00F205D2">
            <w:pPr>
              <w:spacing w:after="0" w:line="240" w:lineRule="auto"/>
            </w:pPr>
            <w:r>
              <w:rPr>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14:paraId="472F82C0" w14:textId="77777777" w:rsidR="006A7095" w:rsidRDefault="00F205D2">
            <w:pPr>
              <w:spacing w:after="0" w:line="240" w:lineRule="auto"/>
            </w:pPr>
            <w:r>
              <w:rPr>
                <w:color w:val="000000"/>
                <w:sz w:val="18"/>
                <w:szCs w:val="18"/>
                <w:shd w:val="clear" w:color="auto" w:fill="FFFFFF"/>
              </w:rPr>
              <w:t>Juśkiewicz</w:t>
            </w:r>
          </w:p>
        </w:tc>
        <w:tc>
          <w:tcPr>
            <w:tcW w:w="0" w:type="auto"/>
            <w:tcBorders>
              <w:bottom w:val="single" w:sz="5" w:space="0" w:color="DDDDDD"/>
            </w:tcBorders>
            <w:shd w:val="clear" w:color="auto" w:fill="FFFFFF"/>
            <w:tcMar>
              <w:top w:w="120" w:type="dxa"/>
              <w:left w:w="120" w:type="dxa"/>
              <w:bottom w:w="120" w:type="dxa"/>
              <w:right w:w="120" w:type="dxa"/>
            </w:tcMar>
          </w:tcPr>
          <w:p w14:paraId="04B7E4AF" w14:textId="77777777" w:rsidR="006A7095" w:rsidRDefault="00F205D2">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1DCCB464" w14:textId="77777777" w:rsidR="006A7095" w:rsidRDefault="00F205D2">
            <w:pPr>
              <w:spacing w:after="0" w:line="240" w:lineRule="auto"/>
            </w:pPr>
            <w:r>
              <w:rPr>
                <w:color w:val="000000"/>
                <w:sz w:val="18"/>
                <w:szCs w:val="18"/>
                <w:shd w:val="clear" w:color="auto" w:fill="FFFFFF"/>
              </w:rPr>
              <w:t>nieobecny</w:t>
            </w:r>
          </w:p>
        </w:tc>
        <w:tc>
          <w:tcPr>
            <w:tcW w:w="0" w:type="auto"/>
            <w:tcBorders>
              <w:bottom w:val="single" w:sz="5" w:space="0" w:color="DDDDDD"/>
            </w:tcBorders>
            <w:shd w:val="clear" w:color="auto" w:fill="FFFFFF"/>
            <w:tcMar>
              <w:top w:w="120" w:type="dxa"/>
              <w:left w:w="120" w:type="dxa"/>
              <w:bottom w:w="120" w:type="dxa"/>
              <w:right w:w="120" w:type="dxa"/>
            </w:tcMar>
          </w:tcPr>
          <w:p w14:paraId="51311740" w14:textId="77777777" w:rsidR="006A7095" w:rsidRDefault="00F205D2">
            <w:pPr>
              <w:spacing w:after="0" w:line="240" w:lineRule="auto"/>
            </w:pPr>
            <w:r>
              <w:rPr>
                <w:color w:val="000000"/>
                <w:sz w:val="18"/>
                <w:szCs w:val="18"/>
                <w:shd w:val="clear" w:color="auto" w:fill="FFFFFF"/>
              </w:rPr>
              <w:t> </w:t>
            </w:r>
          </w:p>
        </w:tc>
      </w:tr>
      <w:tr w:rsidR="006A7095" w14:paraId="107D122D" w14:textId="77777777">
        <w:tc>
          <w:tcPr>
            <w:tcW w:w="0" w:type="auto"/>
            <w:tcBorders>
              <w:bottom w:val="single" w:sz="5" w:space="0" w:color="DDDDDD"/>
            </w:tcBorders>
            <w:shd w:val="clear" w:color="auto" w:fill="F1F1F1"/>
            <w:tcMar>
              <w:top w:w="120" w:type="dxa"/>
              <w:left w:w="120" w:type="dxa"/>
              <w:bottom w:w="120" w:type="dxa"/>
              <w:right w:w="120" w:type="dxa"/>
            </w:tcMar>
          </w:tcPr>
          <w:p w14:paraId="6E553696" w14:textId="77777777" w:rsidR="006A7095" w:rsidRDefault="00F205D2">
            <w:pPr>
              <w:spacing w:after="0" w:line="240" w:lineRule="auto"/>
            </w:pPr>
            <w:r>
              <w:rPr>
                <w:color w:val="000000"/>
                <w:sz w:val="18"/>
                <w:szCs w:val="18"/>
                <w:shd w:val="clear" w:color="auto" w:fill="F1F1F1"/>
              </w:rPr>
              <w:t>5</w:t>
            </w:r>
          </w:p>
        </w:tc>
        <w:tc>
          <w:tcPr>
            <w:tcW w:w="0" w:type="auto"/>
            <w:tcBorders>
              <w:bottom w:val="single" w:sz="5" w:space="0" w:color="DDDDDD"/>
            </w:tcBorders>
            <w:shd w:val="clear" w:color="auto" w:fill="F1F1F1"/>
            <w:tcMar>
              <w:top w:w="120" w:type="dxa"/>
              <w:left w:w="120" w:type="dxa"/>
              <w:bottom w:w="120" w:type="dxa"/>
              <w:right w:w="120" w:type="dxa"/>
            </w:tcMar>
          </w:tcPr>
          <w:p w14:paraId="561BF7F3" w14:textId="77777777" w:rsidR="006A7095" w:rsidRDefault="00F205D2">
            <w:pPr>
              <w:spacing w:after="0" w:line="240" w:lineRule="auto"/>
            </w:pPr>
            <w:r>
              <w:rPr>
                <w:color w:val="000000"/>
                <w:sz w:val="18"/>
                <w:szCs w:val="18"/>
                <w:shd w:val="clear" w:color="auto" w:fill="F1F1F1"/>
              </w:rPr>
              <w:t>Kosmal</w:t>
            </w:r>
          </w:p>
        </w:tc>
        <w:tc>
          <w:tcPr>
            <w:tcW w:w="0" w:type="auto"/>
            <w:tcBorders>
              <w:bottom w:val="single" w:sz="5" w:space="0" w:color="DDDDDD"/>
            </w:tcBorders>
            <w:shd w:val="clear" w:color="auto" w:fill="F1F1F1"/>
            <w:tcMar>
              <w:top w:w="120" w:type="dxa"/>
              <w:left w:w="120" w:type="dxa"/>
              <w:bottom w:w="120" w:type="dxa"/>
              <w:right w:w="120" w:type="dxa"/>
            </w:tcMar>
          </w:tcPr>
          <w:p w14:paraId="0A040F01" w14:textId="77777777" w:rsidR="006A7095" w:rsidRDefault="00F205D2">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58C05827" w14:textId="77777777" w:rsidR="006A7095" w:rsidRDefault="00F205D2">
            <w:pPr>
              <w:spacing w:after="0" w:line="240" w:lineRule="auto"/>
            </w:pPr>
            <w:r>
              <w:rPr>
                <w:color w:val="000000"/>
                <w:sz w:val="18"/>
                <w:szCs w:val="18"/>
                <w:shd w:val="clear" w:color="auto" w:fill="F1F1F1"/>
              </w:rPr>
              <w:t>obecny</w:t>
            </w:r>
          </w:p>
        </w:tc>
        <w:tc>
          <w:tcPr>
            <w:tcW w:w="0" w:type="auto"/>
            <w:tcBorders>
              <w:bottom w:val="single" w:sz="5" w:space="0" w:color="DDDDDD"/>
            </w:tcBorders>
            <w:shd w:val="clear" w:color="auto" w:fill="F1F1F1"/>
            <w:tcMar>
              <w:top w:w="120" w:type="dxa"/>
              <w:left w:w="120" w:type="dxa"/>
              <w:bottom w:w="120" w:type="dxa"/>
              <w:right w:w="120" w:type="dxa"/>
            </w:tcMar>
          </w:tcPr>
          <w:p w14:paraId="6602B23F" w14:textId="77777777" w:rsidR="006A7095" w:rsidRDefault="00F205D2">
            <w:pPr>
              <w:spacing w:after="0" w:line="240" w:lineRule="auto"/>
            </w:pPr>
            <w:r>
              <w:rPr>
                <w:color w:val="000000"/>
                <w:sz w:val="18"/>
                <w:szCs w:val="18"/>
                <w:shd w:val="clear" w:color="auto" w:fill="F1F1F1"/>
              </w:rPr>
              <w:t> </w:t>
            </w:r>
          </w:p>
        </w:tc>
      </w:tr>
      <w:tr w:rsidR="006A7095" w14:paraId="1E5B0B30" w14:textId="77777777">
        <w:tc>
          <w:tcPr>
            <w:tcW w:w="0" w:type="auto"/>
            <w:tcBorders>
              <w:bottom w:val="single" w:sz="5" w:space="0" w:color="DDDDDD"/>
            </w:tcBorders>
            <w:shd w:val="clear" w:color="auto" w:fill="FFFFFF"/>
            <w:tcMar>
              <w:top w:w="120" w:type="dxa"/>
              <w:left w:w="120" w:type="dxa"/>
              <w:bottom w:w="120" w:type="dxa"/>
              <w:right w:w="120" w:type="dxa"/>
            </w:tcMar>
          </w:tcPr>
          <w:p w14:paraId="292F026B" w14:textId="77777777" w:rsidR="006A7095" w:rsidRDefault="00F205D2">
            <w:pPr>
              <w:spacing w:after="0" w:line="240" w:lineRule="auto"/>
            </w:pPr>
            <w:r>
              <w:rPr>
                <w:color w:val="000000"/>
                <w:sz w:val="18"/>
                <w:szCs w:val="18"/>
                <w:shd w:val="clear" w:color="auto" w:fill="FFFFFF"/>
              </w:rPr>
              <w:t>6</w:t>
            </w:r>
          </w:p>
        </w:tc>
        <w:tc>
          <w:tcPr>
            <w:tcW w:w="0" w:type="auto"/>
            <w:tcBorders>
              <w:bottom w:val="single" w:sz="5" w:space="0" w:color="DDDDDD"/>
            </w:tcBorders>
            <w:shd w:val="clear" w:color="auto" w:fill="FFFFFF"/>
            <w:tcMar>
              <w:top w:w="120" w:type="dxa"/>
              <w:left w:w="120" w:type="dxa"/>
              <w:bottom w:w="120" w:type="dxa"/>
              <w:right w:w="120" w:type="dxa"/>
            </w:tcMar>
          </w:tcPr>
          <w:p w14:paraId="0B7C93F2" w14:textId="77777777" w:rsidR="006A7095" w:rsidRDefault="00F205D2">
            <w:pPr>
              <w:spacing w:after="0" w:line="240" w:lineRule="auto"/>
            </w:pPr>
            <w:r>
              <w:rPr>
                <w:color w:val="000000"/>
                <w:sz w:val="18"/>
                <w:szCs w:val="18"/>
                <w:shd w:val="clear" w:color="auto" w:fill="FFFFFF"/>
              </w:rPr>
              <w:t>Małecki</w:t>
            </w:r>
          </w:p>
        </w:tc>
        <w:tc>
          <w:tcPr>
            <w:tcW w:w="0" w:type="auto"/>
            <w:tcBorders>
              <w:bottom w:val="single" w:sz="5" w:space="0" w:color="DDDDDD"/>
            </w:tcBorders>
            <w:shd w:val="clear" w:color="auto" w:fill="FFFFFF"/>
            <w:tcMar>
              <w:top w:w="120" w:type="dxa"/>
              <w:left w:w="120" w:type="dxa"/>
              <w:bottom w:w="120" w:type="dxa"/>
              <w:right w:w="120" w:type="dxa"/>
            </w:tcMar>
          </w:tcPr>
          <w:p w14:paraId="454472EC" w14:textId="77777777" w:rsidR="006A7095" w:rsidRDefault="00F205D2">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6DF99090" w14:textId="77777777" w:rsidR="006A7095" w:rsidRDefault="00F205D2">
            <w:pPr>
              <w:spacing w:after="0" w:line="240" w:lineRule="auto"/>
            </w:pPr>
            <w:r>
              <w:rPr>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1A2BD36F" w14:textId="77777777" w:rsidR="006A7095" w:rsidRDefault="00F205D2">
            <w:pPr>
              <w:spacing w:after="0" w:line="240" w:lineRule="auto"/>
            </w:pPr>
            <w:r>
              <w:rPr>
                <w:color w:val="000000"/>
                <w:sz w:val="18"/>
                <w:szCs w:val="18"/>
                <w:shd w:val="clear" w:color="auto" w:fill="FFFFFF"/>
              </w:rPr>
              <w:t> </w:t>
            </w:r>
          </w:p>
        </w:tc>
      </w:tr>
      <w:tr w:rsidR="006A7095" w14:paraId="123045CB" w14:textId="77777777">
        <w:tc>
          <w:tcPr>
            <w:tcW w:w="0" w:type="auto"/>
            <w:tcBorders>
              <w:bottom w:val="single" w:sz="5" w:space="0" w:color="DDDDDD"/>
            </w:tcBorders>
            <w:shd w:val="clear" w:color="auto" w:fill="F1F1F1"/>
            <w:tcMar>
              <w:top w:w="120" w:type="dxa"/>
              <w:left w:w="120" w:type="dxa"/>
              <w:bottom w:w="120" w:type="dxa"/>
              <w:right w:w="120" w:type="dxa"/>
            </w:tcMar>
          </w:tcPr>
          <w:p w14:paraId="25C8FD51" w14:textId="77777777" w:rsidR="006A7095" w:rsidRDefault="00F205D2">
            <w:pPr>
              <w:spacing w:after="0" w:line="240" w:lineRule="auto"/>
            </w:pPr>
            <w:r>
              <w:rPr>
                <w:color w:val="000000"/>
                <w:sz w:val="18"/>
                <w:szCs w:val="18"/>
                <w:shd w:val="clear" w:color="auto" w:fill="F1F1F1"/>
              </w:rPr>
              <w:t>7</w:t>
            </w:r>
          </w:p>
        </w:tc>
        <w:tc>
          <w:tcPr>
            <w:tcW w:w="0" w:type="auto"/>
            <w:tcBorders>
              <w:bottom w:val="single" w:sz="5" w:space="0" w:color="DDDDDD"/>
            </w:tcBorders>
            <w:shd w:val="clear" w:color="auto" w:fill="F1F1F1"/>
            <w:tcMar>
              <w:top w:w="120" w:type="dxa"/>
              <w:left w:w="120" w:type="dxa"/>
              <w:bottom w:w="120" w:type="dxa"/>
              <w:right w:w="120" w:type="dxa"/>
            </w:tcMar>
          </w:tcPr>
          <w:p w14:paraId="2AAACDD7" w14:textId="77777777" w:rsidR="006A7095" w:rsidRDefault="00F205D2">
            <w:pPr>
              <w:spacing w:after="0" w:line="240" w:lineRule="auto"/>
            </w:pPr>
            <w:r>
              <w:rPr>
                <w:color w:val="000000"/>
                <w:sz w:val="18"/>
                <w:szCs w:val="18"/>
                <w:shd w:val="clear" w:color="auto" w:fill="F1F1F1"/>
              </w:rPr>
              <w:t>Mania</w:t>
            </w:r>
          </w:p>
        </w:tc>
        <w:tc>
          <w:tcPr>
            <w:tcW w:w="0" w:type="auto"/>
            <w:tcBorders>
              <w:bottom w:val="single" w:sz="5" w:space="0" w:color="DDDDDD"/>
            </w:tcBorders>
            <w:shd w:val="clear" w:color="auto" w:fill="F1F1F1"/>
            <w:tcMar>
              <w:top w:w="120" w:type="dxa"/>
              <w:left w:w="120" w:type="dxa"/>
              <w:bottom w:w="120" w:type="dxa"/>
              <w:right w:w="120" w:type="dxa"/>
            </w:tcMar>
          </w:tcPr>
          <w:p w14:paraId="75A77A88" w14:textId="77777777" w:rsidR="006A7095" w:rsidRDefault="00F205D2">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3514B3E9" w14:textId="77777777" w:rsidR="006A7095" w:rsidRDefault="00F205D2">
            <w:pPr>
              <w:spacing w:after="0" w:line="240" w:lineRule="auto"/>
            </w:pPr>
            <w:r>
              <w:rPr>
                <w:color w:val="000000"/>
                <w:sz w:val="18"/>
                <w:szCs w:val="18"/>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14:paraId="7646B8E6" w14:textId="77777777" w:rsidR="006A7095" w:rsidRDefault="00F205D2">
            <w:pPr>
              <w:spacing w:after="0" w:line="240" w:lineRule="auto"/>
            </w:pPr>
            <w:r>
              <w:rPr>
                <w:color w:val="000000"/>
                <w:sz w:val="18"/>
                <w:szCs w:val="18"/>
                <w:shd w:val="clear" w:color="auto" w:fill="F1F1F1"/>
              </w:rPr>
              <w:t> </w:t>
            </w:r>
          </w:p>
        </w:tc>
      </w:tr>
      <w:tr w:rsidR="006A7095" w14:paraId="5A272376" w14:textId="77777777">
        <w:tc>
          <w:tcPr>
            <w:tcW w:w="0" w:type="auto"/>
            <w:tcBorders>
              <w:bottom w:val="single" w:sz="5" w:space="0" w:color="DDDDDD"/>
            </w:tcBorders>
            <w:shd w:val="clear" w:color="auto" w:fill="FFFFFF"/>
            <w:tcMar>
              <w:top w:w="120" w:type="dxa"/>
              <w:left w:w="120" w:type="dxa"/>
              <w:bottom w:w="120" w:type="dxa"/>
              <w:right w:w="120" w:type="dxa"/>
            </w:tcMar>
          </w:tcPr>
          <w:p w14:paraId="60F2487F" w14:textId="77777777" w:rsidR="006A7095" w:rsidRDefault="00F205D2">
            <w:pPr>
              <w:spacing w:after="0" w:line="240" w:lineRule="auto"/>
            </w:pPr>
            <w:r>
              <w:rPr>
                <w:color w:val="000000"/>
                <w:sz w:val="18"/>
                <w:szCs w:val="18"/>
                <w:shd w:val="clear" w:color="auto" w:fill="FFFFFF"/>
              </w:rPr>
              <w:t>8</w:t>
            </w:r>
          </w:p>
        </w:tc>
        <w:tc>
          <w:tcPr>
            <w:tcW w:w="0" w:type="auto"/>
            <w:tcBorders>
              <w:bottom w:val="single" w:sz="5" w:space="0" w:color="DDDDDD"/>
            </w:tcBorders>
            <w:shd w:val="clear" w:color="auto" w:fill="FFFFFF"/>
            <w:tcMar>
              <w:top w:w="120" w:type="dxa"/>
              <w:left w:w="120" w:type="dxa"/>
              <w:bottom w:w="120" w:type="dxa"/>
              <w:right w:w="120" w:type="dxa"/>
            </w:tcMar>
          </w:tcPr>
          <w:p w14:paraId="49D4227A" w14:textId="77777777" w:rsidR="006A7095" w:rsidRDefault="00F205D2">
            <w:pPr>
              <w:spacing w:after="0" w:line="240" w:lineRule="auto"/>
            </w:pPr>
            <w:r>
              <w:rPr>
                <w:color w:val="000000"/>
                <w:sz w:val="18"/>
                <w:szCs w:val="18"/>
                <w:shd w:val="clear" w:color="auto" w:fill="FFFFFF"/>
              </w:rPr>
              <w:t>Myszak</w:t>
            </w:r>
          </w:p>
        </w:tc>
        <w:tc>
          <w:tcPr>
            <w:tcW w:w="0" w:type="auto"/>
            <w:tcBorders>
              <w:bottom w:val="single" w:sz="5" w:space="0" w:color="DDDDDD"/>
            </w:tcBorders>
            <w:shd w:val="clear" w:color="auto" w:fill="FFFFFF"/>
            <w:tcMar>
              <w:top w:w="120" w:type="dxa"/>
              <w:left w:w="120" w:type="dxa"/>
              <w:bottom w:w="120" w:type="dxa"/>
              <w:right w:w="120" w:type="dxa"/>
            </w:tcMar>
          </w:tcPr>
          <w:p w14:paraId="6A3B8333" w14:textId="77777777" w:rsidR="006A7095" w:rsidRDefault="00F205D2">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0825366A" w14:textId="77777777" w:rsidR="006A7095" w:rsidRDefault="00F205D2">
            <w:pPr>
              <w:spacing w:after="0" w:line="240" w:lineRule="auto"/>
            </w:pPr>
            <w:r>
              <w:rPr>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16A52FCA" w14:textId="77777777" w:rsidR="006A7095" w:rsidRDefault="00F205D2">
            <w:pPr>
              <w:spacing w:after="0" w:line="240" w:lineRule="auto"/>
            </w:pPr>
            <w:r>
              <w:rPr>
                <w:color w:val="000000"/>
                <w:sz w:val="18"/>
                <w:szCs w:val="18"/>
                <w:shd w:val="clear" w:color="auto" w:fill="FFFFFF"/>
              </w:rPr>
              <w:t> </w:t>
            </w:r>
          </w:p>
        </w:tc>
      </w:tr>
      <w:tr w:rsidR="006A7095" w14:paraId="1F1A6163" w14:textId="77777777">
        <w:tc>
          <w:tcPr>
            <w:tcW w:w="0" w:type="auto"/>
            <w:tcBorders>
              <w:bottom w:val="single" w:sz="5" w:space="0" w:color="DDDDDD"/>
            </w:tcBorders>
            <w:shd w:val="clear" w:color="auto" w:fill="F1F1F1"/>
            <w:tcMar>
              <w:top w:w="120" w:type="dxa"/>
              <w:left w:w="120" w:type="dxa"/>
              <w:bottom w:w="120" w:type="dxa"/>
              <w:right w:w="120" w:type="dxa"/>
            </w:tcMar>
          </w:tcPr>
          <w:p w14:paraId="2A883FDC" w14:textId="77777777" w:rsidR="006A7095" w:rsidRDefault="00F205D2">
            <w:pPr>
              <w:spacing w:after="0" w:line="240" w:lineRule="auto"/>
            </w:pPr>
            <w:r>
              <w:rPr>
                <w:color w:val="000000"/>
                <w:sz w:val="18"/>
                <w:szCs w:val="18"/>
                <w:shd w:val="clear" w:color="auto" w:fill="F1F1F1"/>
              </w:rPr>
              <w:t>9</w:t>
            </w:r>
          </w:p>
        </w:tc>
        <w:tc>
          <w:tcPr>
            <w:tcW w:w="0" w:type="auto"/>
            <w:tcBorders>
              <w:bottom w:val="single" w:sz="5" w:space="0" w:color="DDDDDD"/>
            </w:tcBorders>
            <w:shd w:val="clear" w:color="auto" w:fill="F1F1F1"/>
            <w:tcMar>
              <w:top w:w="120" w:type="dxa"/>
              <w:left w:w="120" w:type="dxa"/>
              <w:bottom w:w="120" w:type="dxa"/>
              <w:right w:w="120" w:type="dxa"/>
            </w:tcMar>
          </w:tcPr>
          <w:p w14:paraId="4806942B" w14:textId="77777777" w:rsidR="006A7095" w:rsidRDefault="00F205D2">
            <w:pPr>
              <w:spacing w:after="0" w:line="240" w:lineRule="auto"/>
            </w:pPr>
            <w:r>
              <w:rPr>
                <w:color w:val="000000"/>
                <w:sz w:val="18"/>
                <w:szCs w:val="18"/>
                <w:shd w:val="clear" w:color="auto" w:fill="F1F1F1"/>
              </w:rPr>
              <w:t>Niedźwiedzka</w:t>
            </w:r>
          </w:p>
        </w:tc>
        <w:tc>
          <w:tcPr>
            <w:tcW w:w="0" w:type="auto"/>
            <w:tcBorders>
              <w:bottom w:val="single" w:sz="5" w:space="0" w:color="DDDDDD"/>
            </w:tcBorders>
            <w:shd w:val="clear" w:color="auto" w:fill="F1F1F1"/>
            <w:tcMar>
              <w:top w:w="120" w:type="dxa"/>
              <w:left w:w="120" w:type="dxa"/>
              <w:bottom w:w="120" w:type="dxa"/>
              <w:right w:w="120" w:type="dxa"/>
            </w:tcMar>
          </w:tcPr>
          <w:p w14:paraId="3F6F06C5" w14:textId="77777777" w:rsidR="006A7095" w:rsidRDefault="00F205D2">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2163828B" w14:textId="77777777" w:rsidR="006A7095" w:rsidRDefault="00F205D2">
            <w:pPr>
              <w:spacing w:after="0" w:line="240" w:lineRule="auto"/>
            </w:pPr>
            <w:r>
              <w:rPr>
                <w:color w:val="000000"/>
                <w:sz w:val="18"/>
                <w:szCs w:val="18"/>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14:paraId="0193D336" w14:textId="77777777" w:rsidR="006A7095" w:rsidRDefault="00F205D2">
            <w:pPr>
              <w:spacing w:after="0" w:line="240" w:lineRule="auto"/>
            </w:pPr>
            <w:r>
              <w:rPr>
                <w:color w:val="000000"/>
                <w:sz w:val="18"/>
                <w:szCs w:val="18"/>
                <w:shd w:val="clear" w:color="auto" w:fill="F1F1F1"/>
              </w:rPr>
              <w:t> </w:t>
            </w:r>
          </w:p>
        </w:tc>
      </w:tr>
      <w:tr w:rsidR="006A7095" w14:paraId="194B4530" w14:textId="77777777">
        <w:tc>
          <w:tcPr>
            <w:tcW w:w="0" w:type="auto"/>
            <w:tcBorders>
              <w:bottom w:val="single" w:sz="5" w:space="0" w:color="DDDDDD"/>
            </w:tcBorders>
            <w:shd w:val="clear" w:color="auto" w:fill="FFFFFF"/>
            <w:tcMar>
              <w:top w:w="120" w:type="dxa"/>
              <w:left w:w="120" w:type="dxa"/>
              <w:bottom w:w="120" w:type="dxa"/>
              <w:right w:w="120" w:type="dxa"/>
            </w:tcMar>
          </w:tcPr>
          <w:p w14:paraId="5216D13B" w14:textId="77777777" w:rsidR="006A7095" w:rsidRDefault="00F205D2">
            <w:pPr>
              <w:spacing w:after="0" w:line="240" w:lineRule="auto"/>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5065A79A" w14:textId="77777777" w:rsidR="006A7095" w:rsidRDefault="00F205D2">
            <w:pPr>
              <w:spacing w:after="0" w:line="240" w:lineRule="auto"/>
            </w:pPr>
            <w:r>
              <w:rPr>
                <w:color w:val="000000"/>
                <w:sz w:val="18"/>
                <w:szCs w:val="18"/>
                <w:shd w:val="clear" w:color="auto" w:fill="FFFFFF"/>
              </w:rPr>
              <w:t>Rewers</w:t>
            </w:r>
          </w:p>
        </w:tc>
        <w:tc>
          <w:tcPr>
            <w:tcW w:w="0" w:type="auto"/>
            <w:tcBorders>
              <w:bottom w:val="single" w:sz="5" w:space="0" w:color="DDDDDD"/>
            </w:tcBorders>
            <w:shd w:val="clear" w:color="auto" w:fill="FFFFFF"/>
            <w:tcMar>
              <w:top w:w="120" w:type="dxa"/>
              <w:left w:w="120" w:type="dxa"/>
              <w:bottom w:w="120" w:type="dxa"/>
              <w:right w:w="120" w:type="dxa"/>
            </w:tcMar>
          </w:tcPr>
          <w:p w14:paraId="66DB94F6" w14:textId="77777777" w:rsidR="006A7095" w:rsidRDefault="00F205D2">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10EE8F4A" w14:textId="77777777" w:rsidR="006A7095" w:rsidRDefault="00F205D2">
            <w:pPr>
              <w:spacing w:after="0" w:line="240" w:lineRule="auto"/>
            </w:pPr>
            <w:r>
              <w:rPr>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2AFBCF45" w14:textId="77777777" w:rsidR="006A7095" w:rsidRDefault="00F205D2">
            <w:pPr>
              <w:spacing w:after="0" w:line="240" w:lineRule="auto"/>
            </w:pPr>
            <w:r>
              <w:rPr>
                <w:color w:val="000000"/>
                <w:sz w:val="18"/>
                <w:szCs w:val="18"/>
                <w:shd w:val="clear" w:color="auto" w:fill="FFFFFF"/>
              </w:rPr>
              <w:t> </w:t>
            </w:r>
          </w:p>
        </w:tc>
      </w:tr>
      <w:tr w:rsidR="006A7095" w14:paraId="10F4DAC8" w14:textId="77777777">
        <w:tc>
          <w:tcPr>
            <w:tcW w:w="0" w:type="auto"/>
            <w:tcBorders>
              <w:bottom w:val="single" w:sz="5" w:space="0" w:color="DDDDDD"/>
            </w:tcBorders>
            <w:shd w:val="clear" w:color="auto" w:fill="F1F1F1"/>
            <w:tcMar>
              <w:top w:w="120" w:type="dxa"/>
              <w:left w:w="120" w:type="dxa"/>
              <w:bottom w:w="120" w:type="dxa"/>
              <w:right w:w="120" w:type="dxa"/>
            </w:tcMar>
          </w:tcPr>
          <w:p w14:paraId="77AA01F9" w14:textId="77777777" w:rsidR="006A7095" w:rsidRDefault="00F205D2">
            <w:pPr>
              <w:spacing w:after="0" w:line="240" w:lineRule="auto"/>
            </w:pPr>
            <w:r>
              <w:rPr>
                <w:color w:val="000000"/>
                <w:sz w:val="18"/>
                <w:szCs w:val="18"/>
                <w:shd w:val="clear" w:color="auto" w:fill="F1F1F1"/>
              </w:rPr>
              <w:t>11</w:t>
            </w:r>
          </w:p>
        </w:tc>
        <w:tc>
          <w:tcPr>
            <w:tcW w:w="0" w:type="auto"/>
            <w:tcBorders>
              <w:bottom w:val="single" w:sz="5" w:space="0" w:color="DDDDDD"/>
            </w:tcBorders>
            <w:shd w:val="clear" w:color="auto" w:fill="F1F1F1"/>
            <w:tcMar>
              <w:top w:w="120" w:type="dxa"/>
              <w:left w:w="120" w:type="dxa"/>
              <w:bottom w:w="120" w:type="dxa"/>
              <w:right w:w="120" w:type="dxa"/>
            </w:tcMar>
          </w:tcPr>
          <w:p w14:paraId="501AAEDC" w14:textId="77777777" w:rsidR="006A7095" w:rsidRDefault="00F205D2">
            <w:pPr>
              <w:spacing w:after="0" w:line="240" w:lineRule="auto"/>
            </w:pPr>
            <w:r>
              <w:rPr>
                <w:color w:val="000000"/>
                <w:sz w:val="18"/>
                <w:szCs w:val="18"/>
                <w:shd w:val="clear" w:color="auto" w:fill="F1F1F1"/>
              </w:rPr>
              <w:t>Rybczyńska</w:t>
            </w:r>
          </w:p>
        </w:tc>
        <w:tc>
          <w:tcPr>
            <w:tcW w:w="0" w:type="auto"/>
            <w:tcBorders>
              <w:bottom w:val="single" w:sz="5" w:space="0" w:color="DDDDDD"/>
            </w:tcBorders>
            <w:shd w:val="clear" w:color="auto" w:fill="F1F1F1"/>
            <w:tcMar>
              <w:top w:w="120" w:type="dxa"/>
              <w:left w:w="120" w:type="dxa"/>
              <w:bottom w:w="120" w:type="dxa"/>
              <w:right w:w="120" w:type="dxa"/>
            </w:tcMar>
          </w:tcPr>
          <w:p w14:paraId="2AB2FC13" w14:textId="77777777" w:rsidR="006A7095" w:rsidRDefault="00F205D2">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2F7D29B0" w14:textId="77777777" w:rsidR="006A7095" w:rsidRDefault="00F205D2">
            <w:pPr>
              <w:spacing w:after="0" w:line="240" w:lineRule="auto"/>
            </w:pPr>
            <w:r>
              <w:rPr>
                <w:color w:val="000000"/>
                <w:sz w:val="18"/>
                <w:szCs w:val="18"/>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14:paraId="6FB51509" w14:textId="77777777" w:rsidR="006A7095" w:rsidRDefault="00F205D2">
            <w:pPr>
              <w:spacing w:after="0" w:line="240" w:lineRule="auto"/>
            </w:pPr>
            <w:r>
              <w:rPr>
                <w:color w:val="000000"/>
                <w:sz w:val="18"/>
                <w:szCs w:val="18"/>
                <w:shd w:val="clear" w:color="auto" w:fill="F1F1F1"/>
              </w:rPr>
              <w:t> </w:t>
            </w:r>
          </w:p>
        </w:tc>
      </w:tr>
      <w:tr w:rsidR="006A7095" w14:paraId="0CD54CCE" w14:textId="77777777">
        <w:tc>
          <w:tcPr>
            <w:tcW w:w="0" w:type="auto"/>
            <w:tcBorders>
              <w:bottom w:val="single" w:sz="5" w:space="0" w:color="DDDDDD"/>
            </w:tcBorders>
            <w:shd w:val="clear" w:color="auto" w:fill="FFFFFF"/>
            <w:tcMar>
              <w:top w:w="120" w:type="dxa"/>
              <w:left w:w="120" w:type="dxa"/>
              <w:bottom w:w="120" w:type="dxa"/>
              <w:right w:w="120" w:type="dxa"/>
            </w:tcMar>
          </w:tcPr>
          <w:p w14:paraId="1C79DC56" w14:textId="77777777" w:rsidR="006A7095" w:rsidRDefault="00F205D2">
            <w:pPr>
              <w:spacing w:after="0" w:line="240" w:lineRule="auto"/>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0A069321" w14:textId="77777777" w:rsidR="006A7095" w:rsidRDefault="00F205D2">
            <w:pPr>
              <w:spacing w:after="0" w:line="240" w:lineRule="auto"/>
            </w:pPr>
            <w:r>
              <w:rPr>
                <w:color w:val="000000"/>
                <w:sz w:val="18"/>
                <w:szCs w:val="18"/>
                <w:shd w:val="clear" w:color="auto" w:fill="FFFFFF"/>
              </w:rPr>
              <w:t>Sadowski</w:t>
            </w:r>
          </w:p>
        </w:tc>
        <w:tc>
          <w:tcPr>
            <w:tcW w:w="0" w:type="auto"/>
            <w:tcBorders>
              <w:bottom w:val="single" w:sz="5" w:space="0" w:color="DDDDDD"/>
            </w:tcBorders>
            <w:shd w:val="clear" w:color="auto" w:fill="FFFFFF"/>
            <w:tcMar>
              <w:top w:w="120" w:type="dxa"/>
              <w:left w:w="120" w:type="dxa"/>
              <w:bottom w:w="120" w:type="dxa"/>
              <w:right w:w="120" w:type="dxa"/>
            </w:tcMar>
          </w:tcPr>
          <w:p w14:paraId="39472232" w14:textId="77777777" w:rsidR="006A7095" w:rsidRDefault="00F205D2">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78F79D65" w14:textId="77777777" w:rsidR="006A7095" w:rsidRDefault="00F205D2">
            <w:pPr>
              <w:spacing w:after="0" w:line="240" w:lineRule="auto"/>
            </w:pPr>
            <w:r>
              <w:rPr>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4E5E2599" w14:textId="77777777" w:rsidR="006A7095" w:rsidRDefault="00F205D2">
            <w:pPr>
              <w:spacing w:after="0" w:line="240" w:lineRule="auto"/>
            </w:pPr>
            <w:r>
              <w:rPr>
                <w:color w:val="000000"/>
                <w:sz w:val="18"/>
                <w:szCs w:val="18"/>
                <w:shd w:val="clear" w:color="auto" w:fill="FFFFFF"/>
              </w:rPr>
              <w:t> </w:t>
            </w:r>
          </w:p>
        </w:tc>
      </w:tr>
      <w:tr w:rsidR="006A7095" w14:paraId="53F1C502" w14:textId="77777777">
        <w:tc>
          <w:tcPr>
            <w:tcW w:w="0" w:type="auto"/>
            <w:tcBorders>
              <w:bottom w:val="single" w:sz="5" w:space="0" w:color="DDDDDD"/>
            </w:tcBorders>
            <w:shd w:val="clear" w:color="auto" w:fill="F1F1F1"/>
            <w:tcMar>
              <w:top w:w="120" w:type="dxa"/>
              <w:left w:w="120" w:type="dxa"/>
              <w:bottom w:w="120" w:type="dxa"/>
              <w:right w:w="120" w:type="dxa"/>
            </w:tcMar>
          </w:tcPr>
          <w:p w14:paraId="6DF035BA" w14:textId="77777777" w:rsidR="006A7095" w:rsidRDefault="00F205D2">
            <w:pPr>
              <w:spacing w:after="0" w:line="240" w:lineRule="auto"/>
            </w:pPr>
            <w:r>
              <w:rPr>
                <w:color w:val="000000"/>
                <w:sz w:val="18"/>
                <w:szCs w:val="18"/>
                <w:shd w:val="clear" w:color="auto" w:fill="F1F1F1"/>
              </w:rPr>
              <w:t>13</w:t>
            </w:r>
          </w:p>
        </w:tc>
        <w:tc>
          <w:tcPr>
            <w:tcW w:w="0" w:type="auto"/>
            <w:tcBorders>
              <w:bottom w:val="single" w:sz="5" w:space="0" w:color="DDDDDD"/>
            </w:tcBorders>
            <w:shd w:val="clear" w:color="auto" w:fill="F1F1F1"/>
            <w:tcMar>
              <w:top w:w="120" w:type="dxa"/>
              <w:left w:w="120" w:type="dxa"/>
              <w:bottom w:w="120" w:type="dxa"/>
              <w:right w:w="120" w:type="dxa"/>
            </w:tcMar>
          </w:tcPr>
          <w:p w14:paraId="334A17EF" w14:textId="77777777" w:rsidR="006A7095" w:rsidRDefault="00F205D2">
            <w:pPr>
              <w:spacing w:after="0" w:line="240" w:lineRule="auto"/>
            </w:pPr>
            <w:r>
              <w:rPr>
                <w:color w:val="000000"/>
                <w:sz w:val="18"/>
                <w:szCs w:val="18"/>
                <w:shd w:val="clear" w:color="auto" w:fill="F1F1F1"/>
              </w:rPr>
              <w:t>Sobociński</w:t>
            </w:r>
          </w:p>
        </w:tc>
        <w:tc>
          <w:tcPr>
            <w:tcW w:w="0" w:type="auto"/>
            <w:tcBorders>
              <w:bottom w:val="single" w:sz="5" w:space="0" w:color="DDDDDD"/>
            </w:tcBorders>
            <w:shd w:val="clear" w:color="auto" w:fill="F1F1F1"/>
            <w:tcMar>
              <w:top w:w="120" w:type="dxa"/>
              <w:left w:w="120" w:type="dxa"/>
              <w:bottom w:w="120" w:type="dxa"/>
              <w:right w:w="120" w:type="dxa"/>
            </w:tcMar>
          </w:tcPr>
          <w:p w14:paraId="3C84ECF0" w14:textId="77777777" w:rsidR="006A7095" w:rsidRDefault="00F205D2">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5282871B" w14:textId="77777777" w:rsidR="006A7095" w:rsidRDefault="00F205D2">
            <w:pPr>
              <w:spacing w:after="0" w:line="240" w:lineRule="auto"/>
            </w:pPr>
            <w:r>
              <w:rPr>
                <w:color w:val="000000"/>
                <w:sz w:val="18"/>
                <w:szCs w:val="18"/>
                <w:shd w:val="clear" w:color="auto" w:fill="F1F1F1"/>
              </w:rPr>
              <w:t>nieobecny</w:t>
            </w:r>
          </w:p>
        </w:tc>
        <w:tc>
          <w:tcPr>
            <w:tcW w:w="0" w:type="auto"/>
            <w:tcBorders>
              <w:bottom w:val="single" w:sz="5" w:space="0" w:color="DDDDDD"/>
            </w:tcBorders>
            <w:shd w:val="clear" w:color="auto" w:fill="F1F1F1"/>
            <w:tcMar>
              <w:top w:w="120" w:type="dxa"/>
              <w:left w:w="120" w:type="dxa"/>
              <w:bottom w:w="120" w:type="dxa"/>
              <w:right w:w="120" w:type="dxa"/>
            </w:tcMar>
          </w:tcPr>
          <w:p w14:paraId="7486016E" w14:textId="77777777" w:rsidR="006A7095" w:rsidRDefault="00F205D2">
            <w:pPr>
              <w:spacing w:after="0" w:line="240" w:lineRule="auto"/>
            </w:pPr>
            <w:r>
              <w:rPr>
                <w:color w:val="000000"/>
                <w:sz w:val="18"/>
                <w:szCs w:val="18"/>
                <w:shd w:val="clear" w:color="auto" w:fill="F1F1F1"/>
              </w:rPr>
              <w:t> </w:t>
            </w:r>
          </w:p>
        </w:tc>
      </w:tr>
      <w:tr w:rsidR="006A7095" w14:paraId="6C4C9A04" w14:textId="77777777">
        <w:tc>
          <w:tcPr>
            <w:tcW w:w="0" w:type="auto"/>
            <w:tcBorders>
              <w:bottom w:val="single" w:sz="5" w:space="0" w:color="DDDDDD"/>
            </w:tcBorders>
            <w:shd w:val="clear" w:color="auto" w:fill="FFFFFF"/>
            <w:tcMar>
              <w:top w:w="120" w:type="dxa"/>
              <w:left w:w="120" w:type="dxa"/>
              <w:bottom w:w="120" w:type="dxa"/>
              <w:right w:w="120" w:type="dxa"/>
            </w:tcMar>
          </w:tcPr>
          <w:p w14:paraId="7D1FB4DD" w14:textId="77777777" w:rsidR="006A7095" w:rsidRDefault="00F205D2">
            <w:pPr>
              <w:spacing w:after="0" w:line="240" w:lineRule="auto"/>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446A8C01" w14:textId="77777777" w:rsidR="006A7095" w:rsidRDefault="00F205D2">
            <w:pPr>
              <w:spacing w:after="0" w:line="240" w:lineRule="auto"/>
            </w:pPr>
            <w:r>
              <w:rPr>
                <w:color w:val="000000"/>
                <w:sz w:val="18"/>
                <w:szCs w:val="18"/>
                <w:shd w:val="clear" w:color="auto" w:fill="FFFFFF"/>
              </w:rPr>
              <w:t>Wypij</w:t>
            </w:r>
          </w:p>
        </w:tc>
        <w:tc>
          <w:tcPr>
            <w:tcW w:w="0" w:type="auto"/>
            <w:tcBorders>
              <w:bottom w:val="single" w:sz="5" w:space="0" w:color="DDDDDD"/>
            </w:tcBorders>
            <w:shd w:val="clear" w:color="auto" w:fill="FFFFFF"/>
            <w:tcMar>
              <w:top w:w="120" w:type="dxa"/>
              <w:left w:w="120" w:type="dxa"/>
              <w:bottom w:w="120" w:type="dxa"/>
              <w:right w:w="120" w:type="dxa"/>
            </w:tcMar>
          </w:tcPr>
          <w:p w14:paraId="4689D6CF" w14:textId="77777777" w:rsidR="006A7095" w:rsidRDefault="00F205D2">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310291E0" w14:textId="77777777" w:rsidR="006A7095" w:rsidRDefault="00F205D2">
            <w:pPr>
              <w:spacing w:after="0" w:line="240" w:lineRule="auto"/>
            </w:pPr>
            <w:r>
              <w:rPr>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4AA30D93" w14:textId="77777777" w:rsidR="006A7095" w:rsidRDefault="00F205D2">
            <w:pPr>
              <w:spacing w:after="0" w:line="240" w:lineRule="auto"/>
            </w:pPr>
            <w:r>
              <w:rPr>
                <w:color w:val="000000"/>
                <w:sz w:val="18"/>
                <w:szCs w:val="18"/>
                <w:shd w:val="clear" w:color="auto" w:fill="FFFFFF"/>
              </w:rPr>
              <w:t> </w:t>
            </w:r>
          </w:p>
        </w:tc>
      </w:tr>
      <w:tr w:rsidR="006A7095" w14:paraId="78C5E322" w14:textId="77777777">
        <w:tc>
          <w:tcPr>
            <w:tcW w:w="0" w:type="auto"/>
            <w:tcBorders>
              <w:bottom w:val="single" w:sz="5" w:space="0" w:color="DDDDDD"/>
            </w:tcBorders>
            <w:shd w:val="clear" w:color="auto" w:fill="F1F1F1"/>
            <w:tcMar>
              <w:top w:w="120" w:type="dxa"/>
              <w:left w:w="120" w:type="dxa"/>
              <w:bottom w:w="120" w:type="dxa"/>
              <w:right w:w="120" w:type="dxa"/>
            </w:tcMar>
          </w:tcPr>
          <w:p w14:paraId="51BD6E95" w14:textId="77777777" w:rsidR="006A7095" w:rsidRDefault="00F205D2">
            <w:pPr>
              <w:spacing w:after="0" w:line="240" w:lineRule="auto"/>
            </w:pPr>
            <w:r>
              <w:rPr>
                <w:color w:val="000000"/>
                <w:sz w:val="18"/>
                <w:szCs w:val="18"/>
                <w:shd w:val="clear" w:color="auto" w:fill="F1F1F1"/>
              </w:rPr>
              <w:t>15</w:t>
            </w:r>
          </w:p>
        </w:tc>
        <w:tc>
          <w:tcPr>
            <w:tcW w:w="0" w:type="auto"/>
            <w:tcBorders>
              <w:bottom w:val="single" w:sz="5" w:space="0" w:color="DDDDDD"/>
            </w:tcBorders>
            <w:shd w:val="clear" w:color="auto" w:fill="F1F1F1"/>
            <w:tcMar>
              <w:top w:w="120" w:type="dxa"/>
              <w:left w:w="120" w:type="dxa"/>
              <w:bottom w:w="120" w:type="dxa"/>
              <w:right w:w="120" w:type="dxa"/>
            </w:tcMar>
          </w:tcPr>
          <w:p w14:paraId="6B482FF4" w14:textId="77777777" w:rsidR="006A7095" w:rsidRDefault="00F205D2">
            <w:pPr>
              <w:spacing w:after="0" w:line="240" w:lineRule="auto"/>
            </w:pPr>
            <w:r>
              <w:rPr>
                <w:color w:val="000000"/>
                <w:sz w:val="18"/>
                <w:szCs w:val="18"/>
                <w:shd w:val="clear" w:color="auto" w:fill="F1F1F1"/>
              </w:rPr>
              <w:t>Zakrzewski</w:t>
            </w:r>
          </w:p>
        </w:tc>
        <w:tc>
          <w:tcPr>
            <w:tcW w:w="0" w:type="auto"/>
            <w:tcBorders>
              <w:bottom w:val="single" w:sz="5" w:space="0" w:color="DDDDDD"/>
            </w:tcBorders>
            <w:shd w:val="clear" w:color="auto" w:fill="F1F1F1"/>
            <w:tcMar>
              <w:top w:w="120" w:type="dxa"/>
              <w:left w:w="120" w:type="dxa"/>
              <w:bottom w:w="120" w:type="dxa"/>
              <w:right w:w="120" w:type="dxa"/>
            </w:tcMar>
          </w:tcPr>
          <w:p w14:paraId="4B649E13" w14:textId="77777777" w:rsidR="006A7095" w:rsidRDefault="00F205D2">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6E11113F" w14:textId="77777777" w:rsidR="006A7095" w:rsidRDefault="00F205D2">
            <w:pPr>
              <w:spacing w:after="0" w:line="240" w:lineRule="auto"/>
            </w:pPr>
            <w:r>
              <w:rPr>
                <w:color w:val="000000"/>
                <w:sz w:val="18"/>
                <w:szCs w:val="18"/>
                <w:shd w:val="clear" w:color="auto" w:fill="F1F1F1"/>
              </w:rPr>
              <w:t>obecny</w:t>
            </w:r>
          </w:p>
        </w:tc>
        <w:tc>
          <w:tcPr>
            <w:tcW w:w="0" w:type="auto"/>
            <w:tcBorders>
              <w:bottom w:val="single" w:sz="5" w:space="0" w:color="DDDDDD"/>
            </w:tcBorders>
            <w:shd w:val="clear" w:color="auto" w:fill="F1F1F1"/>
            <w:tcMar>
              <w:top w:w="120" w:type="dxa"/>
              <w:left w:w="120" w:type="dxa"/>
              <w:bottom w:w="120" w:type="dxa"/>
              <w:right w:w="120" w:type="dxa"/>
            </w:tcMar>
          </w:tcPr>
          <w:p w14:paraId="1FCF8FA1" w14:textId="77777777" w:rsidR="006A7095" w:rsidRDefault="00F205D2">
            <w:pPr>
              <w:spacing w:after="0" w:line="240" w:lineRule="auto"/>
            </w:pPr>
            <w:r>
              <w:rPr>
                <w:color w:val="000000"/>
                <w:sz w:val="18"/>
                <w:szCs w:val="18"/>
                <w:shd w:val="clear" w:color="auto" w:fill="F1F1F1"/>
              </w:rPr>
              <w:t> </w:t>
            </w:r>
          </w:p>
        </w:tc>
      </w:tr>
    </w:tbl>
    <w:p w14:paraId="69B6A6D8" w14:textId="77777777" w:rsidR="006A7095" w:rsidRDefault="006A7095">
      <w:pPr>
        <w:pStyle w:val="myStyle"/>
        <w:spacing w:after="0" w:line="240" w:lineRule="auto"/>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4254"/>
        <w:gridCol w:w="4238"/>
      </w:tblGrid>
      <w:tr w:rsidR="006A7095" w14:paraId="3A3F70E7" w14:textId="77777777">
        <w:tc>
          <w:tcPr>
            <w:tcW w:w="4500" w:type="dxa"/>
            <w:tcBorders>
              <w:bottom w:val="single" w:sz="5" w:space="0" w:color="DDDDDD"/>
            </w:tcBorders>
            <w:shd w:val="clear" w:color="auto" w:fill="FFFFFF"/>
            <w:tcMar>
              <w:top w:w="120" w:type="dxa"/>
              <w:left w:w="240" w:type="dxa"/>
              <w:bottom w:w="120" w:type="dxa"/>
              <w:right w:w="120" w:type="dxa"/>
            </w:tcMar>
          </w:tcPr>
          <w:p w14:paraId="1F2BA269" w14:textId="77777777" w:rsidR="006A7095" w:rsidRDefault="00F205D2">
            <w:pPr>
              <w:spacing w:after="0" w:line="240" w:lineRule="auto"/>
            </w:pPr>
            <w:r>
              <w:rPr>
                <w:color w:val="000000"/>
                <w:sz w:val="24"/>
                <w:szCs w:val="24"/>
                <w:shd w:val="clear" w:color="auto" w:fill="FFFFFF"/>
              </w:rPr>
              <w:t>obecni</w:t>
            </w:r>
          </w:p>
        </w:tc>
        <w:tc>
          <w:tcPr>
            <w:tcW w:w="4500" w:type="dxa"/>
            <w:tcBorders>
              <w:bottom w:val="single" w:sz="5" w:space="0" w:color="DDDDDD"/>
            </w:tcBorders>
            <w:shd w:val="clear" w:color="auto" w:fill="FFFFFF"/>
            <w:tcMar>
              <w:top w:w="120" w:type="dxa"/>
              <w:left w:w="120" w:type="dxa"/>
              <w:bottom w:w="120" w:type="dxa"/>
              <w:right w:w="120" w:type="dxa"/>
            </w:tcMar>
          </w:tcPr>
          <w:p w14:paraId="680245DF" w14:textId="77777777" w:rsidR="006A7095" w:rsidRDefault="00F205D2">
            <w:pPr>
              <w:spacing w:after="0" w:line="240" w:lineRule="auto"/>
            </w:pPr>
            <w:r>
              <w:rPr>
                <w:color w:val="000000"/>
                <w:sz w:val="24"/>
                <w:szCs w:val="24"/>
                <w:shd w:val="clear" w:color="auto" w:fill="FFFFFF"/>
              </w:rPr>
              <w:t>12</w:t>
            </w:r>
          </w:p>
        </w:tc>
      </w:tr>
      <w:tr w:rsidR="006A7095" w14:paraId="15C7520F" w14:textId="77777777">
        <w:tc>
          <w:tcPr>
            <w:tcW w:w="0" w:type="auto"/>
            <w:tcBorders>
              <w:bottom w:val="single" w:sz="5" w:space="0" w:color="DDDDDD"/>
            </w:tcBorders>
            <w:shd w:val="clear" w:color="auto" w:fill="F1F1F1"/>
            <w:tcMar>
              <w:top w:w="120" w:type="dxa"/>
              <w:left w:w="120" w:type="dxa"/>
              <w:bottom w:w="120" w:type="dxa"/>
              <w:right w:w="120" w:type="dxa"/>
            </w:tcMar>
          </w:tcPr>
          <w:p w14:paraId="2EDB0F2F" w14:textId="77777777" w:rsidR="006A7095" w:rsidRDefault="00F205D2">
            <w:pPr>
              <w:spacing w:after="0" w:line="240" w:lineRule="auto"/>
            </w:pPr>
            <w:r>
              <w:rPr>
                <w:color w:val="000000"/>
                <w:sz w:val="24"/>
                <w:szCs w:val="24"/>
                <w:shd w:val="clear" w:color="auto" w:fill="F1F1F1"/>
              </w:rPr>
              <w:t>wszyscy</w:t>
            </w:r>
          </w:p>
        </w:tc>
        <w:tc>
          <w:tcPr>
            <w:tcW w:w="0" w:type="auto"/>
            <w:tcBorders>
              <w:bottom w:val="single" w:sz="5" w:space="0" w:color="DDDDDD"/>
            </w:tcBorders>
            <w:shd w:val="clear" w:color="auto" w:fill="F1F1F1"/>
            <w:tcMar>
              <w:top w:w="120" w:type="dxa"/>
              <w:left w:w="120" w:type="dxa"/>
              <w:bottom w:w="120" w:type="dxa"/>
              <w:right w:w="120" w:type="dxa"/>
            </w:tcMar>
          </w:tcPr>
          <w:p w14:paraId="24E23992" w14:textId="77777777" w:rsidR="006A7095" w:rsidRDefault="00F205D2">
            <w:pPr>
              <w:spacing w:after="0" w:line="240" w:lineRule="auto"/>
            </w:pPr>
            <w:r>
              <w:rPr>
                <w:color w:val="000000"/>
                <w:sz w:val="24"/>
                <w:szCs w:val="24"/>
                <w:shd w:val="clear" w:color="auto" w:fill="F1F1F1"/>
              </w:rPr>
              <w:t>15</w:t>
            </w:r>
          </w:p>
        </w:tc>
      </w:tr>
      <w:tr w:rsidR="006A7095" w14:paraId="3448824B" w14:textId="77777777">
        <w:tc>
          <w:tcPr>
            <w:tcW w:w="0" w:type="auto"/>
            <w:tcBorders>
              <w:bottom w:val="single" w:sz="5" w:space="0" w:color="DDDDDD"/>
            </w:tcBorders>
            <w:shd w:val="clear" w:color="auto" w:fill="FFFFFF"/>
            <w:tcMar>
              <w:top w:w="120" w:type="dxa"/>
              <w:left w:w="120" w:type="dxa"/>
              <w:bottom w:w="120" w:type="dxa"/>
              <w:right w:w="120" w:type="dxa"/>
            </w:tcMar>
          </w:tcPr>
          <w:p w14:paraId="1AA3CFE2" w14:textId="77777777" w:rsidR="006A7095" w:rsidRDefault="00F205D2">
            <w:pPr>
              <w:spacing w:after="0" w:line="240" w:lineRule="auto"/>
            </w:pPr>
            <w:r>
              <w:rPr>
                <w:color w:val="000000"/>
                <w:sz w:val="24"/>
                <w:szCs w:val="24"/>
                <w:shd w:val="clear" w:color="auto" w:fill="FFFFFF"/>
              </w:rPr>
              <w:t>procent</w:t>
            </w:r>
          </w:p>
        </w:tc>
        <w:tc>
          <w:tcPr>
            <w:tcW w:w="0" w:type="auto"/>
            <w:tcBorders>
              <w:bottom w:val="single" w:sz="5" w:space="0" w:color="DDDDDD"/>
            </w:tcBorders>
            <w:shd w:val="clear" w:color="auto" w:fill="FFFFFF"/>
            <w:tcMar>
              <w:top w:w="120" w:type="dxa"/>
              <w:left w:w="120" w:type="dxa"/>
              <w:bottom w:w="120" w:type="dxa"/>
              <w:right w:w="120" w:type="dxa"/>
            </w:tcMar>
          </w:tcPr>
          <w:p w14:paraId="196AE10D" w14:textId="77777777" w:rsidR="006A7095" w:rsidRDefault="00F205D2">
            <w:pPr>
              <w:spacing w:after="0" w:line="240" w:lineRule="auto"/>
            </w:pPr>
            <w:r>
              <w:rPr>
                <w:color w:val="000000"/>
                <w:sz w:val="24"/>
                <w:szCs w:val="24"/>
                <w:shd w:val="clear" w:color="auto" w:fill="FFFFFF"/>
              </w:rPr>
              <w:t>80,00 %</w:t>
            </w:r>
          </w:p>
        </w:tc>
      </w:tr>
      <w:tr w:rsidR="006A7095" w14:paraId="1A19BF8B" w14:textId="77777777">
        <w:tc>
          <w:tcPr>
            <w:tcW w:w="0" w:type="auto"/>
            <w:gridSpan w:val="2"/>
            <w:tcBorders>
              <w:bottom w:val="single" w:sz="5" w:space="0" w:color="DDDDDD"/>
            </w:tcBorders>
            <w:shd w:val="clear" w:color="auto" w:fill="F1F1F1"/>
            <w:tcMar>
              <w:top w:w="120" w:type="dxa"/>
              <w:left w:w="120" w:type="dxa"/>
              <w:bottom w:w="120" w:type="dxa"/>
              <w:right w:w="120" w:type="dxa"/>
            </w:tcMar>
          </w:tcPr>
          <w:p w14:paraId="5CBB5787" w14:textId="77777777" w:rsidR="006A7095" w:rsidRDefault="00F205D2">
            <w:pPr>
              <w:spacing w:after="0" w:line="240" w:lineRule="auto"/>
            </w:pPr>
            <w:r>
              <w:rPr>
                <w:color w:val="000000"/>
                <w:sz w:val="24"/>
                <w:szCs w:val="24"/>
                <w:shd w:val="clear" w:color="auto" w:fill="F1F1F1"/>
              </w:rPr>
              <w:t>Kworum zostało osiągnięte</w:t>
            </w:r>
          </w:p>
        </w:tc>
      </w:tr>
    </w:tbl>
    <w:p w14:paraId="68D607BE" w14:textId="77777777" w:rsidR="006A7095" w:rsidRDefault="00F205D2">
      <w:pPr>
        <w:pStyle w:val="myStyle"/>
        <w:spacing w:after="0" w:line="240" w:lineRule="auto"/>
        <w:jc w:val="left"/>
      </w:pPr>
      <w:r>
        <w:rPr>
          <w:color w:val="000000"/>
          <w:sz w:val="24"/>
          <w:szCs w:val="24"/>
        </w:rPr>
        <w:t> </w:t>
      </w:r>
    </w:p>
    <w:p w14:paraId="75F3F277" w14:textId="57338E4B" w:rsidR="006A7095" w:rsidRDefault="00F205D2">
      <w:pPr>
        <w:pStyle w:val="myStyle"/>
        <w:spacing w:before="360" w:after="360" w:line="240" w:lineRule="auto"/>
        <w:ind w:left="480" w:right="480"/>
        <w:rPr>
          <w:b/>
          <w:bCs/>
          <w:color w:val="000000"/>
          <w:sz w:val="36"/>
          <w:szCs w:val="36"/>
        </w:rPr>
      </w:pPr>
      <w:r w:rsidRPr="00F1388B">
        <w:rPr>
          <w:b/>
          <w:bCs/>
          <w:color w:val="000000"/>
          <w:sz w:val="36"/>
          <w:szCs w:val="36"/>
        </w:rPr>
        <w:lastRenderedPageBreak/>
        <w:t>PORZĄDEK OBRAD</w:t>
      </w:r>
    </w:p>
    <w:p w14:paraId="49F73E97"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b/>
          <w:bCs/>
          <w:sz w:val="24"/>
          <w:szCs w:val="24"/>
          <w:lang w:val="pl-PL"/>
        </w:rPr>
        <w:t>1. Otwarcie obrad XXXIV Sesji Rady Gminy</w:t>
      </w:r>
    </w:p>
    <w:p w14:paraId="2D2914B4"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b/>
          <w:bCs/>
          <w:sz w:val="24"/>
          <w:szCs w:val="24"/>
          <w:lang w:val="pl-PL"/>
        </w:rPr>
        <w:t>2. Stwierdzenie quorum</w:t>
      </w:r>
    </w:p>
    <w:p w14:paraId="1C0BFBCF"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b/>
          <w:bCs/>
          <w:sz w:val="24"/>
          <w:szCs w:val="24"/>
          <w:lang w:val="pl-PL"/>
        </w:rPr>
        <w:t>3. Przyjęcie porządku obrad</w:t>
      </w:r>
    </w:p>
    <w:p w14:paraId="12C7F371" w14:textId="77777777" w:rsidR="00202F5C" w:rsidRPr="00202F5C" w:rsidRDefault="00202F5C" w:rsidP="00202F5C">
      <w:pPr>
        <w:suppressAutoHyphens/>
        <w:spacing w:after="0" w:line="240" w:lineRule="auto"/>
        <w:jc w:val="both"/>
        <w:rPr>
          <w:rFonts w:ascii="Times New Roman" w:eastAsia="Calibri" w:hAnsi="Times New Roman" w:cs="Times New Roman"/>
          <w:b/>
          <w:bCs/>
          <w:sz w:val="24"/>
          <w:szCs w:val="24"/>
          <w:lang w:val="pl-PL"/>
        </w:rPr>
      </w:pPr>
      <w:r w:rsidRPr="00202F5C">
        <w:rPr>
          <w:rFonts w:ascii="Times New Roman" w:eastAsia="Calibri" w:hAnsi="Times New Roman" w:cs="Times New Roman"/>
          <w:b/>
          <w:bCs/>
          <w:sz w:val="24"/>
          <w:szCs w:val="24"/>
          <w:lang w:val="pl-PL"/>
        </w:rPr>
        <w:t>4. Przyjęcie protokołów z poprzednich sesji.</w:t>
      </w:r>
    </w:p>
    <w:p w14:paraId="1BD2F538"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p>
    <w:p w14:paraId="07161D8B"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b/>
          <w:bCs/>
          <w:sz w:val="24"/>
          <w:szCs w:val="24"/>
          <w:lang w:val="pl-PL"/>
        </w:rPr>
        <w:t>5. Informacja Wójta z międzysesyjnej działalności</w:t>
      </w:r>
    </w:p>
    <w:p w14:paraId="767819CF"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5.1. wystąpienie Wójta Gminy</w:t>
      </w:r>
    </w:p>
    <w:p w14:paraId="788322DE"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5.2. dyskusja</w:t>
      </w:r>
    </w:p>
    <w:p w14:paraId="59DD847A"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5.3. podjęcie uchwały.</w:t>
      </w:r>
    </w:p>
    <w:p w14:paraId="22301078"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p>
    <w:p w14:paraId="28F47E66"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b/>
          <w:bCs/>
          <w:sz w:val="24"/>
          <w:szCs w:val="24"/>
          <w:lang w:val="pl-PL"/>
        </w:rPr>
        <w:t>6. Informacja z wykonania uchwał w okresie międzysesyjnym</w:t>
      </w:r>
    </w:p>
    <w:p w14:paraId="46A1C860"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6.1. wystąpienie Wójta Gminy</w:t>
      </w:r>
    </w:p>
    <w:p w14:paraId="4790E2FE"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6.2. dyskusja</w:t>
      </w:r>
    </w:p>
    <w:p w14:paraId="1C60F521"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6.3. podjęcie uchwały.</w:t>
      </w:r>
    </w:p>
    <w:p w14:paraId="4EA8B812"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p>
    <w:p w14:paraId="39AA7683" w14:textId="77777777" w:rsidR="00202F5C" w:rsidRPr="00202F5C" w:rsidRDefault="00202F5C" w:rsidP="00202F5C">
      <w:pPr>
        <w:suppressAutoHyphens/>
        <w:spacing w:after="0" w:line="240" w:lineRule="auto"/>
        <w:jc w:val="both"/>
        <w:rPr>
          <w:rFonts w:ascii="Times New Roman" w:eastAsia="Calibri" w:hAnsi="Times New Roman" w:cs="Times New Roman"/>
          <w:b/>
          <w:bCs/>
          <w:sz w:val="24"/>
          <w:szCs w:val="24"/>
          <w:lang w:val="pl-PL"/>
        </w:rPr>
      </w:pPr>
      <w:r w:rsidRPr="00202F5C">
        <w:rPr>
          <w:rFonts w:ascii="Times New Roman" w:eastAsia="Calibri" w:hAnsi="Times New Roman" w:cs="Times New Roman"/>
          <w:b/>
          <w:bCs/>
          <w:sz w:val="24"/>
          <w:szCs w:val="24"/>
          <w:lang w:val="pl-PL"/>
        </w:rPr>
        <w:t>7. Program Ochrony Środowiska dla Gminy Raciążek na lata 2021 – 2024                                 z perspektywą do roku 2028</w:t>
      </w:r>
    </w:p>
    <w:p w14:paraId="5B914F9D"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 xml:space="preserve">7.1. wystąpienie Wójta Gminy </w:t>
      </w:r>
    </w:p>
    <w:p w14:paraId="70A81392" w14:textId="77777777" w:rsidR="00202F5C" w:rsidRPr="00202F5C" w:rsidRDefault="00202F5C" w:rsidP="00202F5C">
      <w:pPr>
        <w:suppressAutoHyphens/>
        <w:spacing w:after="160" w:line="256" w:lineRule="auto"/>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7.2. Przedstawienie opinii przez Komisję Rolnictwa, Ochrony Środowiska, Ładu  i Porządku Publicznego</w:t>
      </w:r>
    </w:p>
    <w:p w14:paraId="7B03CA90" w14:textId="77777777" w:rsidR="00202F5C" w:rsidRPr="00202F5C" w:rsidRDefault="00202F5C" w:rsidP="00202F5C">
      <w:pPr>
        <w:suppressAutoHyphens/>
        <w:spacing w:after="160" w:line="256" w:lineRule="auto"/>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7.3. dyskusja</w:t>
      </w:r>
    </w:p>
    <w:p w14:paraId="5B7EE056"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7.4. podjęcie uchwały.</w:t>
      </w:r>
    </w:p>
    <w:p w14:paraId="2D711DFB"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p>
    <w:p w14:paraId="6797FEBF"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b/>
          <w:bCs/>
          <w:sz w:val="24"/>
          <w:szCs w:val="24"/>
          <w:lang w:val="pl-PL"/>
        </w:rPr>
        <w:t>8. Zmiany do budżetu na 2022r.</w:t>
      </w:r>
    </w:p>
    <w:p w14:paraId="4D14DA0D"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bookmarkStart w:id="0" w:name="_Hlk88808913"/>
      <w:r w:rsidRPr="00202F5C">
        <w:rPr>
          <w:rFonts w:ascii="Times New Roman" w:eastAsia="Calibri" w:hAnsi="Times New Roman" w:cs="Times New Roman"/>
          <w:sz w:val="24"/>
          <w:szCs w:val="24"/>
          <w:lang w:val="pl-PL"/>
        </w:rPr>
        <w:t>8.1. wystąpienie  Skarbnika Gminy</w:t>
      </w:r>
    </w:p>
    <w:p w14:paraId="33FDF772"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8.2. przedstawienie opinii przez Komisję Budżetu i Rozwoju Gospodarczego</w:t>
      </w:r>
    </w:p>
    <w:p w14:paraId="310A9846"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8.3. dyskusja</w:t>
      </w:r>
    </w:p>
    <w:p w14:paraId="7E807052"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8.4. podjęcie uchwały.</w:t>
      </w:r>
    </w:p>
    <w:p w14:paraId="2061F127"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p>
    <w:bookmarkEnd w:id="0"/>
    <w:p w14:paraId="686D2647" w14:textId="77777777" w:rsidR="00202F5C" w:rsidRPr="00202F5C" w:rsidRDefault="00202F5C" w:rsidP="00202F5C">
      <w:pPr>
        <w:spacing w:after="0" w:line="240" w:lineRule="auto"/>
        <w:rPr>
          <w:rFonts w:ascii="Times New Roman" w:eastAsia="Times New Roman" w:hAnsi="Times New Roman" w:cs="Times New Roman"/>
          <w:b/>
          <w:iCs/>
          <w:sz w:val="24"/>
          <w:szCs w:val="24"/>
          <w:lang w:val="pl-PL" w:eastAsia="pl-PL"/>
        </w:rPr>
      </w:pPr>
      <w:r w:rsidRPr="00202F5C">
        <w:rPr>
          <w:rFonts w:ascii="Times New Roman" w:eastAsia="Calibri" w:hAnsi="Times New Roman" w:cs="Times New Roman"/>
          <w:b/>
          <w:bCs/>
          <w:sz w:val="24"/>
          <w:szCs w:val="24"/>
          <w:lang w:val="pl-PL"/>
        </w:rPr>
        <w:t xml:space="preserve">9. </w:t>
      </w:r>
      <w:r w:rsidRPr="00202F5C">
        <w:rPr>
          <w:rFonts w:ascii="Times New Roman" w:eastAsia="Times New Roman" w:hAnsi="Times New Roman" w:cs="Times New Roman"/>
          <w:b/>
          <w:iCs/>
          <w:sz w:val="24"/>
          <w:szCs w:val="24"/>
          <w:lang w:val="pl-PL" w:eastAsia="pl-PL"/>
        </w:rPr>
        <w:t>Zmiany w sprawie uchwalenia Wieloletniej Prognozy Finansowej Gminy Raciążek na lata 2022 - 2036</w:t>
      </w:r>
    </w:p>
    <w:p w14:paraId="3E626C14" w14:textId="77777777" w:rsidR="00202F5C" w:rsidRPr="00202F5C" w:rsidRDefault="00202F5C" w:rsidP="00202F5C">
      <w:pPr>
        <w:spacing w:after="0" w:line="240" w:lineRule="auto"/>
        <w:rPr>
          <w:rFonts w:ascii="Times New Roman" w:eastAsia="Times New Roman" w:hAnsi="Times New Roman" w:cs="Times New Roman"/>
          <w:iCs/>
          <w:sz w:val="24"/>
          <w:szCs w:val="24"/>
          <w:lang w:val="pl-PL" w:eastAsia="pl-PL"/>
        </w:rPr>
      </w:pPr>
      <w:r w:rsidRPr="00202F5C">
        <w:rPr>
          <w:rFonts w:ascii="Times New Roman" w:eastAsia="Times New Roman" w:hAnsi="Times New Roman" w:cs="Times New Roman"/>
          <w:bCs/>
          <w:iCs/>
          <w:sz w:val="24"/>
          <w:szCs w:val="24"/>
          <w:lang w:val="pl-PL" w:eastAsia="pl-PL"/>
        </w:rPr>
        <w:t xml:space="preserve">9.1. </w:t>
      </w:r>
      <w:r w:rsidRPr="00202F5C">
        <w:rPr>
          <w:rFonts w:ascii="Times New Roman" w:eastAsia="Times New Roman" w:hAnsi="Times New Roman" w:cs="Times New Roman"/>
          <w:iCs/>
          <w:sz w:val="24"/>
          <w:szCs w:val="24"/>
          <w:lang w:val="pl-PL" w:eastAsia="pl-PL"/>
        </w:rPr>
        <w:t>omówienie projektu uchwały – Skarbnik Gminy</w:t>
      </w:r>
    </w:p>
    <w:p w14:paraId="60D8FF86"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9.2. przedstawienie opinii przez Komisję Budżetu i Rozwoju Gospodarczego</w:t>
      </w:r>
    </w:p>
    <w:p w14:paraId="7FCFA3B9" w14:textId="77777777" w:rsidR="00202F5C" w:rsidRPr="00202F5C" w:rsidRDefault="00202F5C" w:rsidP="00202F5C">
      <w:pPr>
        <w:spacing w:after="0" w:line="240" w:lineRule="auto"/>
        <w:rPr>
          <w:rFonts w:ascii="Times New Roman" w:eastAsia="Times New Roman" w:hAnsi="Times New Roman" w:cs="Times New Roman"/>
          <w:iCs/>
          <w:sz w:val="24"/>
          <w:szCs w:val="24"/>
          <w:lang w:val="pl-PL" w:eastAsia="pl-PL"/>
        </w:rPr>
      </w:pPr>
      <w:r w:rsidRPr="00202F5C">
        <w:rPr>
          <w:rFonts w:ascii="Times New Roman" w:eastAsia="Times New Roman" w:hAnsi="Times New Roman" w:cs="Times New Roman"/>
          <w:iCs/>
          <w:sz w:val="24"/>
          <w:szCs w:val="24"/>
          <w:lang w:val="pl-PL" w:eastAsia="pl-PL"/>
        </w:rPr>
        <w:t>9.3. dyskusja</w:t>
      </w:r>
    </w:p>
    <w:p w14:paraId="5BC8ED90" w14:textId="77777777" w:rsidR="00202F5C" w:rsidRPr="00202F5C" w:rsidRDefault="00202F5C" w:rsidP="00202F5C">
      <w:pPr>
        <w:spacing w:after="0" w:line="240" w:lineRule="auto"/>
        <w:rPr>
          <w:rFonts w:ascii="Times New Roman" w:eastAsia="Times New Roman" w:hAnsi="Times New Roman" w:cs="Times New Roman"/>
          <w:iCs/>
          <w:sz w:val="24"/>
          <w:szCs w:val="24"/>
          <w:lang w:val="pl-PL" w:eastAsia="pl-PL"/>
        </w:rPr>
      </w:pPr>
      <w:r w:rsidRPr="00202F5C">
        <w:rPr>
          <w:rFonts w:ascii="Times New Roman" w:eastAsia="Times New Roman" w:hAnsi="Times New Roman" w:cs="Times New Roman"/>
          <w:iCs/>
          <w:sz w:val="24"/>
          <w:szCs w:val="24"/>
          <w:lang w:val="pl-PL" w:eastAsia="pl-PL"/>
        </w:rPr>
        <w:t>9.4. podjęcie uchwały.</w:t>
      </w:r>
    </w:p>
    <w:p w14:paraId="464E82CE"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p>
    <w:p w14:paraId="4CFCFC57" w14:textId="2922866B" w:rsidR="00202F5C" w:rsidRPr="00202F5C" w:rsidRDefault="00202F5C" w:rsidP="00202F5C">
      <w:pPr>
        <w:spacing w:after="0" w:line="240" w:lineRule="auto"/>
        <w:jc w:val="both"/>
        <w:rPr>
          <w:rFonts w:ascii="Times New Roman" w:eastAsia="Calibri" w:hAnsi="Times New Roman" w:cs="Times New Roman"/>
          <w:b/>
          <w:sz w:val="24"/>
          <w:szCs w:val="24"/>
          <w:lang w:val="pl-PL"/>
        </w:rPr>
      </w:pPr>
      <w:r w:rsidRPr="00202F5C">
        <w:rPr>
          <w:rFonts w:ascii="Times New Roman" w:eastAsia="Calibri" w:hAnsi="Times New Roman" w:cs="Times New Roman"/>
          <w:b/>
          <w:bCs/>
          <w:sz w:val="24"/>
          <w:szCs w:val="24"/>
          <w:lang w:val="pl-PL"/>
        </w:rPr>
        <w:t xml:space="preserve">10. Podjęcie uchwały </w:t>
      </w:r>
      <w:r w:rsidRPr="00202F5C">
        <w:rPr>
          <w:rFonts w:ascii="Times New Roman" w:eastAsia="Calibri" w:hAnsi="Times New Roman" w:cs="Times New Roman"/>
          <w:b/>
          <w:sz w:val="24"/>
          <w:szCs w:val="24"/>
          <w:lang w:val="pl-PL"/>
        </w:rPr>
        <w:t xml:space="preserve">w sprawie szczegółowych warunków przyznawania </w:t>
      </w:r>
      <w:r w:rsidR="00F34420">
        <w:rPr>
          <w:rFonts w:ascii="Times New Roman" w:eastAsia="Calibri" w:hAnsi="Times New Roman" w:cs="Times New Roman"/>
          <w:b/>
          <w:sz w:val="24"/>
          <w:szCs w:val="24"/>
          <w:lang w:val="pl-PL"/>
        </w:rPr>
        <w:t xml:space="preserve">                                   </w:t>
      </w:r>
      <w:r w:rsidRPr="00202F5C">
        <w:rPr>
          <w:rFonts w:ascii="Times New Roman" w:eastAsia="Calibri" w:hAnsi="Times New Roman" w:cs="Times New Roman"/>
          <w:b/>
          <w:sz w:val="24"/>
          <w:szCs w:val="24"/>
          <w:lang w:val="pl-PL"/>
        </w:rPr>
        <w:t>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p>
    <w:p w14:paraId="206977D7"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10.1. wystąpienie Kierownika GOPS</w:t>
      </w:r>
    </w:p>
    <w:p w14:paraId="09272B9B"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10.2. przedstawienie opinii przez Komisję Budżetu i Rozwoju Gospodarczego</w:t>
      </w:r>
    </w:p>
    <w:p w14:paraId="3EC08B23"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10.3. dyskusja</w:t>
      </w:r>
    </w:p>
    <w:p w14:paraId="7BA68F89"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10.4. podjęcie uchwały.</w:t>
      </w:r>
    </w:p>
    <w:p w14:paraId="3FDD6219"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p>
    <w:p w14:paraId="2B091F24" w14:textId="77777777" w:rsidR="00202F5C" w:rsidRPr="00202F5C" w:rsidRDefault="00202F5C" w:rsidP="00202F5C">
      <w:pPr>
        <w:suppressAutoHyphens/>
        <w:spacing w:after="160" w:line="256" w:lineRule="auto"/>
        <w:rPr>
          <w:rFonts w:ascii="Times New Roman" w:eastAsia="Times New Roman" w:hAnsi="Times New Roman" w:cs="Times New Roman"/>
          <w:b/>
          <w:bCs/>
          <w:iCs/>
          <w:sz w:val="24"/>
          <w:szCs w:val="24"/>
          <w:lang w:val="pl-PL" w:eastAsia="pl-PL"/>
        </w:rPr>
      </w:pPr>
    </w:p>
    <w:p w14:paraId="17FC7B8D" w14:textId="77777777" w:rsidR="00202F5C" w:rsidRPr="00202F5C" w:rsidRDefault="00202F5C" w:rsidP="00202F5C">
      <w:pPr>
        <w:suppressAutoHyphens/>
        <w:spacing w:after="160" w:line="256" w:lineRule="auto"/>
        <w:rPr>
          <w:rFonts w:ascii="Times New Roman" w:eastAsia="Times New Roman" w:hAnsi="Times New Roman" w:cs="Times New Roman"/>
          <w:b/>
          <w:bCs/>
          <w:iCs/>
          <w:sz w:val="24"/>
          <w:szCs w:val="24"/>
          <w:lang w:val="pl-PL" w:eastAsia="pl-PL"/>
        </w:rPr>
      </w:pPr>
      <w:r w:rsidRPr="00202F5C">
        <w:rPr>
          <w:rFonts w:ascii="Times New Roman" w:eastAsia="Times New Roman" w:hAnsi="Times New Roman" w:cs="Times New Roman"/>
          <w:b/>
          <w:bCs/>
          <w:iCs/>
          <w:sz w:val="24"/>
          <w:szCs w:val="24"/>
          <w:lang w:val="pl-PL" w:eastAsia="pl-PL"/>
        </w:rPr>
        <w:t>11. Podjęcie uchwały w sprawie rozpatrzenia wniosku w przedmiocie budowy sieci wodociągowej na ul. Ogrodowej</w:t>
      </w:r>
    </w:p>
    <w:p w14:paraId="4C1C9109" w14:textId="77777777" w:rsidR="00202F5C" w:rsidRPr="00202F5C" w:rsidRDefault="00202F5C" w:rsidP="00202F5C">
      <w:pPr>
        <w:suppressAutoHyphens/>
        <w:spacing w:after="160" w:line="256" w:lineRule="auto"/>
        <w:rPr>
          <w:rFonts w:ascii="Times New Roman" w:eastAsia="Times New Roman" w:hAnsi="Times New Roman" w:cs="Times New Roman"/>
          <w:b/>
          <w:bCs/>
          <w:iCs/>
          <w:sz w:val="24"/>
          <w:szCs w:val="24"/>
          <w:lang w:val="pl-PL" w:eastAsia="pl-PL"/>
        </w:rPr>
      </w:pPr>
      <w:r w:rsidRPr="00202F5C">
        <w:rPr>
          <w:rFonts w:ascii="Times New Roman" w:eastAsia="Calibri" w:hAnsi="Times New Roman" w:cs="Times New Roman"/>
          <w:sz w:val="24"/>
          <w:szCs w:val="24"/>
          <w:lang w:val="pl-PL"/>
        </w:rPr>
        <w:t>11.1</w:t>
      </w:r>
      <w:bookmarkStart w:id="1" w:name="_Hlk89243907"/>
      <w:r w:rsidRPr="00202F5C">
        <w:rPr>
          <w:rFonts w:ascii="Times New Roman" w:eastAsia="Calibri" w:hAnsi="Times New Roman" w:cs="Times New Roman"/>
          <w:sz w:val="24"/>
          <w:szCs w:val="24"/>
          <w:lang w:val="pl-PL"/>
        </w:rPr>
        <w:t>. przedstawienie opinii przez Komisję Skarg, Wniosków i Petycji.</w:t>
      </w:r>
    </w:p>
    <w:bookmarkEnd w:id="1"/>
    <w:p w14:paraId="7EF4E4AD" w14:textId="77777777" w:rsidR="00202F5C" w:rsidRPr="00202F5C" w:rsidRDefault="00202F5C" w:rsidP="00202F5C">
      <w:pPr>
        <w:suppressAutoHyphens/>
        <w:spacing w:after="160" w:line="256" w:lineRule="auto"/>
        <w:rPr>
          <w:rFonts w:ascii="Times New Roman" w:eastAsia="Times New Roman" w:hAnsi="Times New Roman" w:cs="Times New Roman"/>
          <w:b/>
          <w:bCs/>
          <w:iCs/>
          <w:sz w:val="24"/>
          <w:szCs w:val="24"/>
          <w:lang w:val="pl-PL" w:eastAsia="pl-PL"/>
        </w:rPr>
      </w:pPr>
      <w:r w:rsidRPr="00202F5C">
        <w:rPr>
          <w:rFonts w:ascii="Times New Roman" w:eastAsia="Calibri" w:hAnsi="Times New Roman" w:cs="Times New Roman"/>
          <w:sz w:val="24"/>
          <w:szCs w:val="24"/>
          <w:lang w:val="pl-PL"/>
        </w:rPr>
        <w:t>11.2. dyskusja</w:t>
      </w:r>
    </w:p>
    <w:p w14:paraId="13F5BBF5" w14:textId="77777777" w:rsidR="00202F5C" w:rsidRPr="00202F5C" w:rsidRDefault="00202F5C" w:rsidP="00202F5C">
      <w:pPr>
        <w:suppressAutoHyphens/>
        <w:spacing w:after="160" w:line="256" w:lineRule="auto"/>
        <w:rPr>
          <w:rFonts w:ascii="Times New Roman" w:eastAsia="Times New Roman" w:hAnsi="Times New Roman" w:cs="Times New Roman"/>
          <w:b/>
          <w:bCs/>
          <w:iCs/>
          <w:sz w:val="24"/>
          <w:szCs w:val="24"/>
          <w:lang w:val="pl-PL" w:eastAsia="pl-PL"/>
        </w:rPr>
      </w:pPr>
      <w:r w:rsidRPr="00202F5C">
        <w:rPr>
          <w:rFonts w:ascii="Times New Roman" w:eastAsia="Calibri" w:hAnsi="Times New Roman" w:cs="Times New Roman"/>
          <w:sz w:val="24"/>
          <w:szCs w:val="24"/>
          <w:lang w:val="pl-PL"/>
        </w:rPr>
        <w:t>11.3. . podjęcie uchwały.</w:t>
      </w:r>
    </w:p>
    <w:p w14:paraId="55386A43"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p>
    <w:p w14:paraId="70517862" w14:textId="77777777" w:rsidR="00202F5C" w:rsidRPr="00202F5C" w:rsidRDefault="00202F5C" w:rsidP="00202F5C">
      <w:pPr>
        <w:suppressAutoHyphens/>
        <w:spacing w:after="160" w:line="256" w:lineRule="auto"/>
        <w:jc w:val="both"/>
        <w:rPr>
          <w:rFonts w:ascii="DejaVuSans" w:eastAsia="Calibri" w:hAnsi="DejaVuSans" w:cs="DejaVuSans"/>
          <w:b/>
          <w:bCs/>
          <w:sz w:val="24"/>
          <w:szCs w:val="24"/>
          <w:lang w:val="pl-PL"/>
        </w:rPr>
      </w:pPr>
      <w:r w:rsidRPr="00202F5C">
        <w:rPr>
          <w:rFonts w:ascii="Times New Roman" w:eastAsia="Calibri" w:hAnsi="Times New Roman" w:cs="Times New Roman"/>
          <w:b/>
          <w:bCs/>
          <w:sz w:val="24"/>
          <w:szCs w:val="24"/>
          <w:lang w:val="pl-PL"/>
        </w:rPr>
        <w:t xml:space="preserve">12. </w:t>
      </w:r>
      <w:r w:rsidRPr="00202F5C">
        <w:rPr>
          <w:rFonts w:ascii="DejaVuSans" w:eastAsia="Calibri" w:hAnsi="DejaVuSans" w:cs="DejaVuSans"/>
          <w:b/>
          <w:bCs/>
          <w:sz w:val="24"/>
          <w:szCs w:val="24"/>
          <w:lang w:val="pl-PL"/>
        </w:rPr>
        <w:t xml:space="preserve"> Podjęcie uchwały w sprawie rozpatrzenia wniosku w przedmiocie wyrównania drogi gminnej w Podolu</w:t>
      </w:r>
    </w:p>
    <w:p w14:paraId="008444F6" w14:textId="77777777" w:rsidR="00202F5C" w:rsidRPr="00202F5C" w:rsidRDefault="00202F5C" w:rsidP="00202F5C">
      <w:pPr>
        <w:spacing w:after="0" w:line="240" w:lineRule="auto"/>
        <w:jc w:val="both"/>
        <w:rPr>
          <w:rFonts w:ascii="i" w:eastAsia="Times New Roman" w:hAnsi="i" w:cs="Times New Roman"/>
          <w:sz w:val="24"/>
          <w:szCs w:val="24"/>
          <w:lang w:val="pl-PL" w:eastAsia="pl-PL"/>
        </w:rPr>
      </w:pPr>
      <w:r w:rsidRPr="00202F5C">
        <w:rPr>
          <w:rFonts w:ascii="i" w:eastAsia="Times New Roman" w:hAnsi="i" w:cs="Times New Roman"/>
          <w:sz w:val="24"/>
          <w:szCs w:val="24"/>
          <w:lang w:val="pl-PL" w:eastAsia="pl-PL"/>
        </w:rPr>
        <w:t xml:space="preserve">12.1. </w:t>
      </w:r>
      <w:r w:rsidRPr="00202F5C">
        <w:rPr>
          <w:rFonts w:ascii="Times New Roman" w:eastAsia="Calibri" w:hAnsi="Times New Roman" w:cs="Times New Roman"/>
          <w:sz w:val="24"/>
          <w:szCs w:val="24"/>
          <w:lang w:val="pl-PL"/>
        </w:rPr>
        <w:t>przedstawienie opinii przez Komisję Skarg, Wniosków i Petycji.</w:t>
      </w:r>
    </w:p>
    <w:p w14:paraId="6D56407F" w14:textId="77777777" w:rsidR="00202F5C" w:rsidRPr="00202F5C" w:rsidRDefault="00202F5C" w:rsidP="00202F5C">
      <w:pPr>
        <w:spacing w:after="0" w:line="240" w:lineRule="auto"/>
        <w:jc w:val="both"/>
        <w:rPr>
          <w:rFonts w:ascii="i" w:eastAsia="Times New Roman" w:hAnsi="i" w:cs="Times New Roman"/>
          <w:sz w:val="24"/>
          <w:szCs w:val="24"/>
          <w:lang w:val="pl-PL" w:eastAsia="pl-PL"/>
        </w:rPr>
      </w:pPr>
      <w:r w:rsidRPr="00202F5C">
        <w:rPr>
          <w:rFonts w:ascii="i" w:eastAsia="Times New Roman" w:hAnsi="i" w:cs="Times New Roman"/>
          <w:sz w:val="24"/>
          <w:szCs w:val="24"/>
          <w:lang w:val="pl-PL" w:eastAsia="pl-PL"/>
        </w:rPr>
        <w:t xml:space="preserve">12.2. dyskusja </w:t>
      </w:r>
    </w:p>
    <w:p w14:paraId="20F52BA5" w14:textId="77777777" w:rsidR="00202F5C" w:rsidRPr="00202F5C" w:rsidRDefault="00202F5C" w:rsidP="00202F5C">
      <w:pPr>
        <w:suppressAutoHyphens/>
        <w:spacing w:after="0" w:line="240" w:lineRule="auto"/>
        <w:jc w:val="both"/>
        <w:rPr>
          <w:rFonts w:ascii="i" w:eastAsia="Times New Roman" w:hAnsi="i" w:cs="Times New Roman"/>
          <w:sz w:val="24"/>
          <w:szCs w:val="24"/>
          <w:lang w:val="ru-RU" w:eastAsia="ar-SA"/>
        </w:rPr>
      </w:pPr>
      <w:r w:rsidRPr="00202F5C">
        <w:rPr>
          <w:rFonts w:ascii="i" w:eastAsia="Times New Roman" w:hAnsi="i" w:cs="Times New Roman"/>
          <w:sz w:val="24"/>
          <w:szCs w:val="24"/>
          <w:lang w:val="pl-PL" w:eastAsia="ar-SA"/>
        </w:rPr>
        <w:t xml:space="preserve">12.3. </w:t>
      </w:r>
      <w:r w:rsidRPr="00202F5C">
        <w:rPr>
          <w:rFonts w:ascii="i" w:eastAsia="Times New Roman" w:hAnsi="i" w:cs="Times New Roman"/>
          <w:sz w:val="24"/>
          <w:szCs w:val="24"/>
          <w:lang w:val="ru-RU" w:eastAsia="ar-SA"/>
        </w:rPr>
        <w:t>podjęcie uchwały</w:t>
      </w:r>
    </w:p>
    <w:p w14:paraId="78982058"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p>
    <w:p w14:paraId="7F1DD424" w14:textId="77777777" w:rsidR="00202F5C" w:rsidRPr="00202F5C" w:rsidRDefault="00202F5C" w:rsidP="00202F5C">
      <w:pPr>
        <w:suppressAutoHyphens/>
        <w:spacing w:after="0" w:line="240" w:lineRule="auto"/>
        <w:jc w:val="both"/>
        <w:rPr>
          <w:rFonts w:ascii="Times New Roman" w:eastAsia="Calibri" w:hAnsi="Times New Roman" w:cs="Times New Roman"/>
          <w:b/>
          <w:bCs/>
          <w:sz w:val="24"/>
          <w:szCs w:val="24"/>
          <w:lang w:val="pl-PL"/>
        </w:rPr>
      </w:pPr>
      <w:r w:rsidRPr="00202F5C">
        <w:rPr>
          <w:rFonts w:ascii="Times New Roman" w:eastAsia="Calibri" w:hAnsi="Times New Roman" w:cs="Times New Roman"/>
          <w:b/>
          <w:bCs/>
          <w:sz w:val="24"/>
          <w:szCs w:val="24"/>
          <w:lang w:val="pl-PL"/>
        </w:rPr>
        <w:t>13. Podjęcie uchwały w sprawie ustalenia wynagrodzenia Wójta Gminy Raciążek</w:t>
      </w:r>
    </w:p>
    <w:p w14:paraId="366052CE"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13.1. wystąpienie Sekretarza Gminy/ Radca Prawny</w:t>
      </w:r>
    </w:p>
    <w:p w14:paraId="285567B4" w14:textId="77777777" w:rsidR="00202F5C" w:rsidRPr="00202F5C" w:rsidRDefault="00202F5C" w:rsidP="00202F5C">
      <w:pPr>
        <w:suppressAutoHyphens/>
        <w:spacing w:after="160" w:line="256" w:lineRule="auto"/>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13.2. przedstawienie opinii przez Komisję Budżetu i Rozwoju Gospodarczego</w:t>
      </w:r>
    </w:p>
    <w:p w14:paraId="6F782713" w14:textId="77777777" w:rsidR="00202F5C" w:rsidRPr="00202F5C" w:rsidRDefault="00202F5C" w:rsidP="00202F5C">
      <w:pPr>
        <w:suppressAutoHyphens/>
        <w:spacing w:after="160" w:line="256" w:lineRule="auto"/>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13.3. dyskusja</w:t>
      </w:r>
    </w:p>
    <w:p w14:paraId="6F7FF711" w14:textId="77777777" w:rsidR="00202F5C" w:rsidRPr="00202F5C" w:rsidRDefault="00202F5C" w:rsidP="00202F5C">
      <w:pPr>
        <w:suppressAutoHyphens/>
        <w:spacing w:after="160" w:line="256" w:lineRule="auto"/>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 xml:space="preserve">13.4. podjęcie uchwały </w:t>
      </w:r>
    </w:p>
    <w:p w14:paraId="1B362810" w14:textId="77777777" w:rsidR="00202F5C" w:rsidRPr="00202F5C" w:rsidRDefault="00202F5C" w:rsidP="00202F5C">
      <w:pPr>
        <w:suppressAutoHyphens/>
        <w:spacing w:after="0" w:line="240" w:lineRule="auto"/>
        <w:jc w:val="both"/>
        <w:rPr>
          <w:rFonts w:ascii="Times New Roman" w:eastAsia="Calibri" w:hAnsi="Times New Roman" w:cs="Times New Roman"/>
          <w:b/>
          <w:bCs/>
          <w:sz w:val="24"/>
          <w:szCs w:val="24"/>
          <w:lang w:val="pl-PL"/>
        </w:rPr>
      </w:pPr>
      <w:r w:rsidRPr="00202F5C">
        <w:rPr>
          <w:rFonts w:ascii="Times New Roman" w:eastAsia="Calibri" w:hAnsi="Times New Roman" w:cs="Times New Roman"/>
          <w:b/>
          <w:bCs/>
          <w:sz w:val="24"/>
          <w:szCs w:val="24"/>
          <w:lang w:val="pl-PL"/>
        </w:rPr>
        <w:t>14. Program opieki nad zwierzętami bezdomnymi oraz zapobiegania bezdomności zwierząt na terenie Gminy Raciążek w 2022r.</w:t>
      </w:r>
    </w:p>
    <w:p w14:paraId="07AB9C0C"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 xml:space="preserve">14.1. wystąpienie Wójta Gminy </w:t>
      </w:r>
    </w:p>
    <w:p w14:paraId="5D8E2E9B"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 xml:space="preserve">14.2. Przedstawienie opinii </w:t>
      </w:r>
      <w:bookmarkStart w:id="2" w:name="_Hlk89064843"/>
      <w:r w:rsidRPr="00202F5C">
        <w:rPr>
          <w:rFonts w:ascii="Times New Roman" w:eastAsia="Calibri" w:hAnsi="Times New Roman" w:cs="Times New Roman"/>
          <w:sz w:val="24"/>
          <w:szCs w:val="24"/>
          <w:lang w:val="pl-PL"/>
        </w:rPr>
        <w:t xml:space="preserve">przez Komisję Rolnictwa, Ochrony Środowiska, Ładu  i Porządku Publicznego </w:t>
      </w:r>
      <w:bookmarkEnd w:id="2"/>
    </w:p>
    <w:p w14:paraId="329EDDA1"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14.3. dyskusja</w:t>
      </w:r>
    </w:p>
    <w:p w14:paraId="13A943DB"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14.4. podjęcie uchwały.</w:t>
      </w:r>
    </w:p>
    <w:p w14:paraId="5F9CDE48"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p>
    <w:p w14:paraId="20085310" w14:textId="77777777" w:rsidR="00202F5C" w:rsidRPr="00202F5C" w:rsidRDefault="00202F5C" w:rsidP="00202F5C">
      <w:pPr>
        <w:suppressAutoHyphens/>
        <w:spacing w:after="0" w:line="240" w:lineRule="auto"/>
        <w:jc w:val="both"/>
        <w:rPr>
          <w:rFonts w:ascii="Times New Roman" w:eastAsia="Calibri" w:hAnsi="Times New Roman" w:cs="Times New Roman"/>
          <w:b/>
          <w:bCs/>
          <w:sz w:val="24"/>
          <w:szCs w:val="24"/>
          <w:lang w:val="pl-PL"/>
        </w:rPr>
      </w:pPr>
      <w:r w:rsidRPr="00202F5C">
        <w:rPr>
          <w:rFonts w:ascii="Times New Roman" w:eastAsia="Calibri" w:hAnsi="Times New Roman" w:cs="Times New Roman"/>
          <w:b/>
          <w:bCs/>
          <w:sz w:val="24"/>
          <w:szCs w:val="24"/>
          <w:lang w:val="pl-PL"/>
        </w:rPr>
        <w:t>15. Ustalenie wysokości diet dla radnych Rady Gminy Raciążek oraz należności z tytułu zwrotu kosztów podróży służbowych.</w:t>
      </w:r>
    </w:p>
    <w:p w14:paraId="7A675DA8"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 xml:space="preserve">15.1. wystąpienie Wójta Gminy </w:t>
      </w:r>
    </w:p>
    <w:p w14:paraId="6A80F5DB"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15.2. Przedstawienie opinii Przewodniczących Komisji Budżetu i Rozwoju Gospodarczego, Rewizyjnej.</w:t>
      </w:r>
    </w:p>
    <w:p w14:paraId="7064CE43"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15.3. dyskusja</w:t>
      </w:r>
    </w:p>
    <w:p w14:paraId="6649DC45"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15.4. podjęcie uchwały.</w:t>
      </w:r>
    </w:p>
    <w:p w14:paraId="3A942DB1"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p>
    <w:p w14:paraId="61A9A4FB" w14:textId="77777777" w:rsidR="00202F5C" w:rsidRPr="00202F5C" w:rsidRDefault="00202F5C" w:rsidP="00202F5C">
      <w:pPr>
        <w:suppressAutoHyphens/>
        <w:spacing w:after="0" w:line="240" w:lineRule="auto"/>
        <w:jc w:val="both"/>
        <w:rPr>
          <w:rFonts w:ascii="Times New Roman" w:eastAsia="Calibri" w:hAnsi="Times New Roman" w:cs="Times New Roman"/>
          <w:b/>
          <w:bCs/>
          <w:sz w:val="24"/>
          <w:szCs w:val="24"/>
          <w:lang w:val="pl-PL"/>
        </w:rPr>
      </w:pPr>
      <w:r w:rsidRPr="00202F5C">
        <w:rPr>
          <w:rFonts w:ascii="Times New Roman" w:eastAsia="Calibri" w:hAnsi="Times New Roman" w:cs="Times New Roman"/>
          <w:b/>
          <w:bCs/>
          <w:sz w:val="24"/>
          <w:szCs w:val="24"/>
          <w:lang w:val="pl-PL"/>
        </w:rPr>
        <w:t xml:space="preserve">16. Ustalenie wysokości ekwiwalentu pieniężnego dla Strażaków Ratowników Ochotniczej Straży Pożarnej z terenu Gminy Raciążek </w:t>
      </w:r>
    </w:p>
    <w:p w14:paraId="442B2E8A"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 xml:space="preserve">16.1. wystąpienie Wójta Gminy </w:t>
      </w:r>
    </w:p>
    <w:p w14:paraId="47A5398D"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16.2. . Przedstawienie opinii Przewodniczących Komisji Budżetu i Rozwoju Gospodarczego, Rewizyjnej.</w:t>
      </w:r>
    </w:p>
    <w:p w14:paraId="289DB2C3"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16.3. dyskusja</w:t>
      </w:r>
    </w:p>
    <w:p w14:paraId="44DFA2D4" w14:textId="77777777" w:rsidR="00202F5C" w:rsidRPr="00202F5C" w:rsidRDefault="00202F5C" w:rsidP="00202F5C">
      <w:pPr>
        <w:suppressAutoHyphens/>
        <w:spacing w:after="0" w:line="240"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sz w:val="24"/>
          <w:szCs w:val="24"/>
          <w:lang w:val="pl-PL"/>
        </w:rPr>
        <w:t>16.4. podjęcie uchwały.</w:t>
      </w:r>
    </w:p>
    <w:p w14:paraId="52767D80" w14:textId="77777777" w:rsidR="00202F5C" w:rsidRPr="00202F5C" w:rsidRDefault="00202F5C" w:rsidP="00202F5C">
      <w:pPr>
        <w:suppressAutoHyphens/>
        <w:spacing w:after="0" w:line="240" w:lineRule="auto"/>
        <w:jc w:val="both"/>
        <w:rPr>
          <w:rFonts w:ascii="Times New Roman" w:eastAsia="Calibri" w:hAnsi="Times New Roman" w:cs="Times New Roman"/>
          <w:b/>
          <w:bCs/>
          <w:sz w:val="24"/>
          <w:szCs w:val="24"/>
          <w:lang w:val="pl-PL"/>
        </w:rPr>
      </w:pPr>
    </w:p>
    <w:p w14:paraId="26B97337" w14:textId="77777777" w:rsidR="00202F5C" w:rsidRPr="00202F5C" w:rsidRDefault="00202F5C" w:rsidP="00202F5C">
      <w:pPr>
        <w:spacing w:after="0" w:line="240" w:lineRule="auto"/>
        <w:rPr>
          <w:rFonts w:ascii="Times New Roman" w:eastAsia="Times New Roman" w:hAnsi="Times New Roman" w:cs="Times New Roman"/>
          <w:b/>
          <w:sz w:val="24"/>
          <w:szCs w:val="24"/>
          <w:lang w:val="pl-PL" w:eastAsia="pl-PL"/>
        </w:rPr>
      </w:pPr>
      <w:r w:rsidRPr="00202F5C">
        <w:rPr>
          <w:rFonts w:ascii="Times New Roman" w:eastAsia="Times New Roman" w:hAnsi="Times New Roman" w:cs="Times New Roman"/>
          <w:b/>
          <w:bCs/>
          <w:iCs/>
          <w:sz w:val="24"/>
          <w:szCs w:val="24"/>
          <w:lang w:val="pl-PL" w:eastAsia="pl-PL"/>
        </w:rPr>
        <w:t xml:space="preserve">17. </w:t>
      </w:r>
      <w:r w:rsidRPr="00202F5C">
        <w:rPr>
          <w:rFonts w:ascii="Times New Roman" w:eastAsia="Times New Roman" w:hAnsi="Times New Roman" w:cs="Times New Roman"/>
          <w:b/>
          <w:sz w:val="24"/>
          <w:szCs w:val="24"/>
          <w:lang w:val="pl-PL" w:eastAsia="pl-PL"/>
        </w:rPr>
        <w:t>Informacja z przeprowadzonej kontroli przez Komisję Rewizyjną</w:t>
      </w:r>
    </w:p>
    <w:p w14:paraId="3385C50C" w14:textId="77777777" w:rsidR="00202F5C" w:rsidRPr="00202F5C" w:rsidRDefault="00202F5C" w:rsidP="00202F5C">
      <w:pPr>
        <w:spacing w:after="0" w:line="240" w:lineRule="auto"/>
        <w:rPr>
          <w:rFonts w:ascii="Times New Roman" w:eastAsia="Times New Roman" w:hAnsi="Times New Roman" w:cs="Times New Roman"/>
          <w:bCs/>
          <w:iCs/>
          <w:sz w:val="24"/>
          <w:szCs w:val="24"/>
          <w:lang w:val="pl-PL" w:eastAsia="pl-PL"/>
        </w:rPr>
      </w:pPr>
      <w:bookmarkStart w:id="3" w:name="_Hlk88828030"/>
      <w:r w:rsidRPr="00202F5C">
        <w:rPr>
          <w:rFonts w:ascii="Times New Roman" w:eastAsia="Times New Roman" w:hAnsi="Times New Roman" w:cs="Times New Roman"/>
          <w:bCs/>
          <w:iCs/>
          <w:sz w:val="24"/>
          <w:szCs w:val="24"/>
          <w:lang w:val="pl-PL" w:eastAsia="pl-PL"/>
        </w:rPr>
        <w:t>17.1. wystąpienie Przewodniczącej Komisji</w:t>
      </w:r>
    </w:p>
    <w:p w14:paraId="2DE51C73" w14:textId="77777777" w:rsidR="00202F5C" w:rsidRPr="00202F5C" w:rsidRDefault="00202F5C" w:rsidP="00202F5C">
      <w:pPr>
        <w:spacing w:after="0" w:line="240" w:lineRule="auto"/>
        <w:rPr>
          <w:rFonts w:ascii="Times New Roman" w:eastAsia="Times New Roman" w:hAnsi="Times New Roman" w:cs="Times New Roman"/>
          <w:bCs/>
          <w:iCs/>
          <w:sz w:val="24"/>
          <w:szCs w:val="24"/>
          <w:lang w:val="pl-PL" w:eastAsia="pl-PL"/>
        </w:rPr>
      </w:pPr>
      <w:r w:rsidRPr="00202F5C">
        <w:rPr>
          <w:rFonts w:ascii="Times New Roman" w:eastAsia="Times New Roman" w:hAnsi="Times New Roman" w:cs="Times New Roman"/>
          <w:bCs/>
          <w:iCs/>
          <w:sz w:val="24"/>
          <w:szCs w:val="24"/>
          <w:lang w:val="pl-PL" w:eastAsia="pl-PL"/>
        </w:rPr>
        <w:lastRenderedPageBreak/>
        <w:t>17.2. dyskusja</w:t>
      </w:r>
    </w:p>
    <w:p w14:paraId="49813F5E" w14:textId="77777777" w:rsidR="00202F5C" w:rsidRPr="00202F5C" w:rsidRDefault="00202F5C" w:rsidP="00202F5C">
      <w:pPr>
        <w:spacing w:after="0" w:line="240" w:lineRule="auto"/>
        <w:rPr>
          <w:rFonts w:ascii="Times New Roman" w:eastAsia="Times New Roman" w:hAnsi="Times New Roman" w:cs="Times New Roman"/>
          <w:bCs/>
          <w:iCs/>
          <w:sz w:val="24"/>
          <w:szCs w:val="24"/>
          <w:lang w:val="pl-PL" w:eastAsia="pl-PL"/>
        </w:rPr>
      </w:pPr>
      <w:r w:rsidRPr="00202F5C">
        <w:rPr>
          <w:rFonts w:ascii="Times New Roman" w:eastAsia="Times New Roman" w:hAnsi="Times New Roman" w:cs="Times New Roman"/>
          <w:bCs/>
          <w:iCs/>
          <w:sz w:val="24"/>
          <w:szCs w:val="24"/>
          <w:lang w:val="pl-PL" w:eastAsia="pl-PL"/>
        </w:rPr>
        <w:t>17.3. podjęcie uchwały.</w:t>
      </w:r>
    </w:p>
    <w:bookmarkEnd w:id="3"/>
    <w:p w14:paraId="18644F36" w14:textId="77777777" w:rsidR="00202F5C" w:rsidRPr="00202F5C" w:rsidRDefault="00202F5C" w:rsidP="00202F5C">
      <w:pPr>
        <w:suppressAutoHyphens/>
        <w:spacing w:after="160" w:line="256" w:lineRule="auto"/>
        <w:jc w:val="both"/>
        <w:rPr>
          <w:rFonts w:ascii="Times New Roman" w:eastAsia="Calibri" w:hAnsi="Times New Roman" w:cs="Times New Roman"/>
          <w:sz w:val="24"/>
          <w:szCs w:val="24"/>
          <w:lang w:val="pl-PL"/>
        </w:rPr>
      </w:pPr>
    </w:p>
    <w:p w14:paraId="509F1E8A" w14:textId="5CC72F09" w:rsidR="00D75BC6" w:rsidRPr="00823B7C" w:rsidRDefault="00202F5C" w:rsidP="00202F5C">
      <w:pPr>
        <w:suppressAutoHyphens/>
        <w:spacing w:after="160" w:line="256" w:lineRule="auto"/>
        <w:jc w:val="both"/>
        <w:rPr>
          <w:rFonts w:ascii="Times New Roman" w:eastAsia="Calibri" w:hAnsi="Times New Roman" w:cs="Times New Roman"/>
          <w:sz w:val="24"/>
          <w:szCs w:val="24"/>
          <w:lang w:val="pl-PL"/>
        </w:rPr>
      </w:pPr>
      <w:r w:rsidRPr="00202F5C">
        <w:rPr>
          <w:rFonts w:ascii="Times New Roman" w:eastAsia="Calibri" w:hAnsi="Times New Roman" w:cs="Times New Roman"/>
          <w:b/>
          <w:bCs/>
          <w:sz w:val="24"/>
          <w:szCs w:val="24"/>
          <w:lang w:val="pl-PL"/>
        </w:rPr>
        <w:t xml:space="preserve">18. </w:t>
      </w:r>
      <w:r w:rsidR="00823B7C" w:rsidRPr="00823B7C">
        <w:rPr>
          <w:rFonts w:cstheme="minorHAnsi"/>
          <w:b/>
          <w:bCs/>
          <w:color w:val="000000"/>
          <w:sz w:val="24"/>
          <w:szCs w:val="24"/>
          <w:lang w:val="pl-PL"/>
        </w:rPr>
        <w:t>Podjęcie uchwały w sprawie przekazania skargi do Wojewódzkiego Sądu Administracyjnego</w:t>
      </w:r>
      <w:r w:rsidR="00823B7C">
        <w:rPr>
          <w:rFonts w:cstheme="minorHAnsi"/>
          <w:b/>
          <w:bCs/>
          <w:color w:val="000000"/>
          <w:sz w:val="24"/>
          <w:szCs w:val="24"/>
          <w:lang w:val="pl-PL"/>
        </w:rPr>
        <w:t xml:space="preserve"> – </w:t>
      </w:r>
      <w:r w:rsidR="00823B7C">
        <w:rPr>
          <w:rFonts w:cstheme="minorHAnsi"/>
          <w:color w:val="000000"/>
          <w:sz w:val="24"/>
          <w:szCs w:val="24"/>
          <w:lang w:val="pl-PL"/>
        </w:rPr>
        <w:t>uchwała dodana</w:t>
      </w:r>
    </w:p>
    <w:p w14:paraId="5B3F8DAD" w14:textId="5E01ED35" w:rsidR="00202F5C" w:rsidRPr="00202F5C" w:rsidRDefault="00823B7C" w:rsidP="00202F5C">
      <w:pPr>
        <w:suppressAutoHyphens/>
        <w:spacing w:after="160" w:line="256" w:lineRule="auto"/>
        <w:jc w:val="both"/>
        <w:rPr>
          <w:rFonts w:ascii="Times New Roman" w:eastAsia="Calibri" w:hAnsi="Times New Roman" w:cs="Times New Roman"/>
          <w:sz w:val="24"/>
          <w:szCs w:val="24"/>
          <w:lang w:val="pl-PL"/>
        </w:rPr>
      </w:pPr>
      <w:r>
        <w:rPr>
          <w:rFonts w:ascii="Times New Roman" w:eastAsia="Calibri" w:hAnsi="Times New Roman" w:cs="Times New Roman"/>
          <w:b/>
          <w:bCs/>
          <w:sz w:val="24"/>
          <w:szCs w:val="24"/>
          <w:lang w:val="pl-PL"/>
        </w:rPr>
        <w:t xml:space="preserve">19. </w:t>
      </w:r>
      <w:r w:rsidR="00202F5C" w:rsidRPr="00202F5C">
        <w:rPr>
          <w:rFonts w:ascii="Times New Roman" w:eastAsia="Calibri" w:hAnsi="Times New Roman" w:cs="Times New Roman"/>
          <w:b/>
          <w:bCs/>
          <w:sz w:val="24"/>
          <w:szCs w:val="24"/>
          <w:lang w:val="pl-PL"/>
        </w:rPr>
        <w:t>Wnioski lub oświadczenia</w:t>
      </w:r>
    </w:p>
    <w:p w14:paraId="302B157E" w14:textId="42123EB9" w:rsidR="00202F5C" w:rsidRPr="00202F5C" w:rsidRDefault="00823B7C" w:rsidP="00202F5C">
      <w:pPr>
        <w:suppressAutoHyphens/>
        <w:spacing w:after="160" w:line="256" w:lineRule="auto"/>
        <w:jc w:val="both"/>
        <w:rPr>
          <w:rFonts w:ascii="Times New Roman" w:eastAsia="Calibri" w:hAnsi="Times New Roman" w:cs="Times New Roman"/>
          <w:sz w:val="24"/>
          <w:szCs w:val="24"/>
          <w:lang w:val="pl-PL"/>
        </w:rPr>
      </w:pPr>
      <w:r>
        <w:rPr>
          <w:rFonts w:ascii="Times New Roman" w:eastAsia="Times New Roman" w:hAnsi="Times New Roman" w:cs="Times New Roman"/>
          <w:b/>
          <w:sz w:val="24"/>
          <w:szCs w:val="24"/>
          <w:lang w:val="pl-PL" w:eastAsia="pl-PL"/>
        </w:rPr>
        <w:t>20</w:t>
      </w:r>
      <w:r w:rsidR="00202F5C" w:rsidRPr="00202F5C">
        <w:rPr>
          <w:rFonts w:ascii="Times New Roman" w:eastAsia="Times New Roman" w:hAnsi="Times New Roman" w:cs="Times New Roman"/>
          <w:b/>
          <w:sz w:val="24"/>
          <w:szCs w:val="24"/>
          <w:lang w:val="pl-PL" w:eastAsia="pl-PL"/>
        </w:rPr>
        <w:t>. Informacje i komunikaty.</w:t>
      </w:r>
    </w:p>
    <w:p w14:paraId="7FE44EF9" w14:textId="1A408151" w:rsidR="00202F5C" w:rsidRPr="00202F5C" w:rsidRDefault="00202F5C" w:rsidP="00202F5C">
      <w:pPr>
        <w:suppressAutoHyphens/>
        <w:spacing w:after="0" w:line="240" w:lineRule="auto"/>
        <w:jc w:val="both"/>
        <w:rPr>
          <w:rFonts w:ascii="Times New Roman" w:eastAsia="Times New Roman" w:hAnsi="Times New Roman" w:cs="Times New Roman"/>
          <w:b/>
          <w:sz w:val="24"/>
          <w:szCs w:val="24"/>
          <w:lang w:val="pl-PL" w:eastAsia="pl-PL"/>
        </w:rPr>
      </w:pPr>
      <w:r w:rsidRPr="00202F5C">
        <w:rPr>
          <w:rFonts w:ascii="Times New Roman" w:eastAsia="Times New Roman" w:hAnsi="Times New Roman" w:cs="Times New Roman"/>
          <w:b/>
          <w:sz w:val="24"/>
          <w:szCs w:val="24"/>
          <w:lang w:val="pl-PL" w:eastAsia="pl-PL"/>
        </w:rPr>
        <w:t>2</w:t>
      </w:r>
      <w:r w:rsidR="00823B7C">
        <w:rPr>
          <w:rFonts w:ascii="Times New Roman" w:eastAsia="Times New Roman" w:hAnsi="Times New Roman" w:cs="Times New Roman"/>
          <w:b/>
          <w:sz w:val="24"/>
          <w:szCs w:val="24"/>
          <w:lang w:val="pl-PL" w:eastAsia="pl-PL"/>
        </w:rPr>
        <w:t>1</w:t>
      </w:r>
      <w:r w:rsidRPr="00202F5C">
        <w:rPr>
          <w:rFonts w:ascii="Times New Roman" w:eastAsia="Times New Roman" w:hAnsi="Times New Roman" w:cs="Times New Roman"/>
          <w:b/>
          <w:sz w:val="24"/>
          <w:szCs w:val="24"/>
          <w:lang w:val="pl-PL" w:eastAsia="pl-PL"/>
        </w:rPr>
        <w:t>. Zamknięcie obrad XXXIV Sesji Rady Gminy.</w:t>
      </w:r>
    </w:p>
    <w:p w14:paraId="6F7A4BF5" w14:textId="77777777" w:rsidR="00F1388B" w:rsidRPr="00F1388B" w:rsidRDefault="00F1388B" w:rsidP="00B855E2">
      <w:pPr>
        <w:pStyle w:val="myStyle"/>
        <w:spacing w:before="360" w:after="360" w:line="240" w:lineRule="auto"/>
        <w:ind w:right="480"/>
        <w:jc w:val="left"/>
        <w:rPr>
          <w:b/>
          <w:bCs/>
        </w:rPr>
      </w:pPr>
    </w:p>
    <w:p w14:paraId="2AA9B565" w14:textId="707C57AB" w:rsidR="006A7095" w:rsidRPr="00202F5C" w:rsidRDefault="00202F5C">
      <w:pPr>
        <w:pStyle w:val="myStyle"/>
        <w:spacing w:before="243" w:after="3" w:line="240" w:lineRule="auto"/>
        <w:ind w:left="240" w:right="240"/>
        <w:jc w:val="left"/>
        <w:rPr>
          <w:b/>
          <w:bCs/>
        </w:rPr>
      </w:pPr>
      <w:r w:rsidRPr="00202F5C">
        <w:rPr>
          <w:b/>
          <w:bCs/>
          <w:color w:val="000000"/>
          <w:sz w:val="27"/>
          <w:szCs w:val="27"/>
        </w:rPr>
        <w:t xml:space="preserve">Pkt </w:t>
      </w:r>
      <w:r w:rsidR="00F205D2" w:rsidRPr="00202F5C">
        <w:rPr>
          <w:b/>
          <w:bCs/>
          <w:color w:val="000000"/>
          <w:sz w:val="27"/>
          <w:szCs w:val="27"/>
        </w:rPr>
        <w:t xml:space="preserve">1. Otwarcie obrad XXXIV Sesji Rady Gminy   </w:t>
      </w:r>
    </w:p>
    <w:p w14:paraId="4BA0A866" w14:textId="77777777" w:rsidR="006A7095" w:rsidRDefault="00F205D2">
      <w:pPr>
        <w:pStyle w:val="myStyle"/>
        <w:spacing w:after="0" w:line="240" w:lineRule="auto"/>
        <w:jc w:val="left"/>
      </w:pPr>
      <w:r>
        <w:rPr>
          <w:color w:val="000000"/>
          <w:sz w:val="18"/>
          <w:szCs w:val="18"/>
        </w:rPr>
        <w:t>(09:00:55 - 09:05:22)</w:t>
      </w:r>
    </w:p>
    <w:p w14:paraId="6D69408C" w14:textId="04CCD88C" w:rsidR="006A7095" w:rsidRDefault="006A7095">
      <w:pPr>
        <w:pStyle w:val="myStyle"/>
        <w:spacing w:before="2" w:after="2" w:line="240" w:lineRule="auto"/>
        <w:ind w:left="240" w:right="240"/>
        <w:jc w:val="left"/>
      </w:pPr>
    </w:p>
    <w:p w14:paraId="7D05BBBE" w14:textId="77777777" w:rsidR="00775424" w:rsidRPr="00982BEE" w:rsidRDefault="00775424" w:rsidP="00775424">
      <w:pPr>
        <w:pStyle w:val="myStyle"/>
        <w:spacing w:before="270" w:after="0" w:line="240" w:lineRule="auto"/>
        <w:jc w:val="both"/>
        <w:rPr>
          <w:rFonts w:cstheme="minorHAnsi"/>
          <w:sz w:val="28"/>
          <w:szCs w:val="28"/>
          <w:lang w:val="pl-PL"/>
        </w:rPr>
      </w:pPr>
      <w:r w:rsidRPr="00982BEE">
        <w:rPr>
          <w:rFonts w:cstheme="minorHAnsi"/>
          <w:color w:val="000000"/>
          <w:sz w:val="28"/>
          <w:szCs w:val="28"/>
          <w:lang w:val="pl-PL"/>
        </w:rPr>
        <w:t xml:space="preserve">Godz. rozpoczęcia obrad – </w:t>
      </w:r>
      <w:r>
        <w:rPr>
          <w:rFonts w:cstheme="minorHAnsi"/>
          <w:color w:val="000000"/>
          <w:sz w:val="28"/>
          <w:szCs w:val="28"/>
          <w:lang w:val="pl-PL"/>
        </w:rPr>
        <w:t>9.00</w:t>
      </w:r>
    </w:p>
    <w:p w14:paraId="60005857" w14:textId="77777777" w:rsidR="00775424" w:rsidRPr="00982BEE" w:rsidRDefault="00775424" w:rsidP="00775424">
      <w:pPr>
        <w:pStyle w:val="myStyle"/>
        <w:spacing w:before="270" w:after="0" w:line="240" w:lineRule="auto"/>
        <w:jc w:val="both"/>
        <w:rPr>
          <w:rFonts w:cstheme="minorHAnsi"/>
          <w:sz w:val="28"/>
          <w:szCs w:val="28"/>
          <w:lang w:val="pl-PL"/>
        </w:rPr>
      </w:pPr>
      <w:r w:rsidRPr="00982BEE">
        <w:rPr>
          <w:rFonts w:cstheme="minorHAnsi"/>
          <w:color w:val="000000"/>
          <w:sz w:val="28"/>
          <w:szCs w:val="28"/>
          <w:lang w:val="pl-PL"/>
        </w:rPr>
        <w:t>Lista obecności wg załącznika do protokołu.</w:t>
      </w:r>
    </w:p>
    <w:p w14:paraId="0849E63D" w14:textId="77777777" w:rsidR="00775424" w:rsidRPr="00982BEE" w:rsidRDefault="00775424" w:rsidP="00775424">
      <w:pPr>
        <w:pStyle w:val="myStyle"/>
        <w:spacing w:before="270" w:after="0" w:line="240" w:lineRule="auto"/>
        <w:jc w:val="both"/>
        <w:rPr>
          <w:rFonts w:cstheme="minorHAnsi"/>
          <w:sz w:val="28"/>
          <w:szCs w:val="28"/>
          <w:lang w:val="pl-PL"/>
        </w:rPr>
      </w:pPr>
      <w:r w:rsidRPr="00982BEE">
        <w:rPr>
          <w:rFonts w:cstheme="minorHAnsi"/>
          <w:color w:val="000000"/>
          <w:sz w:val="28"/>
          <w:szCs w:val="28"/>
          <w:lang w:val="pl-PL"/>
        </w:rPr>
        <w:t>Obradom Przewodniczył Przewodniczący Rady Gminy – p. Mariusz Zakrzewski.</w:t>
      </w:r>
    </w:p>
    <w:p w14:paraId="16126377" w14:textId="4613E48D" w:rsidR="00775424" w:rsidRPr="00982BEE" w:rsidRDefault="00775424" w:rsidP="00775424">
      <w:pPr>
        <w:pStyle w:val="myStyle"/>
        <w:spacing w:before="270" w:after="0" w:line="240" w:lineRule="auto"/>
        <w:jc w:val="both"/>
        <w:rPr>
          <w:rFonts w:cstheme="minorHAnsi"/>
          <w:sz w:val="28"/>
          <w:szCs w:val="28"/>
          <w:lang w:val="pl-PL"/>
        </w:rPr>
      </w:pPr>
      <w:r w:rsidRPr="00982BEE">
        <w:rPr>
          <w:rFonts w:cstheme="minorHAnsi"/>
          <w:color w:val="000000"/>
          <w:sz w:val="28"/>
          <w:szCs w:val="28"/>
          <w:lang w:val="pl-PL"/>
        </w:rPr>
        <w:t>Otworzył obrady XX</w:t>
      </w:r>
      <w:r>
        <w:rPr>
          <w:rFonts w:cstheme="minorHAnsi"/>
          <w:color w:val="000000"/>
          <w:sz w:val="28"/>
          <w:szCs w:val="28"/>
          <w:lang w:val="pl-PL"/>
        </w:rPr>
        <w:t>XI</w:t>
      </w:r>
      <w:r w:rsidR="00D03863">
        <w:rPr>
          <w:rFonts w:cstheme="minorHAnsi"/>
          <w:color w:val="000000"/>
          <w:sz w:val="28"/>
          <w:szCs w:val="28"/>
          <w:lang w:val="pl-PL"/>
        </w:rPr>
        <w:t>V</w:t>
      </w:r>
      <w:r>
        <w:rPr>
          <w:rFonts w:cstheme="minorHAnsi"/>
          <w:color w:val="000000"/>
          <w:sz w:val="28"/>
          <w:szCs w:val="28"/>
          <w:lang w:val="pl-PL"/>
        </w:rPr>
        <w:t xml:space="preserve"> </w:t>
      </w:r>
      <w:r w:rsidRPr="00982BEE">
        <w:rPr>
          <w:rFonts w:cstheme="minorHAnsi"/>
          <w:color w:val="000000"/>
          <w:sz w:val="28"/>
          <w:szCs w:val="28"/>
          <w:lang w:val="pl-PL"/>
        </w:rPr>
        <w:t>Sesji Rady Gminy Raciążek kadencji 2018 – 2023.</w:t>
      </w:r>
    </w:p>
    <w:p w14:paraId="5A7E93A3" w14:textId="418FF601" w:rsidR="00775424" w:rsidRDefault="00775424" w:rsidP="00775424">
      <w:pPr>
        <w:pStyle w:val="myStyle"/>
        <w:spacing w:before="270" w:after="0" w:line="240" w:lineRule="auto"/>
        <w:jc w:val="both"/>
        <w:rPr>
          <w:rFonts w:cstheme="minorHAnsi"/>
          <w:color w:val="000000"/>
          <w:sz w:val="28"/>
          <w:szCs w:val="28"/>
          <w:lang w:val="pl-PL"/>
        </w:rPr>
      </w:pPr>
      <w:r w:rsidRPr="00982BEE">
        <w:rPr>
          <w:rFonts w:cstheme="minorHAnsi"/>
          <w:color w:val="000000"/>
          <w:sz w:val="28"/>
          <w:szCs w:val="28"/>
          <w:lang w:val="pl-PL"/>
        </w:rPr>
        <w:t> Następnie Radni odśpiewali zwrotkę Hymnu Państwowego.</w:t>
      </w:r>
    </w:p>
    <w:p w14:paraId="4ADD4D1E" w14:textId="04E1EC8C" w:rsidR="00751135" w:rsidRDefault="00BD1A84" w:rsidP="00775424">
      <w:pPr>
        <w:pStyle w:val="myStyle"/>
        <w:spacing w:before="270" w:after="0" w:line="240" w:lineRule="auto"/>
        <w:jc w:val="both"/>
        <w:rPr>
          <w:rFonts w:cstheme="minorHAnsi"/>
          <w:color w:val="000000"/>
          <w:sz w:val="28"/>
          <w:szCs w:val="28"/>
          <w:lang w:val="pl-PL"/>
        </w:rPr>
      </w:pPr>
      <w:r>
        <w:rPr>
          <w:rFonts w:cstheme="minorHAnsi"/>
          <w:color w:val="000000"/>
          <w:sz w:val="28"/>
          <w:szCs w:val="28"/>
          <w:lang w:val="pl-PL"/>
        </w:rPr>
        <w:t xml:space="preserve">Przewodniczący Rady Gminy poprosił o uczczenie minutą ciszy ofiary wojny na Ukrainie. </w:t>
      </w:r>
      <w:r w:rsidR="00CF7060">
        <w:rPr>
          <w:rFonts w:cstheme="minorHAnsi"/>
          <w:color w:val="000000"/>
          <w:sz w:val="28"/>
          <w:szCs w:val="28"/>
          <w:lang w:val="pl-PL"/>
        </w:rPr>
        <w:t>N</w:t>
      </w:r>
      <w:r>
        <w:rPr>
          <w:rFonts w:cstheme="minorHAnsi"/>
          <w:color w:val="000000"/>
          <w:sz w:val="28"/>
          <w:szCs w:val="28"/>
          <w:lang w:val="pl-PL"/>
        </w:rPr>
        <w:t xml:space="preserve">astępnie Wójt wystosuje oświadczenie. </w:t>
      </w:r>
    </w:p>
    <w:p w14:paraId="19E57813" w14:textId="77777777" w:rsidR="00775424" w:rsidRDefault="00775424" w:rsidP="00775424">
      <w:pPr>
        <w:pStyle w:val="myStyle"/>
        <w:spacing w:before="270" w:after="0" w:line="240" w:lineRule="auto"/>
        <w:jc w:val="both"/>
        <w:rPr>
          <w:rFonts w:cstheme="minorHAnsi"/>
          <w:color w:val="000000"/>
          <w:sz w:val="28"/>
          <w:szCs w:val="28"/>
          <w:lang w:val="pl-PL"/>
        </w:rPr>
      </w:pPr>
    </w:p>
    <w:p w14:paraId="133C2CA0" w14:textId="0D01739B" w:rsidR="00775424" w:rsidRDefault="00775424" w:rsidP="00775424">
      <w:pPr>
        <w:pStyle w:val="myStyle"/>
        <w:spacing w:after="0" w:line="240" w:lineRule="auto"/>
        <w:jc w:val="both"/>
        <w:rPr>
          <w:rFonts w:cstheme="minorHAnsi"/>
          <w:color w:val="000000"/>
          <w:sz w:val="28"/>
          <w:szCs w:val="28"/>
          <w:lang w:val="pl-PL"/>
        </w:rPr>
      </w:pPr>
      <w:r w:rsidRPr="00982BEE">
        <w:rPr>
          <w:rFonts w:cstheme="minorHAnsi"/>
          <w:sz w:val="28"/>
          <w:szCs w:val="28"/>
          <w:lang w:val="pl-PL"/>
        </w:rPr>
        <w:t>Przewodniczący Rady Gminy powitał wszystkich Radnych</w:t>
      </w:r>
      <w:r w:rsidR="0052222E">
        <w:rPr>
          <w:rFonts w:cstheme="minorHAnsi"/>
          <w:sz w:val="28"/>
          <w:szCs w:val="28"/>
          <w:lang w:val="pl-PL"/>
        </w:rPr>
        <w:t xml:space="preserve"> Gminy Raciążek</w:t>
      </w:r>
      <w:r w:rsidRPr="00982BEE">
        <w:rPr>
          <w:rFonts w:cstheme="minorHAnsi"/>
          <w:sz w:val="28"/>
          <w:szCs w:val="28"/>
          <w:lang w:val="pl-PL"/>
        </w:rPr>
        <w:t xml:space="preserve">, </w:t>
      </w:r>
      <w:r>
        <w:rPr>
          <w:rFonts w:cstheme="minorHAnsi"/>
          <w:color w:val="000000"/>
          <w:sz w:val="28"/>
          <w:szCs w:val="28"/>
          <w:lang w:val="pl-PL"/>
        </w:rPr>
        <w:t>Wójta Gminy Raciążek</w:t>
      </w:r>
      <w:r w:rsidRPr="00982BEE">
        <w:rPr>
          <w:rFonts w:cstheme="minorHAnsi"/>
          <w:color w:val="000000"/>
          <w:sz w:val="28"/>
          <w:szCs w:val="28"/>
          <w:lang w:val="pl-PL"/>
        </w:rPr>
        <w:t xml:space="preserve"> wraz z pracownikami Urzędu Gminy</w:t>
      </w:r>
      <w:r w:rsidR="0052222E">
        <w:rPr>
          <w:rFonts w:cstheme="minorHAnsi"/>
          <w:color w:val="000000"/>
          <w:sz w:val="28"/>
          <w:szCs w:val="28"/>
          <w:lang w:val="pl-PL"/>
        </w:rPr>
        <w:t>, Sołtysów. Kierowników Jednostek Gminnych, Mieszkańców Gminy.</w:t>
      </w:r>
      <w:r w:rsidR="005844A4">
        <w:rPr>
          <w:rFonts w:cstheme="minorHAnsi"/>
          <w:color w:val="000000"/>
          <w:sz w:val="28"/>
          <w:szCs w:val="28"/>
          <w:lang w:val="pl-PL"/>
        </w:rPr>
        <w:t xml:space="preserve"> </w:t>
      </w:r>
    </w:p>
    <w:p w14:paraId="0BBCB7EF" w14:textId="77777777" w:rsidR="00300309" w:rsidRDefault="00300309" w:rsidP="00775424">
      <w:pPr>
        <w:pStyle w:val="myStyle"/>
        <w:spacing w:after="0" w:line="240" w:lineRule="auto"/>
        <w:jc w:val="both"/>
        <w:rPr>
          <w:rFonts w:cstheme="minorHAnsi"/>
          <w:color w:val="000000"/>
          <w:sz w:val="28"/>
          <w:szCs w:val="28"/>
          <w:lang w:val="pl-PL"/>
        </w:rPr>
      </w:pPr>
    </w:p>
    <w:p w14:paraId="61E90F42" w14:textId="56C1C6EA" w:rsidR="00300309" w:rsidRPr="003E5D58" w:rsidRDefault="00300309" w:rsidP="00300309">
      <w:pPr>
        <w:spacing w:after="0" w:line="240" w:lineRule="auto"/>
        <w:jc w:val="both"/>
        <w:rPr>
          <w:rFonts w:ascii="Calibri" w:eastAsia="Times New Roman" w:hAnsi="Calibri" w:cs="Calibri"/>
          <w:color w:val="000000"/>
          <w:sz w:val="28"/>
          <w:szCs w:val="28"/>
          <w:lang w:val="pl-PL"/>
        </w:rPr>
      </w:pPr>
      <w:r w:rsidRPr="003E5D58">
        <w:rPr>
          <w:rFonts w:ascii="Calibri" w:eastAsia="Times New Roman" w:hAnsi="Calibri" w:cs="Calibri"/>
          <w:color w:val="000000"/>
          <w:sz w:val="28"/>
          <w:szCs w:val="28"/>
          <w:lang w:val="pl-PL"/>
        </w:rPr>
        <w:t>Zgodnie z art. 20 ust.</w:t>
      </w:r>
      <w:r>
        <w:rPr>
          <w:rFonts w:ascii="Calibri" w:eastAsia="Times New Roman" w:hAnsi="Calibri" w:cs="Calibri"/>
          <w:color w:val="000000"/>
          <w:sz w:val="28"/>
          <w:szCs w:val="28"/>
          <w:lang w:val="pl-PL"/>
        </w:rPr>
        <w:t xml:space="preserve"> </w:t>
      </w:r>
      <w:r w:rsidRPr="003E5D58">
        <w:rPr>
          <w:rFonts w:ascii="Calibri" w:eastAsia="Times New Roman" w:hAnsi="Calibri" w:cs="Calibri"/>
          <w:color w:val="000000"/>
          <w:sz w:val="28"/>
          <w:szCs w:val="28"/>
          <w:lang w:val="pl-PL"/>
        </w:rPr>
        <w:t xml:space="preserve">1 ustawy z dnia 08 marca 1990r. o samorządzie gminnym , w zw. z art. 15 zzx ust. 1 i 2 ustawy  </w:t>
      </w:r>
      <w:r>
        <w:rPr>
          <w:rFonts w:ascii="Calibri" w:eastAsia="Times New Roman" w:hAnsi="Calibri" w:cs="Calibri"/>
          <w:color w:val="000000"/>
          <w:sz w:val="28"/>
          <w:szCs w:val="28"/>
          <w:lang w:val="pl-PL"/>
        </w:rPr>
        <w:t xml:space="preserve"> </w:t>
      </w:r>
      <w:r w:rsidRPr="003E5D58">
        <w:rPr>
          <w:rFonts w:ascii="Calibri" w:eastAsia="Times New Roman" w:hAnsi="Calibri" w:cs="Calibri"/>
          <w:color w:val="000000"/>
          <w:sz w:val="28"/>
          <w:szCs w:val="28"/>
          <w:lang w:val="pl-PL"/>
        </w:rPr>
        <w:t xml:space="preserve">z dnia    2 marca 2020 r. </w:t>
      </w:r>
      <w:r>
        <w:rPr>
          <w:rFonts w:ascii="Calibri" w:eastAsia="Times New Roman" w:hAnsi="Calibri" w:cs="Calibri"/>
          <w:color w:val="000000"/>
          <w:sz w:val="28"/>
          <w:szCs w:val="28"/>
          <w:lang w:val="pl-PL"/>
        </w:rPr>
        <w:t xml:space="preserve">                          </w:t>
      </w:r>
      <w:r w:rsidRPr="003E5D58">
        <w:rPr>
          <w:rFonts w:ascii="Calibri" w:eastAsia="Times New Roman" w:hAnsi="Calibri" w:cs="Calibri"/>
          <w:color w:val="000000"/>
          <w:sz w:val="28"/>
          <w:szCs w:val="28"/>
          <w:lang w:val="pl-PL"/>
        </w:rPr>
        <w:t>o szczególnych rozwiązaniach związanych</w:t>
      </w:r>
      <w:r>
        <w:rPr>
          <w:rFonts w:ascii="Calibri" w:eastAsia="Times New Roman" w:hAnsi="Calibri" w:cs="Calibri"/>
          <w:color w:val="000000"/>
          <w:sz w:val="28"/>
          <w:szCs w:val="28"/>
          <w:lang w:val="pl-PL"/>
        </w:rPr>
        <w:t xml:space="preserve"> </w:t>
      </w:r>
      <w:r w:rsidRPr="003E5D58">
        <w:rPr>
          <w:rFonts w:ascii="Calibri" w:eastAsia="Times New Roman" w:hAnsi="Calibri" w:cs="Calibri"/>
          <w:color w:val="000000"/>
          <w:sz w:val="28"/>
          <w:szCs w:val="28"/>
          <w:lang w:val="pl-PL"/>
        </w:rPr>
        <w:t xml:space="preserve">z zapobieganiem, przeciwdziałaniem i zwalczaniem COVID-19, innych chorób zakaźnych oraz wywołanych nimi sytuacji kryzysowych  oraz &amp; 25 pkt 1 Statutu Gminy </w:t>
      </w:r>
      <w:r>
        <w:rPr>
          <w:rFonts w:ascii="Calibri" w:eastAsia="Times New Roman" w:hAnsi="Calibri" w:cs="Calibri"/>
          <w:color w:val="000000"/>
          <w:sz w:val="28"/>
          <w:szCs w:val="28"/>
          <w:lang w:val="pl-PL"/>
        </w:rPr>
        <w:t xml:space="preserve">Raciążek </w:t>
      </w:r>
      <w:r w:rsidRPr="003E5D58">
        <w:rPr>
          <w:rFonts w:ascii="Calibri" w:eastAsia="Times New Roman" w:hAnsi="Calibri" w:cs="Calibri"/>
          <w:color w:val="000000"/>
          <w:sz w:val="28"/>
          <w:szCs w:val="28"/>
          <w:lang w:val="pl-PL"/>
        </w:rPr>
        <w:t>zwołałem  XXXI</w:t>
      </w:r>
      <w:r>
        <w:rPr>
          <w:rFonts w:ascii="Calibri" w:eastAsia="Times New Roman" w:hAnsi="Calibri" w:cs="Calibri"/>
          <w:color w:val="000000"/>
          <w:sz w:val="28"/>
          <w:szCs w:val="28"/>
          <w:lang w:val="pl-PL"/>
        </w:rPr>
        <w:t>V</w:t>
      </w:r>
      <w:r w:rsidRPr="003E5D58">
        <w:rPr>
          <w:rFonts w:ascii="Calibri" w:eastAsia="Times New Roman" w:hAnsi="Calibri" w:cs="Calibri"/>
          <w:color w:val="000000"/>
          <w:sz w:val="28"/>
          <w:szCs w:val="28"/>
          <w:lang w:val="pl-PL"/>
        </w:rPr>
        <w:t xml:space="preserve"> Sesję    Rady Gminy Raciążek.</w:t>
      </w:r>
    </w:p>
    <w:p w14:paraId="419C3792" w14:textId="210CA52C" w:rsidR="00202F5C" w:rsidRDefault="00202F5C">
      <w:pPr>
        <w:pStyle w:val="myStyle"/>
        <w:spacing w:before="2" w:after="2" w:line="240" w:lineRule="auto"/>
        <w:ind w:left="240" w:right="240"/>
        <w:jc w:val="left"/>
      </w:pPr>
    </w:p>
    <w:p w14:paraId="7D29473F" w14:textId="77777777" w:rsidR="00202F5C" w:rsidRDefault="00202F5C">
      <w:pPr>
        <w:pStyle w:val="myStyle"/>
        <w:spacing w:before="2" w:after="2" w:line="240" w:lineRule="auto"/>
        <w:ind w:left="240" w:right="240"/>
        <w:jc w:val="left"/>
      </w:pPr>
    </w:p>
    <w:p w14:paraId="79DE1F7C" w14:textId="2845FDCD" w:rsidR="006A7095" w:rsidRPr="00202F5C" w:rsidRDefault="00202F5C">
      <w:pPr>
        <w:pStyle w:val="myStyle"/>
        <w:spacing w:before="243" w:after="3" w:line="240" w:lineRule="auto"/>
        <w:ind w:left="240" w:right="240"/>
        <w:jc w:val="left"/>
        <w:rPr>
          <w:b/>
          <w:bCs/>
        </w:rPr>
      </w:pPr>
      <w:r w:rsidRPr="00202F5C">
        <w:rPr>
          <w:b/>
          <w:bCs/>
          <w:color w:val="000000"/>
          <w:sz w:val="27"/>
          <w:szCs w:val="27"/>
        </w:rPr>
        <w:lastRenderedPageBreak/>
        <w:t xml:space="preserve">Pkt </w:t>
      </w:r>
      <w:r w:rsidR="00F205D2" w:rsidRPr="00202F5C">
        <w:rPr>
          <w:b/>
          <w:bCs/>
          <w:color w:val="000000"/>
          <w:sz w:val="27"/>
          <w:szCs w:val="27"/>
        </w:rPr>
        <w:t xml:space="preserve">2. Stwierdzenie quorum   </w:t>
      </w:r>
    </w:p>
    <w:p w14:paraId="596AD626" w14:textId="77777777" w:rsidR="006A7095" w:rsidRDefault="00F205D2">
      <w:pPr>
        <w:pStyle w:val="myStyle"/>
        <w:spacing w:after="0" w:line="240" w:lineRule="auto"/>
        <w:jc w:val="left"/>
      </w:pPr>
      <w:r>
        <w:rPr>
          <w:color w:val="000000"/>
          <w:sz w:val="18"/>
          <w:szCs w:val="18"/>
        </w:rPr>
        <w:t>(09:05:25 - 09:05:28)</w:t>
      </w:r>
    </w:p>
    <w:p w14:paraId="72A6649D" w14:textId="339F39EB" w:rsidR="006A7095" w:rsidRDefault="006A7095">
      <w:pPr>
        <w:pStyle w:val="myStyle"/>
        <w:spacing w:before="2" w:after="2" w:line="240" w:lineRule="auto"/>
        <w:ind w:left="240" w:right="240"/>
        <w:jc w:val="left"/>
      </w:pPr>
    </w:p>
    <w:p w14:paraId="4B80764B" w14:textId="77777777" w:rsidR="00542232" w:rsidRPr="003E5D58" w:rsidRDefault="00542232" w:rsidP="00542232">
      <w:pPr>
        <w:spacing w:before="270" w:after="0" w:line="240" w:lineRule="auto"/>
        <w:jc w:val="both"/>
        <w:rPr>
          <w:rFonts w:ascii="Calibri" w:eastAsia="Calibri" w:hAnsi="Calibri" w:cs="Calibri"/>
          <w:sz w:val="28"/>
          <w:szCs w:val="28"/>
          <w:lang w:val="pl-PL"/>
        </w:rPr>
      </w:pPr>
      <w:r w:rsidRPr="003E5D58">
        <w:rPr>
          <w:rFonts w:ascii="Calibri" w:eastAsia="Calibri" w:hAnsi="Calibri" w:cs="Calibri"/>
          <w:color w:val="000000"/>
          <w:sz w:val="28"/>
          <w:szCs w:val="28"/>
          <w:lang w:val="pl-PL"/>
        </w:rPr>
        <w:t>Aktualny skład Rady Gminy Raciążek wynosi 15 Radnych. Na podstawie listy obecności stwierdzam, iż w Sesji uczestniczy 1</w:t>
      </w:r>
      <w:r>
        <w:rPr>
          <w:rFonts w:ascii="Calibri" w:eastAsia="Calibri" w:hAnsi="Calibri" w:cs="Calibri"/>
          <w:color w:val="000000"/>
          <w:sz w:val="28"/>
          <w:szCs w:val="28"/>
          <w:lang w:val="pl-PL"/>
        </w:rPr>
        <w:t>3</w:t>
      </w:r>
      <w:r w:rsidRPr="003E5D58">
        <w:rPr>
          <w:rFonts w:ascii="Calibri" w:eastAsia="Calibri" w:hAnsi="Calibri" w:cs="Calibri"/>
          <w:color w:val="000000"/>
          <w:sz w:val="28"/>
          <w:szCs w:val="28"/>
          <w:lang w:val="pl-PL"/>
        </w:rPr>
        <w:t xml:space="preserve"> Radnych.</w:t>
      </w:r>
    </w:p>
    <w:p w14:paraId="1A46F89C" w14:textId="77777777" w:rsidR="00542232" w:rsidRPr="003E5D58" w:rsidRDefault="00542232" w:rsidP="00542232">
      <w:pPr>
        <w:spacing w:after="0" w:line="240" w:lineRule="auto"/>
        <w:jc w:val="both"/>
        <w:rPr>
          <w:rFonts w:ascii="Calibri" w:eastAsia="Calibri" w:hAnsi="Calibri" w:cs="Calibri"/>
          <w:color w:val="000000"/>
          <w:sz w:val="28"/>
          <w:szCs w:val="28"/>
          <w:lang w:val="pl-PL"/>
        </w:rPr>
      </w:pPr>
    </w:p>
    <w:p w14:paraId="2FBC3896" w14:textId="77777777" w:rsidR="00542232" w:rsidRPr="003E5D58" w:rsidRDefault="00542232" w:rsidP="00542232">
      <w:pPr>
        <w:spacing w:after="0" w:line="240" w:lineRule="auto"/>
        <w:jc w:val="both"/>
        <w:rPr>
          <w:rFonts w:ascii="Calibri" w:eastAsia="Calibri" w:hAnsi="Calibri" w:cs="Calibri"/>
          <w:sz w:val="28"/>
          <w:szCs w:val="28"/>
          <w:lang w:val="pl-PL"/>
        </w:rPr>
      </w:pPr>
      <w:r w:rsidRPr="003E5D58">
        <w:rPr>
          <w:rFonts w:ascii="Calibri" w:eastAsia="Calibri" w:hAnsi="Calibri" w:cs="Calibri"/>
          <w:color w:val="000000"/>
          <w:sz w:val="28"/>
          <w:szCs w:val="28"/>
          <w:lang w:val="pl-PL"/>
        </w:rPr>
        <w:t xml:space="preserve"> </w:t>
      </w:r>
      <w:r w:rsidRPr="003E5D58">
        <w:rPr>
          <w:rFonts w:ascii="Calibri" w:eastAsia="Times New Roman" w:hAnsi="Calibri" w:cs="Calibri"/>
          <w:color w:val="000000"/>
          <w:sz w:val="28"/>
          <w:szCs w:val="28"/>
          <w:lang w:val="pl-PL"/>
        </w:rPr>
        <w:t xml:space="preserve">Rada dysponuje wymaganym quorum, co oznacza, że może obradować                      i podejmować uchwały w sprawach objętych dzisiejszym porządkiem sesji.  Obrady są prawomocne. </w:t>
      </w:r>
    </w:p>
    <w:p w14:paraId="7E7DB3ED" w14:textId="376C76D8" w:rsidR="00202F5C" w:rsidRDefault="00202F5C">
      <w:pPr>
        <w:pStyle w:val="myStyle"/>
        <w:spacing w:before="2" w:after="2" w:line="240" w:lineRule="auto"/>
        <w:ind w:left="240" w:right="240"/>
        <w:jc w:val="left"/>
      </w:pPr>
    </w:p>
    <w:p w14:paraId="57181E19" w14:textId="77777777" w:rsidR="00202F5C" w:rsidRDefault="00202F5C">
      <w:pPr>
        <w:pStyle w:val="myStyle"/>
        <w:spacing w:before="2" w:after="2" w:line="240" w:lineRule="auto"/>
        <w:ind w:left="240" w:right="240"/>
        <w:jc w:val="left"/>
      </w:pPr>
    </w:p>
    <w:p w14:paraId="746EE20E" w14:textId="3C5E32BA" w:rsidR="006A7095" w:rsidRPr="00202F5C" w:rsidRDefault="00202F5C">
      <w:pPr>
        <w:pStyle w:val="myStyle"/>
        <w:spacing w:before="243" w:after="3" w:line="240" w:lineRule="auto"/>
        <w:ind w:left="240" w:right="240"/>
        <w:jc w:val="left"/>
        <w:rPr>
          <w:b/>
          <w:bCs/>
        </w:rPr>
      </w:pPr>
      <w:r w:rsidRPr="00202F5C">
        <w:rPr>
          <w:b/>
          <w:bCs/>
          <w:color w:val="000000"/>
          <w:sz w:val="27"/>
          <w:szCs w:val="27"/>
        </w:rPr>
        <w:t xml:space="preserve">Pkt </w:t>
      </w:r>
      <w:r w:rsidR="00F205D2" w:rsidRPr="00202F5C">
        <w:rPr>
          <w:b/>
          <w:bCs/>
          <w:color w:val="000000"/>
          <w:sz w:val="27"/>
          <w:szCs w:val="27"/>
        </w:rPr>
        <w:t xml:space="preserve">3. Przyjęcie porządku obrad ze zmianą   </w:t>
      </w:r>
    </w:p>
    <w:p w14:paraId="5CE31936" w14:textId="77777777" w:rsidR="006A7095" w:rsidRDefault="00F205D2">
      <w:pPr>
        <w:pStyle w:val="myStyle"/>
        <w:spacing w:after="0" w:line="240" w:lineRule="auto"/>
        <w:jc w:val="left"/>
      </w:pPr>
      <w:r>
        <w:rPr>
          <w:color w:val="000000"/>
          <w:sz w:val="18"/>
          <w:szCs w:val="18"/>
        </w:rPr>
        <w:t>(09:05:40 - 09:07:14)</w:t>
      </w:r>
    </w:p>
    <w:p w14:paraId="0F4B1CA3" w14:textId="1CD1A561" w:rsidR="006A7095" w:rsidRDefault="006A7095">
      <w:pPr>
        <w:pStyle w:val="myStyle"/>
        <w:spacing w:before="2" w:after="2" w:line="240" w:lineRule="auto"/>
        <w:ind w:left="240" w:right="240"/>
        <w:jc w:val="left"/>
      </w:pPr>
    </w:p>
    <w:p w14:paraId="4B524041" w14:textId="60FC9EB5" w:rsidR="00C25273" w:rsidRDefault="00542232" w:rsidP="007D2885">
      <w:pPr>
        <w:pStyle w:val="myStyle"/>
        <w:spacing w:before="2" w:after="2" w:line="240" w:lineRule="auto"/>
        <w:ind w:right="240"/>
        <w:jc w:val="both"/>
        <w:rPr>
          <w:rFonts w:cstheme="minorHAnsi"/>
          <w:color w:val="000000"/>
          <w:sz w:val="28"/>
          <w:szCs w:val="28"/>
          <w:lang w:val="pl-PL"/>
        </w:rPr>
      </w:pPr>
      <w:r>
        <w:rPr>
          <w:rFonts w:cstheme="minorHAnsi"/>
          <w:color w:val="000000"/>
          <w:sz w:val="28"/>
          <w:szCs w:val="28"/>
          <w:lang w:val="pl-PL"/>
        </w:rPr>
        <w:t>Przewodniczący Rady Gminy –</w:t>
      </w:r>
      <w:r w:rsidR="00C25273">
        <w:rPr>
          <w:rFonts w:cstheme="minorHAnsi"/>
          <w:color w:val="000000"/>
          <w:sz w:val="28"/>
          <w:szCs w:val="28"/>
          <w:lang w:val="pl-PL"/>
        </w:rPr>
        <w:t xml:space="preserve"> W związku z wpłynięciem skargi na Uchwałę  Nr XXXII/267/2022 Rady Gminy Raciążek z dnia 20 stycznia 2022r. zobowiązany jestem zmienić porządek </w:t>
      </w:r>
      <w:r w:rsidR="005C0732">
        <w:rPr>
          <w:rFonts w:cstheme="minorHAnsi"/>
          <w:color w:val="000000"/>
          <w:sz w:val="28"/>
          <w:szCs w:val="28"/>
          <w:lang w:val="pl-PL"/>
        </w:rPr>
        <w:t xml:space="preserve">obrad dzisiejszej sesji                      i wprowadzić do porządku </w:t>
      </w:r>
      <w:r w:rsidR="005C0732" w:rsidRPr="00D75BC6">
        <w:rPr>
          <w:rFonts w:cstheme="minorHAnsi"/>
          <w:b/>
          <w:bCs/>
          <w:color w:val="000000"/>
          <w:sz w:val="28"/>
          <w:szCs w:val="28"/>
          <w:lang w:val="pl-PL"/>
        </w:rPr>
        <w:t>pkt 18</w:t>
      </w:r>
      <w:r w:rsidR="005C0732">
        <w:rPr>
          <w:rFonts w:cstheme="minorHAnsi"/>
          <w:color w:val="000000"/>
          <w:sz w:val="28"/>
          <w:szCs w:val="28"/>
          <w:lang w:val="pl-PL"/>
        </w:rPr>
        <w:t xml:space="preserve"> o treści:</w:t>
      </w:r>
    </w:p>
    <w:p w14:paraId="4BE35DB0" w14:textId="77777777" w:rsidR="005C0732" w:rsidRPr="00D75BC6" w:rsidRDefault="005C0732" w:rsidP="007D2885">
      <w:pPr>
        <w:pStyle w:val="myStyle"/>
        <w:spacing w:before="2" w:after="2" w:line="240" w:lineRule="auto"/>
        <w:ind w:right="240"/>
        <w:jc w:val="both"/>
        <w:rPr>
          <w:rFonts w:cstheme="minorHAnsi"/>
          <w:i/>
          <w:iCs/>
          <w:color w:val="000000"/>
          <w:sz w:val="28"/>
          <w:szCs w:val="28"/>
          <w:lang w:val="pl-PL"/>
        </w:rPr>
      </w:pPr>
      <w:r w:rsidRPr="00D75BC6">
        <w:rPr>
          <w:rFonts w:cstheme="minorHAnsi"/>
          <w:i/>
          <w:iCs/>
          <w:color w:val="000000"/>
          <w:sz w:val="28"/>
          <w:szCs w:val="28"/>
          <w:lang w:val="pl-PL"/>
        </w:rPr>
        <w:t xml:space="preserve">„ Podjęcie uchwały w sprawie przekazania skargi do Wojewódzkiego Sądu Administracyjnego”. </w:t>
      </w:r>
    </w:p>
    <w:p w14:paraId="566182E2" w14:textId="65F38FDF" w:rsidR="005C0732" w:rsidRDefault="005C0732" w:rsidP="007D2885">
      <w:pPr>
        <w:pStyle w:val="myStyle"/>
        <w:spacing w:before="2" w:after="2" w:line="240" w:lineRule="auto"/>
        <w:ind w:right="240"/>
        <w:jc w:val="both"/>
        <w:rPr>
          <w:rFonts w:cstheme="minorHAnsi"/>
          <w:color w:val="000000"/>
          <w:sz w:val="28"/>
          <w:szCs w:val="28"/>
          <w:lang w:val="pl-PL"/>
        </w:rPr>
      </w:pPr>
      <w:r>
        <w:rPr>
          <w:rFonts w:cstheme="minorHAnsi"/>
          <w:color w:val="000000"/>
          <w:sz w:val="28"/>
          <w:szCs w:val="28"/>
          <w:lang w:val="pl-PL"/>
        </w:rPr>
        <w:t xml:space="preserve">W kolejnych punktach należy zmienić numerację. </w:t>
      </w:r>
    </w:p>
    <w:p w14:paraId="05574981" w14:textId="47D6B9CD" w:rsidR="00542232" w:rsidRDefault="00542232" w:rsidP="007D2885">
      <w:pPr>
        <w:pStyle w:val="myStyle"/>
        <w:spacing w:before="2" w:after="2" w:line="240" w:lineRule="auto"/>
        <w:ind w:right="240"/>
        <w:jc w:val="left"/>
        <w:rPr>
          <w:rFonts w:cstheme="minorHAnsi"/>
          <w:color w:val="000000"/>
          <w:sz w:val="28"/>
          <w:szCs w:val="28"/>
          <w:lang w:val="pl-PL"/>
        </w:rPr>
      </w:pPr>
      <w:r>
        <w:rPr>
          <w:rFonts w:cstheme="minorHAnsi"/>
          <w:color w:val="000000"/>
          <w:sz w:val="28"/>
          <w:szCs w:val="28"/>
          <w:lang w:val="pl-PL"/>
        </w:rPr>
        <w:t xml:space="preserve"> </w:t>
      </w:r>
      <w:r w:rsidR="00D75BC6">
        <w:rPr>
          <w:rFonts w:cstheme="minorHAnsi"/>
          <w:color w:val="000000"/>
          <w:sz w:val="28"/>
          <w:szCs w:val="28"/>
          <w:lang w:val="pl-PL"/>
        </w:rPr>
        <w:t>W związku z tym zaproponował porządek obrad</w:t>
      </w:r>
      <w:r>
        <w:rPr>
          <w:rFonts w:cstheme="minorHAnsi"/>
          <w:color w:val="000000"/>
          <w:sz w:val="28"/>
          <w:szCs w:val="28"/>
          <w:lang w:val="pl-PL"/>
        </w:rPr>
        <w:t xml:space="preserve"> porządek obrad – zał. do protokołu.</w:t>
      </w:r>
    </w:p>
    <w:p w14:paraId="00AB8FF7" w14:textId="77777777" w:rsidR="00542232" w:rsidRDefault="00542232" w:rsidP="00542232">
      <w:pPr>
        <w:spacing w:before="270" w:after="0" w:line="240" w:lineRule="auto"/>
        <w:jc w:val="both"/>
        <w:rPr>
          <w:rFonts w:ascii="Times New Roman" w:hAnsi="Times New Roman" w:cs="Times New Roman"/>
          <w:color w:val="000000"/>
          <w:sz w:val="28"/>
          <w:szCs w:val="28"/>
          <w:lang w:val="pl-PL"/>
        </w:rPr>
      </w:pPr>
      <w:r w:rsidRPr="00982BEE">
        <w:rPr>
          <w:rFonts w:ascii="Times New Roman" w:hAnsi="Times New Roman" w:cs="Times New Roman"/>
          <w:color w:val="000000"/>
          <w:sz w:val="28"/>
          <w:szCs w:val="28"/>
          <w:lang w:val="pl-PL"/>
        </w:rPr>
        <w:t>Czy ktoś z Państwa wnosi uwagi do zaproponowanego porządku obrad.</w:t>
      </w:r>
    </w:p>
    <w:p w14:paraId="50BEAFC0" w14:textId="2AEA56F1" w:rsidR="00542232" w:rsidRPr="0094760F" w:rsidRDefault="00542232" w:rsidP="00542232">
      <w:pPr>
        <w:spacing w:before="270" w:after="0" w:line="240" w:lineRule="auto"/>
        <w:jc w:val="both"/>
        <w:rPr>
          <w:rFonts w:ascii="Times New Roman" w:eastAsia="Calibri" w:hAnsi="Times New Roman" w:cs="Times New Roman"/>
          <w:sz w:val="28"/>
          <w:szCs w:val="28"/>
          <w:lang w:val="pl-PL"/>
        </w:rPr>
      </w:pPr>
      <w:r w:rsidRPr="0094760F">
        <w:rPr>
          <w:rFonts w:ascii="Times New Roman" w:eastAsia="Calibri" w:hAnsi="Times New Roman" w:cs="Times New Roman"/>
          <w:color w:val="000000"/>
          <w:sz w:val="28"/>
          <w:szCs w:val="28"/>
          <w:lang w:val="pl-PL"/>
        </w:rPr>
        <w:t>W związku z tym, że Radni nie wnieśli</w:t>
      </w:r>
      <w:r>
        <w:rPr>
          <w:rFonts w:ascii="Times New Roman" w:eastAsia="Calibri" w:hAnsi="Times New Roman" w:cs="Times New Roman"/>
          <w:color w:val="000000"/>
          <w:sz w:val="28"/>
          <w:szCs w:val="28"/>
          <w:lang w:val="pl-PL"/>
        </w:rPr>
        <w:t xml:space="preserve"> żadnych </w:t>
      </w:r>
      <w:r w:rsidRPr="0094760F">
        <w:rPr>
          <w:rFonts w:ascii="Times New Roman" w:eastAsia="Calibri" w:hAnsi="Times New Roman" w:cs="Times New Roman"/>
          <w:color w:val="000000"/>
          <w:sz w:val="28"/>
          <w:szCs w:val="28"/>
          <w:lang w:val="pl-PL"/>
        </w:rPr>
        <w:t xml:space="preserve"> uwag Przewodniczący Rady Gminy poddał pod głosowanie: kto z Państwa jest za przyjęciem porządku obrad </w:t>
      </w:r>
      <w:r w:rsidR="00F71F4F">
        <w:rPr>
          <w:rFonts w:ascii="Times New Roman" w:eastAsia="Calibri" w:hAnsi="Times New Roman" w:cs="Times New Roman"/>
          <w:color w:val="000000"/>
          <w:sz w:val="28"/>
          <w:szCs w:val="28"/>
          <w:lang w:val="pl-PL"/>
        </w:rPr>
        <w:t xml:space="preserve"> ze zmianą</w:t>
      </w:r>
      <w:r w:rsidRPr="0094760F">
        <w:rPr>
          <w:rFonts w:ascii="Times New Roman" w:eastAsia="Calibri" w:hAnsi="Times New Roman" w:cs="Times New Roman"/>
          <w:color w:val="000000"/>
          <w:sz w:val="28"/>
          <w:szCs w:val="28"/>
          <w:lang w:val="pl-PL"/>
        </w:rPr>
        <w:t xml:space="preserve"> </w:t>
      </w:r>
    </w:p>
    <w:p w14:paraId="31C2482A" w14:textId="77777777" w:rsidR="00542232" w:rsidRDefault="00542232">
      <w:pPr>
        <w:pStyle w:val="myStyle"/>
        <w:spacing w:before="2" w:after="2" w:line="240" w:lineRule="auto"/>
        <w:ind w:left="240" w:right="240"/>
        <w:jc w:val="left"/>
      </w:pPr>
    </w:p>
    <w:p w14:paraId="4F9661E5" w14:textId="77777777" w:rsidR="006A7095" w:rsidRDefault="00F205D2">
      <w:pPr>
        <w:pStyle w:val="myStyle"/>
        <w:spacing w:before="243" w:after="3" w:line="240" w:lineRule="auto"/>
        <w:ind w:left="240" w:right="240"/>
        <w:jc w:val="left"/>
      </w:pPr>
      <w:r>
        <w:rPr>
          <w:color w:val="000000"/>
          <w:sz w:val="27"/>
          <w:szCs w:val="27"/>
        </w:rPr>
        <w:t>3.1. głosowanie</w:t>
      </w:r>
    </w:p>
    <w:p w14:paraId="57366F5F" w14:textId="77777777" w:rsidR="006A7095" w:rsidRDefault="006A7095">
      <w:pPr>
        <w:pStyle w:val="myStyle"/>
        <w:spacing w:before="2" w:after="2" w:line="240" w:lineRule="auto"/>
        <w:ind w:left="240" w:right="240"/>
        <w:jc w:val="left"/>
      </w:pPr>
    </w:p>
    <w:p w14:paraId="5E5B7FE7"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70"/>
        <w:gridCol w:w="6322"/>
      </w:tblGrid>
      <w:tr w:rsidR="006A7095" w14:paraId="062CE78B" w14:textId="77777777">
        <w:tc>
          <w:tcPr>
            <w:tcW w:w="2250" w:type="dxa"/>
            <w:tcBorders>
              <w:bottom w:val="single" w:sz="5" w:space="0" w:color="DDDDDD"/>
            </w:tcBorders>
            <w:shd w:val="clear" w:color="auto" w:fill="F1F1F1"/>
            <w:tcMar>
              <w:top w:w="120" w:type="dxa"/>
              <w:left w:w="240" w:type="dxa"/>
              <w:bottom w:w="120" w:type="dxa"/>
              <w:right w:w="120" w:type="dxa"/>
            </w:tcMar>
          </w:tcPr>
          <w:p w14:paraId="7746AC70" w14:textId="77777777" w:rsidR="006A7095" w:rsidRDefault="00F205D2">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6D5237A0" w14:textId="050F8D7E" w:rsidR="006A7095" w:rsidRDefault="00F205D2">
            <w:pPr>
              <w:spacing w:after="0" w:line="240" w:lineRule="auto"/>
            </w:pPr>
            <w:r>
              <w:rPr>
                <w:color w:val="000000"/>
                <w:sz w:val="18"/>
                <w:szCs w:val="18"/>
                <w:shd w:val="clear" w:color="auto" w:fill="FFFFFF"/>
              </w:rPr>
              <w:t>głosowanie</w:t>
            </w:r>
            <w:r w:rsidR="00F71F4F">
              <w:rPr>
                <w:color w:val="000000"/>
                <w:sz w:val="18"/>
                <w:szCs w:val="18"/>
                <w:shd w:val="clear" w:color="auto" w:fill="FFFFFF"/>
              </w:rPr>
              <w:t xml:space="preserve"> w sprawie przyjęcia porzadku obrad ze zmianą</w:t>
            </w:r>
          </w:p>
        </w:tc>
      </w:tr>
      <w:tr w:rsidR="006A7095" w14:paraId="48606AD2" w14:textId="77777777">
        <w:tc>
          <w:tcPr>
            <w:tcW w:w="2250" w:type="dxa"/>
            <w:tcBorders>
              <w:bottom w:val="single" w:sz="5" w:space="0" w:color="DDDDDD"/>
            </w:tcBorders>
            <w:shd w:val="clear" w:color="auto" w:fill="F1F1F1"/>
            <w:tcMar>
              <w:top w:w="120" w:type="dxa"/>
              <w:left w:w="120" w:type="dxa"/>
              <w:bottom w:w="120" w:type="dxa"/>
              <w:right w:w="120" w:type="dxa"/>
            </w:tcMar>
          </w:tcPr>
          <w:p w14:paraId="03BB8110" w14:textId="77777777" w:rsidR="006A7095" w:rsidRDefault="00F205D2">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4B52F3D1" w14:textId="77777777" w:rsidR="006A7095" w:rsidRDefault="00F205D2">
            <w:pPr>
              <w:spacing w:after="0" w:line="240" w:lineRule="auto"/>
            </w:pPr>
            <w:r>
              <w:rPr>
                <w:color w:val="000000"/>
                <w:sz w:val="18"/>
                <w:szCs w:val="18"/>
                <w:shd w:val="clear" w:color="auto" w:fill="F1F1F1"/>
              </w:rPr>
              <w:t>Rada Gminy od 2 listopada 2021r.</w:t>
            </w:r>
          </w:p>
        </w:tc>
      </w:tr>
      <w:tr w:rsidR="006A7095" w14:paraId="03AB63F0" w14:textId="77777777">
        <w:tc>
          <w:tcPr>
            <w:tcW w:w="2250" w:type="dxa"/>
            <w:tcBorders>
              <w:bottom w:val="single" w:sz="5" w:space="0" w:color="DDDDDD"/>
            </w:tcBorders>
            <w:shd w:val="clear" w:color="auto" w:fill="F1F1F1"/>
            <w:tcMar>
              <w:top w:w="120" w:type="dxa"/>
              <w:left w:w="120" w:type="dxa"/>
              <w:bottom w:w="120" w:type="dxa"/>
              <w:right w:w="120" w:type="dxa"/>
            </w:tcMar>
          </w:tcPr>
          <w:p w14:paraId="35EEE896" w14:textId="77777777" w:rsidR="006A7095" w:rsidRDefault="00F205D2">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295D845B" w14:textId="77777777" w:rsidR="006A7095" w:rsidRDefault="00F205D2">
            <w:pPr>
              <w:spacing w:after="0" w:line="240" w:lineRule="auto"/>
            </w:pPr>
            <w:r>
              <w:rPr>
                <w:color w:val="000000"/>
                <w:sz w:val="18"/>
                <w:szCs w:val="18"/>
                <w:shd w:val="clear" w:color="auto" w:fill="FFFFFF"/>
              </w:rPr>
              <w:t>Głosowanie zakończone wynikiem: przyjęto</w:t>
            </w:r>
          </w:p>
        </w:tc>
      </w:tr>
    </w:tbl>
    <w:p w14:paraId="6125AF99" w14:textId="77777777" w:rsidR="006A7095" w:rsidRDefault="006A7095"/>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6A7095" w14:paraId="040D5DC0" w14:textId="77777777">
        <w:tc>
          <w:tcPr>
            <w:tcW w:w="1350" w:type="dxa"/>
            <w:tcBorders>
              <w:bottom w:val="single" w:sz="5" w:space="0" w:color="DDDDDD"/>
            </w:tcBorders>
            <w:shd w:val="clear" w:color="auto" w:fill="F1F1F1"/>
            <w:tcMar>
              <w:top w:w="120" w:type="dxa"/>
              <w:left w:w="240" w:type="dxa"/>
              <w:bottom w:w="120" w:type="dxa"/>
              <w:right w:w="120" w:type="dxa"/>
            </w:tcMar>
          </w:tcPr>
          <w:p w14:paraId="7DCE705F" w14:textId="77777777" w:rsidR="006A7095" w:rsidRDefault="00F205D2">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73B9ED03" w14:textId="77777777" w:rsidR="006A7095" w:rsidRDefault="00F205D2">
            <w:pPr>
              <w:spacing w:after="0" w:line="240" w:lineRule="auto"/>
            </w:pPr>
            <w:r>
              <w:rPr>
                <w:color w:val="000000"/>
                <w:sz w:val="18"/>
                <w:szCs w:val="18"/>
                <w:shd w:val="clear" w:color="auto" w:fill="FFFFFF"/>
              </w:rPr>
              <w:t>03 marca 2022 r.</w:t>
            </w:r>
          </w:p>
        </w:tc>
        <w:tc>
          <w:tcPr>
            <w:tcW w:w="1350" w:type="dxa"/>
            <w:tcBorders>
              <w:bottom w:val="single" w:sz="5" w:space="0" w:color="DDDDDD"/>
            </w:tcBorders>
            <w:shd w:val="clear" w:color="auto" w:fill="F1F1F1"/>
            <w:tcMar>
              <w:top w:w="120" w:type="dxa"/>
              <w:left w:w="120" w:type="dxa"/>
              <w:bottom w:w="120" w:type="dxa"/>
              <w:right w:w="120" w:type="dxa"/>
            </w:tcMar>
          </w:tcPr>
          <w:p w14:paraId="3EC679B6" w14:textId="77777777" w:rsidR="006A7095" w:rsidRDefault="00F205D2">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5F380B10" w14:textId="77777777" w:rsidR="006A7095" w:rsidRDefault="00F205D2">
            <w:pPr>
              <w:spacing w:after="0" w:line="240" w:lineRule="auto"/>
            </w:pPr>
            <w:r>
              <w:rPr>
                <w:color w:val="000000"/>
                <w:sz w:val="18"/>
                <w:szCs w:val="18"/>
                <w:shd w:val="clear" w:color="auto" w:fill="FFFFFF"/>
              </w:rPr>
              <w:t>09:07:21 - 09:07:46</w:t>
            </w:r>
          </w:p>
        </w:tc>
      </w:tr>
      <w:tr w:rsidR="006A7095" w14:paraId="31EA0FC9" w14:textId="77777777">
        <w:tc>
          <w:tcPr>
            <w:tcW w:w="0" w:type="auto"/>
            <w:tcBorders>
              <w:bottom w:val="single" w:sz="5" w:space="0" w:color="DDDDDD"/>
            </w:tcBorders>
            <w:shd w:val="clear" w:color="auto" w:fill="F1F1F1"/>
            <w:tcMar>
              <w:top w:w="120" w:type="dxa"/>
              <w:left w:w="120" w:type="dxa"/>
              <w:bottom w:w="120" w:type="dxa"/>
              <w:right w:w="120" w:type="dxa"/>
            </w:tcMar>
          </w:tcPr>
          <w:p w14:paraId="0FD248AC" w14:textId="77777777" w:rsidR="006A7095" w:rsidRDefault="00F205D2">
            <w:pPr>
              <w:spacing w:after="0" w:line="240" w:lineRule="auto"/>
            </w:pPr>
            <w:r>
              <w:rPr>
                <w:color w:val="000000"/>
                <w:sz w:val="18"/>
                <w:szCs w:val="18"/>
                <w:shd w:val="clear" w:color="auto" w:fill="F1F1F1"/>
              </w:rPr>
              <w:lastRenderedPageBreak/>
              <w:t>typ</w:t>
            </w:r>
          </w:p>
        </w:tc>
        <w:tc>
          <w:tcPr>
            <w:tcW w:w="0" w:type="auto"/>
            <w:tcBorders>
              <w:bottom w:val="single" w:sz="5" w:space="0" w:color="DDDDDD"/>
            </w:tcBorders>
            <w:shd w:val="clear" w:color="auto" w:fill="FFFFFF"/>
            <w:tcMar>
              <w:top w:w="120" w:type="dxa"/>
              <w:left w:w="120" w:type="dxa"/>
              <w:bottom w:w="120" w:type="dxa"/>
              <w:right w:w="120" w:type="dxa"/>
            </w:tcMar>
          </w:tcPr>
          <w:p w14:paraId="113AB1A0" w14:textId="77777777" w:rsidR="006A7095" w:rsidRDefault="00F205D2">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13BCF103" w14:textId="77777777" w:rsidR="006A7095" w:rsidRDefault="00F205D2">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5276C82C" w14:textId="77777777" w:rsidR="006A7095" w:rsidRDefault="00F205D2">
            <w:pPr>
              <w:spacing w:after="0" w:line="240" w:lineRule="auto"/>
            </w:pPr>
            <w:r>
              <w:rPr>
                <w:color w:val="000000"/>
                <w:sz w:val="18"/>
                <w:szCs w:val="18"/>
                <w:shd w:val="clear" w:color="auto" w:fill="FFFFFF"/>
              </w:rPr>
              <w:t>zwykła</w:t>
            </w:r>
          </w:p>
        </w:tc>
      </w:tr>
    </w:tbl>
    <w:p w14:paraId="7B6C56A7" w14:textId="77777777" w:rsidR="006A7095" w:rsidRDefault="00F205D2">
      <w:pPr>
        <w:pStyle w:val="myStyle"/>
        <w:spacing w:before="120" w:after="120" w:line="240" w:lineRule="auto"/>
        <w:ind w:left="240" w:right="240"/>
        <w:jc w:val="left"/>
      </w:pPr>
      <w:r>
        <w:rPr>
          <w:color w:val="000000"/>
          <w:sz w:val="23"/>
          <w:szCs w:val="23"/>
        </w:rPr>
        <w:t>Podsumowanie</w:t>
      </w:r>
    </w:p>
    <w:p w14:paraId="06452D32"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6A7095" w14:paraId="381AF127" w14:textId="77777777">
        <w:tc>
          <w:tcPr>
            <w:tcW w:w="1500" w:type="dxa"/>
            <w:tcBorders>
              <w:bottom w:val="single" w:sz="5" w:space="0" w:color="DDDDDD"/>
            </w:tcBorders>
            <w:shd w:val="clear" w:color="auto" w:fill="F1F1F1"/>
            <w:tcMar>
              <w:top w:w="120" w:type="dxa"/>
              <w:left w:w="240" w:type="dxa"/>
              <w:bottom w:w="120" w:type="dxa"/>
              <w:right w:w="120" w:type="dxa"/>
            </w:tcMar>
          </w:tcPr>
          <w:p w14:paraId="26E399A1"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4896D64"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273635C6" w14:textId="77777777" w:rsidR="006A7095" w:rsidRDefault="00F205D2">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65B9B95B"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108BC64"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6730041E" w14:textId="77777777" w:rsidR="006A7095" w:rsidRDefault="00F205D2">
            <w:pPr>
              <w:spacing w:after="0" w:line="240" w:lineRule="auto"/>
              <w:jc w:val="center"/>
            </w:pPr>
            <w:r>
              <w:rPr>
                <w:color w:val="000000"/>
                <w:sz w:val="18"/>
                <w:szCs w:val="18"/>
                <w:shd w:val="clear" w:color="auto" w:fill="F1F1F1"/>
              </w:rPr>
              <w:t>procent</w:t>
            </w:r>
          </w:p>
        </w:tc>
      </w:tr>
      <w:tr w:rsidR="006A7095" w14:paraId="66867BDA" w14:textId="77777777">
        <w:tc>
          <w:tcPr>
            <w:tcW w:w="0" w:type="auto"/>
            <w:tcBorders>
              <w:bottom w:val="single" w:sz="5" w:space="0" w:color="DDDDDD"/>
            </w:tcBorders>
            <w:shd w:val="clear" w:color="auto" w:fill="F1F1F1"/>
            <w:tcMar>
              <w:top w:w="120" w:type="dxa"/>
              <w:left w:w="120" w:type="dxa"/>
              <w:bottom w:w="120" w:type="dxa"/>
              <w:right w:w="120" w:type="dxa"/>
            </w:tcMar>
          </w:tcPr>
          <w:p w14:paraId="7CA2417A" w14:textId="77777777" w:rsidR="006A7095" w:rsidRDefault="00F205D2">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77B6DD21" w14:textId="77777777" w:rsidR="006A7095" w:rsidRDefault="00F205D2">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3D4E25E9" w14:textId="77777777" w:rsidR="006A7095" w:rsidRDefault="00F205D2">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7A113D46" w14:textId="77777777" w:rsidR="006A7095" w:rsidRDefault="00F205D2">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02689A46" w14:textId="77777777" w:rsidR="006A7095" w:rsidRDefault="00F205D2">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01F31C04" w14:textId="77777777" w:rsidR="006A7095" w:rsidRDefault="00F205D2">
            <w:pPr>
              <w:spacing w:after="0" w:line="240" w:lineRule="auto"/>
              <w:jc w:val="center"/>
            </w:pPr>
            <w:r>
              <w:rPr>
                <w:color w:val="000000"/>
                <w:sz w:val="18"/>
                <w:szCs w:val="18"/>
                <w:shd w:val="clear" w:color="auto" w:fill="FFFFFF"/>
              </w:rPr>
              <w:t>-</w:t>
            </w:r>
          </w:p>
        </w:tc>
      </w:tr>
      <w:tr w:rsidR="006A7095" w14:paraId="299143B0" w14:textId="77777777">
        <w:tc>
          <w:tcPr>
            <w:tcW w:w="0" w:type="auto"/>
            <w:tcBorders>
              <w:bottom w:val="single" w:sz="5" w:space="0" w:color="DDDDDD"/>
            </w:tcBorders>
            <w:shd w:val="clear" w:color="auto" w:fill="F1F1F1"/>
            <w:tcMar>
              <w:top w:w="120" w:type="dxa"/>
              <w:left w:w="120" w:type="dxa"/>
              <w:bottom w:w="120" w:type="dxa"/>
              <w:right w:w="120" w:type="dxa"/>
            </w:tcMar>
          </w:tcPr>
          <w:p w14:paraId="504A4616" w14:textId="77777777" w:rsidR="006A7095" w:rsidRDefault="00F205D2">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4C6FA1C4"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719DCBFE"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4DA7CFC6" w14:textId="77777777" w:rsidR="006A7095" w:rsidRDefault="00F205D2">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9DACC8D" w14:textId="77777777" w:rsidR="006A7095" w:rsidRDefault="00F205D2">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19E60D19" w14:textId="77777777" w:rsidR="006A7095" w:rsidRDefault="00F205D2">
            <w:pPr>
              <w:spacing w:after="0" w:line="240" w:lineRule="auto"/>
              <w:jc w:val="center"/>
            </w:pPr>
            <w:r>
              <w:rPr>
                <w:color w:val="000000"/>
                <w:sz w:val="18"/>
                <w:szCs w:val="18"/>
                <w:shd w:val="clear" w:color="auto" w:fill="FFFFFF"/>
              </w:rPr>
              <w:t>80 %</w:t>
            </w:r>
          </w:p>
        </w:tc>
      </w:tr>
      <w:tr w:rsidR="006A7095" w14:paraId="27816274" w14:textId="77777777">
        <w:tc>
          <w:tcPr>
            <w:tcW w:w="0" w:type="auto"/>
            <w:tcBorders>
              <w:bottom w:val="single" w:sz="5" w:space="0" w:color="DDDDDD"/>
            </w:tcBorders>
            <w:shd w:val="clear" w:color="auto" w:fill="F1F1F1"/>
            <w:tcMar>
              <w:top w:w="120" w:type="dxa"/>
              <w:left w:w="120" w:type="dxa"/>
              <w:bottom w:w="120" w:type="dxa"/>
              <w:right w:w="120" w:type="dxa"/>
            </w:tcMar>
          </w:tcPr>
          <w:p w14:paraId="44DE74FA" w14:textId="77777777" w:rsidR="006A7095" w:rsidRDefault="00F205D2">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253A83F2"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50E4AEAF"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700E4C42" w14:textId="77777777" w:rsidR="006A7095" w:rsidRDefault="00F205D2">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6F907443" w14:textId="77777777" w:rsidR="006A7095" w:rsidRDefault="00F205D2">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13C92AF3" w14:textId="77777777" w:rsidR="006A7095" w:rsidRDefault="00F205D2">
            <w:pPr>
              <w:spacing w:after="0" w:line="240" w:lineRule="auto"/>
              <w:jc w:val="center"/>
            </w:pPr>
            <w:r>
              <w:rPr>
                <w:color w:val="000000"/>
                <w:sz w:val="18"/>
                <w:szCs w:val="18"/>
                <w:shd w:val="clear" w:color="auto" w:fill="FFFFFF"/>
              </w:rPr>
              <w:t>20 %</w:t>
            </w:r>
          </w:p>
        </w:tc>
      </w:tr>
    </w:tbl>
    <w:p w14:paraId="29AABC22" w14:textId="77777777" w:rsidR="006A7095" w:rsidRDefault="00F205D2">
      <w:pPr>
        <w:pStyle w:val="myStyle"/>
        <w:spacing w:before="120" w:after="120" w:line="240" w:lineRule="auto"/>
        <w:ind w:left="240" w:right="240"/>
        <w:jc w:val="left"/>
      </w:pPr>
      <w:r>
        <w:rPr>
          <w:color w:val="000000"/>
          <w:sz w:val="23"/>
          <w:szCs w:val="23"/>
        </w:rPr>
        <w:t>Wyniki imienne</w:t>
      </w:r>
    </w:p>
    <w:p w14:paraId="16001C7A"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6"/>
        <w:gridCol w:w="2261"/>
      </w:tblGrid>
      <w:tr w:rsidR="006A7095" w14:paraId="5BCDE878" w14:textId="77777777" w:rsidTr="00DA77BD">
        <w:tc>
          <w:tcPr>
            <w:tcW w:w="590" w:type="dxa"/>
            <w:tcBorders>
              <w:bottom w:val="single" w:sz="5" w:space="0" w:color="DDDDDD"/>
            </w:tcBorders>
            <w:shd w:val="clear" w:color="auto" w:fill="F1F1F1"/>
            <w:tcMar>
              <w:top w:w="120" w:type="dxa"/>
              <w:left w:w="240" w:type="dxa"/>
              <w:bottom w:w="120" w:type="dxa"/>
              <w:right w:w="120" w:type="dxa"/>
            </w:tcMar>
          </w:tcPr>
          <w:p w14:paraId="1D5129AC" w14:textId="77777777" w:rsidR="006A7095" w:rsidRDefault="00F205D2">
            <w:pPr>
              <w:spacing w:after="0" w:line="240" w:lineRule="auto"/>
            </w:pPr>
            <w:r>
              <w:rPr>
                <w:color w:val="000000"/>
                <w:sz w:val="18"/>
                <w:szCs w:val="18"/>
                <w:shd w:val="clear" w:color="auto" w:fill="F1F1F1"/>
              </w:rPr>
              <w:t>lp</w:t>
            </w:r>
          </w:p>
        </w:tc>
        <w:tc>
          <w:tcPr>
            <w:tcW w:w="2825" w:type="dxa"/>
            <w:tcBorders>
              <w:bottom w:val="single" w:sz="5" w:space="0" w:color="DDDDDD"/>
            </w:tcBorders>
            <w:shd w:val="clear" w:color="auto" w:fill="F1F1F1"/>
            <w:tcMar>
              <w:top w:w="120" w:type="dxa"/>
              <w:left w:w="120" w:type="dxa"/>
              <w:bottom w:w="120" w:type="dxa"/>
              <w:right w:w="120" w:type="dxa"/>
            </w:tcMar>
          </w:tcPr>
          <w:p w14:paraId="4DB86B8C" w14:textId="77777777" w:rsidR="006A7095" w:rsidRDefault="00F205D2">
            <w:pPr>
              <w:spacing w:after="0" w:line="240" w:lineRule="auto"/>
            </w:pPr>
            <w:r>
              <w:rPr>
                <w:color w:val="000000"/>
                <w:sz w:val="18"/>
                <w:szCs w:val="18"/>
                <w:shd w:val="clear" w:color="auto" w:fill="F1F1F1"/>
              </w:rPr>
              <w:t>nazwisko</w:t>
            </w:r>
          </w:p>
        </w:tc>
        <w:tc>
          <w:tcPr>
            <w:tcW w:w="2816" w:type="dxa"/>
            <w:tcBorders>
              <w:bottom w:val="single" w:sz="5" w:space="0" w:color="DDDDDD"/>
            </w:tcBorders>
            <w:shd w:val="clear" w:color="auto" w:fill="F1F1F1"/>
            <w:tcMar>
              <w:top w:w="120" w:type="dxa"/>
              <w:left w:w="120" w:type="dxa"/>
              <w:bottom w:w="120" w:type="dxa"/>
              <w:right w:w="120" w:type="dxa"/>
            </w:tcMar>
          </w:tcPr>
          <w:p w14:paraId="3702BF50" w14:textId="77777777" w:rsidR="006A7095" w:rsidRDefault="00F205D2">
            <w:pPr>
              <w:spacing w:after="0" w:line="240" w:lineRule="auto"/>
            </w:pPr>
            <w:r>
              <w:rPr>
                <w:color w:val="000000"/>
                <w:sz w:val="18"/>
                <w:szCs w:val="18"/>
                <w:shd w:val="clear" w:color="auto" w:fill="F1F1F1"/>
              </w:rPr>
              <w:t>imię</w:t>
            </w:r>
          </w:p>
        </w:tc>
        <w:tc>
          <w:tcPr>
            <w:tcW w:w="2261" w:type="dxa"/>
            <w:tcBorders>
              <w:bottom w:val="single" w:sz="5" w:space="0" w:color="DDDDDD"/>
            </w:tcBorders>
            <w:shd w:val="clear" w:color="auto" w:fill="F1F1F1"/>
            <w:tcMar>
              <w:top w:w="120" w:type="dxa"/>
              <w:left w:w="120" w:type="dxa"/>
              <w:bottom w:w="120" w:type="dxa"/>
              <w:right w:w="120" w:type="dxa"/>
            </w:tcMar>
          </w:tcPr>
          <w:p w14:paraId="7F7237A6" w14:textId="77777777" w:rsidR="006A7095" w:rsidRDefault="00F205D2">
            <w:pPr>
              <w:spacing w:after="0" w:line="240" w:lineRule="auto"/>
            </w:pPr>
            <w:r>
              <w:rPr>
                <w:color w:val="000000"/>
                <w:sz w:val="18"/>
                <w:szCs w:val="18"/>
                <w:shd w:val="clear" w:color="auto" w:fill="F1F1F1"/>
              </w:rPr>
              <w:t>głos</w:t>
            </w:r>
          </w:p>
        </w:tc>
      </w:tr>
      <w:tr w:rsidR="006A7095" w14:paraId="299ADB2C" w14:textId="77777777" w:rsidTr="00DA77BD">
        <w:tc>
          <w:tcPr>
            <w:tcW w:w="590" w:type="dxa"/>
            <w:tcBorders>
              <w:bottom w:val="single" w:sz="5" w:space="0" w:color="DDDDDD"/>
            </w:tcBorders>
            <w:shd w:val="clear" w:color="auto" w:fill="F1F1F1"/>
            <w:tcMar>
              <w:top w:w="120" w:type="dxa"/>
              <w:left w:w="120" w:type="dxa"/>
              <w:bottom w:w="120" w:type="dxa"/>
              <w:right w:w="120" w:type="dxa"/>
            </w:tcMar>
          </w:tcPr>
          <w:p w14:paraId="055C2587" w14:textId="77777777" w:rsidR="006A7095" w:rsidRDefault="00F205D2">
            <w:pPr>
              <w:spacing w:after="0" w:line="240" w:lineRule="auto"/>
            </w:pPr>
            <w:r>
              <w:rPr>
                <w:color w:val="000000"/>
                <w:sz w:val="18"/>
                <w:szCs w:val="18"/>
                <w:shd w:val="clear" w:color="auto" w:fill="F1F1F1"/>
              </w:rPr>
              <w:t>1</w:t>
            </w:r>
          </w:p>
        </w:tc>
        <w:tc>
          <w:tcPr>
            <w:tcW w:w="2825" w:type="dxa"/>
            <w:tcBorders>
              <w:bottom w:val="single" w:sz="5" w:space="0" w:color="DDDDDD"/>
            </w:tcBorders>
            <w:shd w:val="clear" w:color="auto" w:fill="F1F1F1"/>
            <w:tcMar>
              <w:top w:w="120" w:type="dxa"/>
              <w:left w:w="120" w:type="dxa"/>
              <w:bottom w:w="120" w:type="dxa"/>
              <w:right w:w="120" w:type="dxa"/>
            </w:tcMar>
          </w:tcPr>
          <w:p w14:paraId="3B186F08" w14:textId="77777777" w:rsidR="006A7095" w:rsidRDefault="00F205D2">
            <w:pPr>
              <w:spacing w:after="0" w:line="240" w:lineRule="auto"/>
            </w:pPr>
            <w:r>
              <w:rPr>
                <w:color w:val="000000"/>
                <w:sz w:val="18"/>
                <w:szCs w:val="18"/>
                <w:shd w:val="clear" w:color="auto" w:fill="F1F1F1"/>
              </w:rPr>
              <w:t>Borowska</w:t>
            </w:r>
          </w:p>
        </w:tc>
        <w:tc>
          <w:tcPr>
            <w:tcW w:w="2816" w:type="dxa"/>
            <w:tcBorders>
              <w:bottom w:val="single" w:sz="5" w:space="0" w:color="DDDDDD"/>
            </w:tcBorders>
            <w:shd w:val="clear" w:color="auto" w:fill="F1F1F1"/>
            <w:tcMar>
              <w:top w:w="120" w:type="dxa"/>
              <w:left w:w="120" w:type="dxa"/>
              <w:bottom w:w="120" w:type="dxa"/>
              <w:right w:w="120" w:type="dxa"/>
            </w:tcMar>
          </w:tcPr>
          <w:p w14:paraId="33684838" w14:textId="77777777" w:rsidR="006A7095" w:rsidRDefault="00F205D2">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42A75CAB" w14:textId="77777777" w:rsidR="006A7095" w:rsidRDefault="00F205D2">
            <w:pPr>
              <w:spacing w:after="0" w:line="240" w:lineRule="auto"/>
            </w:pPr>
            <w:r>
              <w:rPr>
                <w:color w:val="000000"/>
                <w:sz w:val="18"/>
                <w:szCs w:val="18"/>
                <w:shd w:val="clear" w:color="auto" w:fill="F1F1F1"/>
              </w:rPr>
              <w:t>nieobecna</w:t>
            </w:r>
          </w:p>
        </w:tc>
      </w:tr>
      <w:tr w:rsidR="006A7095" w14:paraId="2C51DF39" w14:textId="77777777" w:rsidTr="00DA77BD">
        <w:tc>
          <w:tcPr>
            <w:tcW w:w="590" w:type="dxa"/>
            <w:tcBorders>
              <w:bottom w:val="single" w:sz="5" w:space="0" w:color="DDDDDD"/>
            </w:tcBorders>
            <w:shd w:val="clear" w:color="auto" w:fill="FFFFFF"/>
            <w:tcMar>
              <w:top w:w="120" w:type="dxa"/>
              <w:left w:w="120" w:type="dxa"/>
              <w:bottom w:w="120" w:type="dxa"/>
              <w:right w:w="120" w:type="dxa"/>
            </w:tcMar>
          </w:tcPr>
          <w:p w14:paraId="34D6F2AA" w14:textId="77777777" w:rsidR="006A7095" w:rsidRDefault="00F205D2">
            <w:pPr>
              <w:spacing w:after="0" w:line="240" w:lineRule="auto"/>
            </w:pPr>
            <w:r>
              <w:rPr>
                <w:color w:val="000000"/>
                <w:sz w:val="18"/>
                <w:szCs w:val="18"/>
                <w:shd w:val="clear" w:color="auto" w:fill="FFFFFF"/>
              </w:rPr>
              <w:t>2</w:t>
            </w:r>
          </w:p>
        </w:tc>
        <w:tc>
          <w:tcPr>
            <w:tcW w:w="2825" w:type="dxa"/>
            <w:tcBorders>
              <w:bottom w:val="single" w:sz="5" w:space="0" w:color="DDDDDD"/>
            </w:tcBorders>
            <w:shd w:val="clear" w:color="auto" w:fill="FFFFFF"/>
            <w:tcMar>
              <w:top w:w="120" w:type="dxa"/>
              <w:left w:w="120" w:type="dxa"/>
              <w:bottom w:w="120" w:type="dxa"/>
              <w:right w:w="120" w:type="dxa"/>
            </w:tcMar>
          </w:tcPr>
          <w:p w14:paraId="352828C5" w14:textId="77777777" w:rsidR="006A7095" w:rsidRDefault="00F205D2">
            <w:pPr>
              <w:spacing w:after="0" w:line="240" w:lineRule="auto"/>
            </w:pPr>
            <w:r>
              <w:rPr>
                <w:color w:val="000000"/>
                <w:sz w:val="18"/>
                <w:szCs w:val="18"/>
                <w:shd w:val="clear" w:color="auto" w:fill="FFFFFF"/>
              </w:rPr>
              <w:t>Ćwikliński</w:t>
            </w:r>
          </w:p>
        </w:tc>
        <w:tc>
          <w:tcPr>
            <w:tcW w:w="2816" w:type="dxa"/>
            <w:tcBorders>
              <w:bottom w:val="single" w:sz="5" w:space="0" w:color="DDDDDD"/>
            </w:tcBorders>
            <w:shd w:val="clear" w:color="auto" w:fill="FFFFFF"/>
            <w:tcMar>
              <w:top w:w="120" w:type="dxa"/>
              <w:left w:w="120" w:type="dxa"/>
              <w:bottom w:w="120" w:type="dxa"/>
              <w:right w:w="120" w:type="dxa"/>
            </w:tcMar>
          </w:tcPr>
          <w:p w14:paraId="60B0CC34" w14:textId="77777777" w:rsidR="006A7095" w:rsidRDefault="00F205D2">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7996E165" w14:textId="77777777" w:rsidR="006A7095" w:rsidRDefault="00F205D2">
            <w:pPr>
              <w:spacing w:after="0" w:line="240" w:lineRule="auto"/>
            </w:pPr>
            <w:r>
              <w:rPr>
                <w:color w:val="000000"/>
                <w:sz w:val="18"/>
                <w:szCs w:val="18"/>
                <w:shd w:val="clear" w:color="auto" w:fill="FFFFFF"/>
              </w:rPr>
              <w:t>ZA</w:t>
            </w:r>
          </w:p>
        </w:tc>
      </w:tr>
      <w:tr w:rsidR="006A7095" w14:paraId="59E3BC96" w14:textId="77777777" w:rsidTr="00DA77BD">
        <w:tc>
          <w:tcPr>
            <w:tcW w:w="590" w:type="dxa"/>
            <w:tcBorders>
              <w:bottom w:val="single" w:sz="5" w:space="0" w:color="DDDDDD"/>
            </w:tcBorders>
            <w:shd w:val="clear" w:color="auto" w:fill="F1F1F1"/>
            <w:tcMar>
              <w:top w:w="120" w:type="dxa"/>
              <w:left w:w="120" w:type="dxa"/>
              <w:bottom w:w="120" w:type="dxa"/>
              <w:right w:w="120" w:type="dxa"/>
            </w:tcMar>
          </w:tcPr>
          <w:p w14:paraId="5BED472D" w14:textId="77777777" w:rsidR="006A7095" w:rsidRDefault="00F205D2">
            <w:pPr>
              <w:spacing w:after="0" w:line="240" w:lineRule="auto"/>
            </w:pPr>
            <w:r>
              <w:rPr>
                <w:color w:val="000000"/>
                <w:sz w:val="18"/>
                <w:szCs w:val="18"/>
                <w:shd w:val="clear" w:color="auto" w:fill="F1F1F1"/>
              </w:rPr>
              <w:t>3</w:t>
            </w:r>
          </w:p>
        </w:tc>
        <w:tc>
          <w:tcPr>
            <w:tcW w:w="2825" w:type="dxa"/>
            <w:tcBorders>
              <w:bottom w:val="single" w:sz="5" w:space="0" w:color="DDDDDD"/>
            </w:tcBorders>
            <w:shd w:val="clear" w:color="auto" w:fill="F1F1F1"/>
            <w:tcMar>
              <w:top w:w="120" w:type="dxa"/>
              <w:left w:w="120" w:type="dxa"/>
              <w:bottom w:w="120" w:type="dxa"/>
              <w:right w:w="120" w:type="dxa"/>
            </w:tcMar>
          </w:tcPr>
          <w:p w14:paraId="38D06F67" w14:textId="77777777" w:rsidR="006A7095" w:rsidRDefault="00F205D2">
            <w:pPr>
              <w:spacing w:after="0" w:line="240" w:lineRule="auto"/>
            </w:pPr>
            <w:r>
              <w:rPr>
                <w:color w:val="000000"/>
                <w:sz w:val="18"/>
                <w:szCs w:val="18"/>
                <w:shd w:val="clear" w:color="auto" w:fill="F1F1F1"/>
              </w:rPr>
              <w:t>Graczyk</w:t>
            </w:r>
          </w:p>
        </w:tc>
        <w:tc>
          <w:tcPr>
            <w:tcW w:w="2816" w:type="dxa"/>
            <w:tcBorders>
              <w:bottom w:val="single" w:sz="5" w:space="0" w:color="DDDDDD"/>
            </w:tcBorders>
            <w:shd w:val="clear" w:color="auto" w:fill="F1F1F1"/>
            <w:tcMar>
              <w:top w:w="120" w:type="dxa"/>
              <w:left w:w="120" w:type="dxa"/>
              <w:bottom w:w="120" w:type="dxa"/>
              <w:right w:w="120" w:type="dxa"/>
            </w:tcMar>
          </w:tcPr>
          <w:p w14:paraId="2F4E8508" w14:textId="77777777" w:rsidR="006A7095" w:rsidRDefault="00F205D2">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725249BD" w14:textId="77777777" w:rsidR="006A7095" w:rsidRDefault="00F205D2">
            <w:pPr>
              <w:spacing w:after="0" w:line="240" w:lineRule="auto"/>
            </w:pPr>
            <w:r>
              <w:rPr>
                <w:color w:val="000000"/>
                <w:sz w:val="18"/>
                <w:szCs w:val="18"/>
                <w:shd w:val="clear" w:color="auto" w:fill="F1F1F1"/>
              </w:rPr>
              <w:t>ZA</w:t>
            </w:r>
          </w:p>
        </w:tc>
      </w:tr>
      <w:tr w:rsidR="006A7095" w14:paraId="5240CE07" w14:textId="77777777" w:rsidTr="00DA77BD">
        <w:tc>
          <w:tcPr>
            <w:tcW w:w="590" w:type="dxa"/>
            <w:tcBorders>
              <w:bottom w:val="single" w:sz="5" w:space="0" w:color="DDDDDD"/>
            </w:tcBorders>
            <w:shd w:val="clear" w:color="auto" w:fill="FFFFFF"/>
            <w:tcMar>
              <w:top w:w="120" w:type="dxa"/>
              <w:left w:w="120" w:type="dxa"/>
              <w:bottom w:w="120" w:type="dxa"/>
              <w:right w:w="120" w:type="dxa"/>
            </w:tcMar>
          </w:tcPr>
          <w:p w14:paraId="10C6BA1C" w14:textId="77777777" w:rsidR="006A7095" w:rsidRDefault="00F205D2">
            <w:pPr>
              <w:spacing w:after="0" w:line="240" w:lineRule="auto"/>
            </w:pPr>
            <w:r>
              <w:rPr>
                <w:color w:val="000000"/>
                <w:sz w:val="18"/>
                <w:szCs w:val="18"/>
                <w:shd w:val="clear" w:color="auto" w:fill="FFFFFF"/>
              </w:rPr>
              <w:t>4</w:t>
            </w:r>
          </w:p>
        </w:tc>
        <w:tc>
          <w:tcPr>
            <w:tcW w:w="2825" w:type="dxa"/>
            <w:tcBorders>
              <w:bottom w:val="single" w:sz="5" w:space="0" w:color="DDDDDD"/>
            </w:tcBorders>
            <w:shd w:val="clear" w:color="auto" w:fill="FFFFFF"/>
            <w:tcMar>
              <w:top w:w="120" w:type="dxa"/>
              <w:left w:w="120" w:type="dxa"/>
              <w:bottom w:w="120" w:type="dxa"/>
              <w:right w:w="120" w:type="dxa"/>
            </w:tcMar>
          </w:tcPr>
          <w:p w14:paraId="32DE8210" w14:textId="77777777" w:rsidR="006A7095" w:rsidRDefault="00F205D2">
            <w:pPr>
              <w:spacing w:after="0" w:line="240" w:lineRule="auto"/>
            </w:pPr>
            <w:r>
              <w:rPr>
                <w:color w:val="000000"/>
                <w:sz w:val="18"/>
                <w:szCs w:val="18"/>
                <w:shd w:val="clear" w:color="auto" w:fill="FFFFFF"/>
              </w:rPr>
              <w:t>Juśkiewicz</w:t>
            </w:r>
          </w:p>
        </w:tc>
        <w:tc>
          <w:tcPr>
            <w:tcW w:w="2816" w:type="dxa"/>
            <w:tcBorders>
              <w:bottom w:val="single" w:sz="5" w:space="0" w:color="DDDDDD"/>
            </w:tcBorders>
            <w:shd w:val="clear" w:color="auto" w:fill="FFFFFF"/>
            <w:tcMar>
              <w:top w:w="120" w:type="dxa"/>
              <w:left w:w="120" w:type="dxa"/>
              <w:bottom w:w="120" w:type="dxa"/>
              <w:right w:w="120" w:type="dxa"/>
            </w:tcMar>
          </w:tcPr>
          <w:p w14:paraId="1D307B01" w14:textId="77777777" w:rsidR="006A7095" w:rsidRDefault="00F205D2">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67EB8B03" w14:textId="77777777" w:rsidR="006A7095" w:rsidRDefault="00F205D2">
            <w:pPr>
              <w:spacing w:after="0" w:line="240" w:lineRule="auto"/>
            </w:pPr>
            <w:r>
              <w:rPr>
                <w:color w:val="000000"/>
                <w:sz w:val="18"/>
                <w:szCs w:val="18"/>
                <w:shd w:val="clear" w:color="auto" w:fill="FFFFFF"/>
              </w:rPr>
              <w:t>nieobecny</w:t>
            </w:r>
          </w:p>
        </w:tc>
      </w:tr>
      <w:tr w:rsidR="006A7095" w14:paraId="0E0ED9B9" w14:textId="77777777" w:rsidTr="00DA77BD">
        <w:tc>
          <w:tcPr>
            <w:tcW w:w="590" w:type="dxa"/>
            <w:tcBorders>
              <w:bottom w:val="single" w:sz="5" w:space="0" w:color="DDDDDD"/>
            </w:tcBorders>
            <w:shd w:val="clear" w:color="auto" w:fill="F1F1F1"/>
            <w:tcMar>
              <w:top w:w="120" w:type="dxa"/>
              <w:left w:w="120" w:type="dxa"/>
              <w:bottom w:w="120" w:type="dxa"/>
              <w:right w:w="120" w:type="dxa"/>
            </w:tcMar>
          </w:tcPr>
          <w:p w14:paraId="1B2CB784" w14:textId="77777777" w:rsidR="006A7095" w:rsidRDefault="00F205D2">
            <w:pPr>
              <w:spacing w:after="0" w:line="240" w:lineRule="auto"/>
            </w:pPr>
            <w:r>
              <w:rPr>
                <w:color w:val="000000"/>
                <w:sz w:val="18"/>
                <w:szCs w:val="18"/>
                <w:shd w:val="clear" w:color="auto" w:fill="F1F1F1"/>
              </w:rPr>
              <w:t>5</w:t>
            </w:r>
          </w:p>
        </w:tc>
        <w:tc>
          <w:tcPr>
            <w:tcW w:w="2825" w:type="dxa"/>
            <w:tcBorders>
              <w:bottom w:val="single" w:sz="5" w:space="0" w:color="DDDDDD"/>
            </w:tcBorders>
            <w:shd w:val="clear" w:color="auto" w:fill="F1F1F1"/>
            <w:tcMar>
              <w:top w:w="120" w:type="dxa"/>
              <w:left w:w="120" w:type="dxa"/>
              <w:bottom w:w="120" w:type="dxa"/>
              <w:right w:w="120" w:type="dxa"/>
            </w:tcMar>
          </w:tcPr>
          <w:p w14:paraId="1D88F5AF" w14:textId="77777777" w:rsidR="006A7095" w:rsidRDefault="00F205D2">
            <w:pPr>
              <w:spacing w:after="0" w:line="240" w:lineRule="auto"/>
            </w:pPr>
            <w:r>
              <w:rPr>
                <w:color w:val="000000"/>
                <w:sz w:val="18"/>
                <w:szCs w:val="18"/>
                <w:shd w:val="clear" w:color="auto" w:fill="F1F1F1"/>
              </w:rPr>
              <w:t>Kosmal</w:t>
            </w:r>
          </w:p>
        </w:tc>
        <w:tc>
          <w:tcPr>
            <w:tcW w:w="2816" w:type="dxa"/>
            <w:tcBorders>
              <w:bottom w:val="single" w:sz="5" w:space="0" w:color="DDDDDD"/>
            </w:tcBorders>
            <w:shd w:val="clear" w:color="auto" w:fill="F1F1F1"/>
            <w:tcMar>
              <w:top w:w="120" w:type="dxa"/>
              <w:left w:w="120" w:type="dxa"/>
              <w:bottom w:w="120" w:type="dxa"/>
              <w:right w:w="120" w:type="dxa"/>
            </w:tcMar>
          </w:tcPr>
          <w:p w14:paraId="2A45ECED" w14:textId="77777777" w:rsidR="006A7095" w:rsidRDefault="00F205D2">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579F1C55" w14:textId="77777777" w:rsidR="006A7095" w:rsidRDefault="00F205D2">
            <w:pPr>
              <w:spacing w:after="0" w:line="240" w:lineRule="auto"/>
            </w:pPr>
            <w:r>
              <w:rPr>
                <w:color w:val="000000"/>
                <w:sz w:val="18"/>
                <w:szCs w:val="18"/>
                <w:shd w:val="clear" w:color="auto" w:fill="F1F1F1"/>
              </w:rPr>
              <w:t>ZA</w:t>
            </w:r>
          </w:p>
        </w:tc>
      </w:tr>
      <w:tr w:rsidR="006A7095" w14:paraId="1BB795A1" w14:textId="77777777" w:rsidTr="00DA77BD">
        <w:tc>
          <w:tcPr>
            <w:tcW w:w="590" w:type="dxa"/>
            <w:tcBorders>
              <w:bottom w:val="single" w:sz="5" w:space="0" w:color="DDDDDD"/>
            </w:tcBorders>
            <w:shd w:val="clear" w:color="auto" w:fill="FFFFFF"/>
            <w:tcMar>
              <w:top w:w="120" w:type="dxa"/>
              <w:left w:w="120" w:type="dxa"/>
              <w:bottom w:w="120" w:type="dxa"/>
              <w:right w:w="120" w:type="dxa"/>
            </w:tcMar>
          </w:tcPr>
          <w:p w14:paraId="6AC356CF" w14:textId="77777777" w:rsidR="006A7095" w:rsidRDefault="00F205D2">
            <w:pPr>
              <w:spacing w:after="0" w:line="240" w:lineRule="auto"/>
            </w:pPr>
            <w:r>
              <w:rPr>
                <w:color w:val="000000"/>
                <w:sz w:val="18"/>
                <w:szCs w:val="18"/>
                <w:shd w:val="clear" w:color="auto" w:fill="FFFFFF"/>
              </w:rPr>
              <w:t>6</w:t>
            </w:r>
          </w:p>
        </w:tc>
        <w:tc>
          <w:tcPr>
            <w:tcW w:w="2825" w:type="dxa"/>
            <w:tcBorders>
              <w:bottom w:val="single" w:sz="5" w:space="0" w:color="DDDDDD"/>
            </w:tcBorders>
            <w:shd w:val="clear" w:color="auto" w:fill="FFFFFF"/>
            <w:tcMar>
              <w:top w:w="120" w:type="dxa"/>
              <w:left w:w="120" w:type="dxa"/>
              <w:bottom w:w="120" w:type="dxa"/>
              <w:right w:w="120" w:type="dxa"/>
            </w:tcMar>
          </w:tcPr>
          <w:p w14:paraId="62E643C6" w14:textId="77777777" w:rsidR="006A7095" w:rsidRDefault="00F205D2">
            <w:pPr>
              <w:spacing w:after="0" w:line="240" w:lineRule="auto"/>
            </w:pPr>
            <w:r>
              <w:rPr>
                <w:color w:val="000000"/>
                <w:sz w:val="18"/>
                <w:szCs w:val="18"/>
                <w:shd w:val="clear" w:color="auto" w:fill="FFFFFF"/>
              </w:rPr>
              <w:t>Małecki</w:t>
            </w:r>
          </w:p>
        </w:tc>
        <w:tc>
          <w:tcPr>
            <w:tcW w:w="2816" w:type="dxa"/>
            <w:tcBorders>
              <w:bottom w:val="single" w:sz="5" w:space="0" w:color="DDDDDD"/>
            </w:tcBorders>
            <w:shd w:val="clear" w:color="auto" w:fill="FFFFFF"/>
            <w:tcMar>
              <w:top w:w="120" w:type="dxa"/>
              <w:left w:w="120" w:type="dxa"/>
              <w:bottom w:w="120" w:type="dxa"/>
              <w:right w:w="120" w:type="dxa"/>
            </w:tcMar>
          </w:tcPr>
          <w:p w14:paraId="36C2F772" w14:textId="77777777" w:rsidR="006A7095" w:rsidRDefault="00F205D2">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709B9532" w14:textId="77777777" w:rsidR="006A7095" w:rsidRDefault="00F205D2">
            <w:pPr>
              <w:spacing w:after="0" w:line="240" w:lineRule="auto"/>
            </w:pPr>
            <w:r>
              <w:rPr>
                <w:color w:val="000000"/>
                <w:sz w:val="18"/>
                <w:szCs w:val="18"/>
                <w:shd w:val="clear" w:color="auto" w:fill="FFFFFF"/>
              </w:rPr>
              <w:t>ZA</w:t>
            </w:r>
          </w:p>
        </w:tc>
      </w:tr>
      <w:tr w:rsidR="006A7095" w14:paraId="51FA648F" w14:textId="77777777" w:rsidTr="00DA77BD">
        <w:tc>
          <w:tcPr>
            <w:tcW w:w="590" w:type="dxa"/>
            <w:tcBorders>
              <w:bottom w:val="single" w:sz="5" w:space="0" w:color="DDDDDD"/>
            </w:tcBorders>
            <w:shd w:val="clear" w:color="auto" w:fill="F1F1F1"/>
            <w:tcMar>
              <w:top w:w="120" w:type="dxa"/>
              <w:left w:w="120" w:type="dxa"/>
              <w:bottom w:w="120" w:type="dxa"/>
              <w:right w:w="120" w:type="dxa"/>
            </w:tcMar>
          </w:tcPr>
          <w:p w14:paraId="6CF3FBB5" w14:textId="77777777" w:rsidR="006A7095" w:rsidRDefault="00F205D2">
            <w:pPr>
              <w:spacing w:after="0" w:line="240" w:lineRule="auto"/>
            </w:pPr>
            <w:r>
              <w:rPr>
                <w:color w:val="000000"/>
                <w:sz w:val="18"/>
                <w:szCs w:val="18"/>
                <w:shd w:val="clear" w:color="auto" w:fill="F1F1F1"/>
              </w:rPr>
              <w:t>7</w:t>
            </w:r>
          </w:p>
        </w:tc>
        <w:tc>
          <w:tcPr>
            <w:tcW w:w="2825" w:type="dxa"/>
            <w:tcBorders>
              <w:bottom w:val="single" w:sz="5" w:space="0" w:color="DDDDDD"/>
            </w:tcBorders>
            <w:shd w:val="clear" w:color="auto" w:fill="F1F1F1"/>
            <w:tcMar>
              <w:top w:w="120" w:type="dxa"/>
              <w:left w:w="120" w:type="dxa"/>
              <w:bottom w:w="120" w:type="dxa"/>
              <w:right w:w="120" w:type="dxa"/>
            </w:tcMar>
          </w:tcPr>
          <w:p w14:paraId="670C2DC3" w14:textId="77777777" w:rsidR="006A7095" w:rsidRDefault="00F205D2">
            <w:pPr>
              <w:spacing w:after="0" w:line="240" w:lineRule="auto"/>
            </w:pPr>
            <w:r>
              <w:rPr>
                <w:color w:val="000000"/>
                <w:sz w:val="18"/>
                <w:szCs w:val="18"/>
                <w:shd w:val="clear" w:color="auto" w:fill="F1F1F1"/>
              </w:rPr>
              <w:t>Mania</w:t>
            </w:r>
          </w:p>
        </w:tc>
        <w:tc>
          <w:tcPr>
            <w:tcW w:w="2816" w:type="dxa"/>
            <w:tcBorders>
              <w:bottom w:val="single" w:sz="5" w:space="0" w:color="DDDDDD"/>
            </w:tcBorders>
            <w:shd w:val="clear" w:color="auto" w:fill="F1F1F1"/>
            <w:tcMar>
              <w:top w:w="120" w:type="dxa"/>
              <w:left w:w="120" w:type="dxa"/>
              <w:bottom w:w="120" w:type="dxa"/>
              <w:right w:w="120" w:type="dxa"/>
            </w:tcMar>
          </w:tcPr>
          <w:p w14:paraId="594477F7" w14:textId="77777777" w:rsidR="006A7095" w:rsidRDefault="00F205D2">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32BB2EAD" w14:textId="77777777" w:rsidR="006A7095" w:rsidRDefault="00F205D2">
            <w:pPr>
              <w:spacing w:after="0" w:line="240" w:lineRule="auto"/>
            </w:pPr>
            <w:r>
              <w:rPr>
                <w:color w:val="000000"/>
                <w:sz w:val="18"/>
                <w:szCs w:val="18"/>
                <w:shd w:val="clear" w:color="auto" w:fill="F1F1F1"/>
              </w:rPr>
              <w:t>ZA</w:t>
            </w:r>
          </w:p>
        </w:tc>
      </w:tr>
      <w:tr w:rsidR="006A7095" w14:paraId="14D27C13" w14:textId="77777777" w:rsidTr="00DA77BD">
        <w:tc>
          <w:tcPr>
            <w:tcW w:w="590" w:type="dxa"/>
            <w:tcBorders>
              <w:bottom w:val="single" w:sz="5" w:space="0" w:color="DDDDDD"/>
            </w:tcBorders>
            <w:shd w:val="clear" w:color="auto" w:fill="FFFFFF"/>
            <w:tcMar>
              <w:top w:w="120" w:type="dxa"/>
              <w:left w:w="120" w:type="dxa"/>
              <w:bottom w:w="120" w:type="dxa"/>
              <w:right w:w="120" w:type="dxa"/>
            </w:tcMar>
          </w:tcPr>
          <w:p w14:paraId="0DF0A741" w14:textId="77777777" w:rsidR="006A7095" w:rsidRDefault="00F205D2">
            <w:pPr>
              <w:spacing w:after="0" w:line="240" w:lineRule="auto"/>
            </w:pPr>
            <w:r>
              <w:rPr>
                <w:color w:val="000000"/>
                <w:sz w:val="18"/>
                <w:szCs w:val="18"/>
                <w:shd w:val="clear" w:color="auto" w:fill="FFFFFF"/>
              </w:rPr>
              <w:t>8</w:t>
            </w:r>
          </w:p>
        </w:tc>
        <w:tc>
          <w:tcPr>
            <w:tcW w:w="2825" w:type="dxa"/>
            <w:tcBorders>
              <w:bottom w:val="single" w:sz="5" w:space="0" w:color="DDDDDD"/>
            </w:tcBorders>
            <w:shd w:val="clear" w:color="auto" w:fill="FFFFFF"/>
            <w:tcMar>
              <w:top w:w="120" w:type="dxa"/>
              <w:left w:w="120" w:type="dxa"/>
              <w:bottom w:w="120" w:type="dxa"/>
              <w:right w:w="120" w:type="dxa"/>
            </w:tcMar>
          </w:tcPr>
          <w:p w14:paraId="644D3244" w14:textId="77777777" w:rsidR="006A7095" w:rsidRDefault="00F205D2">
            <w:pPr>
              <w:spacing w:after="0" w:line="240" w:lineRule="auto"/>
            </w:pPr>
            <w:r>
              <w:rPr>
                <w:color w:val="000000"/>
                <w:sz w:val="18"/>
                <w:szCs w:val="18"/>
                <w:shd w:val="clear" w:color="auto" w:fill="FFFFFF"/>
              </w:rPr>
              <w:t>Myszak</w:t>
            </w:r>
          </w:p>
        </w:tc>
        <w:tc>
          <w:tcPr>
            <w:tcW w:w="2816" w:type="dxa"/>
            <w:tcBorders>
              <w:bottom w:val="single" w:sz="5" w:space="0" w:color="DDDDDD"/>
            </w:tcBorders>
            <w:shd w:val="clear" w:color="auto" w:fill="FFFFFF"/>
            <w:tcMar>
              <w:top w:w="120" w:type="dxa"/>
              <w:left w:w="120" w:type="dxa"/>
              <w:bottom w:w="120" w:type="dxa"/>
              <w:right w:w="120" w:type="dxa"/>
            </w:tcMar>
          </w:tcPr>
          <w:p w14:paraId="008E49C0" w14:textId="77777777" w:rsidR="006A7095" w:rsidRDefault="00F205D2">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6DB00591" w14:textId="77777777" w:rsidR="006A7095" w:rsidRDefault="00F205D2">
            <w:pPr>
              <w:spacing w:after="0" w:line="240" w:lineRule="auto"/>
            </w:pPr>
            <w:r>
              <w:rPr>
                <w:color w:val="000000"/>
                <w:sz w:val="18"/>
                <w:szCs w:val="18"/>
                <w:shd w:val="clear" w:color="auto" w:fill="FFFFFF"/>
              </w:rPr>
              <w:t>ZA</w:t>
            </w:r>
          </w:p>
        </w:tc>
      </w:tr>
      <w:tr w:rsidR="006A7095" w14:paraId="4769F9BE" w14:textId="77777777" w:rsidTr="00DA77BD">
        <w:tc>
          <w:tcPr>
            <w:tcW w:w="590" w:type="dxa"/>
            <w:tcBorders>
              <w:bottom w:val="single" w:sz="5" w:space="0" w:color="DDDDDD"/>
            </w:tcBorders>
            <w:shd w:val="clear" w:color="auto" w:fill="F1F1F1"/>
            <w:tcMar>
              <w:top w:w="120" w:type="dxa"/>
              <w:left w:w="120" w:type="dxa"/>
              <w:bottom w:w="120" w:type="dxa"/>
              <w:right w:w="120" w:type="dxa"/>
            </w:tcMar>
          </w:tcPr>
          <w:p w14:paraId="69EE8F3C" w14:textId="77777777" w:rsidR="006A7095" w:rsidRDefault="00F205D2">
            <w:pPr>
              <w:spacing w:after="0" w:line="240" w:lineRule="auto"/>
            </w:pPr>
            <w:r>
              <w:rPr>
                <w:color w:val="000000"/>
                <w:sz w:val="18"/>
                <w:szCs w:val="18"/>
                <w:shd w:val="clear" w:color="auto" w:fill="F1F1F1"/>
              </w:rPr>
              <w:t>9</w:t>
            </w:r>
          </w:p>
        </w:tc>
        <w:tc>
          <w:tcPr>
            <w:tcW w:w="2825" w:type="dxa"/>
            <w:tcBorders>
              <w:bottom w:val="single" w:sz="5" w:space="0" w:color="DDDDDD"/>
            </w:tcBorders>
            <w:shd w:val="clear" w:color="auto" w:fill="F1F1F1"/>
            <w:tcMar>
              <w:top w:w="120" w:type="dxa"/>
              <w:left w:w="120" w:type="dxa"/>
              <w:bottom w:w="120" w:type="dxa"/>
              <w:right w:w="120" w:type="dxa"/>
            </w:tcMar>
          </w:tcPr>
          <w:p w14:paraId="7FF9E2AF" w14:textId="77777777" w:rsidR="006A7095" w:rsidRDefault="00F205D2">
            <w:pPr>
              <w:spacing w:after="0" w:line="240" w:lineRule="auto"/>
            </w:pPr>
            <w:r>
              <w:rPr>
                <w:color w:val="000000"/>
                <w:sz w:val="18"/>
                <w:szCs w:val="18"/>
                <w:shd w:val="clear" w:color="auto" w:fill="F1F1F1"/>
              </w:rPr>
              <w:t>Niedźwiedzka</w:t>
            </w:r>
          </w:p>
        </w:tc>
        <w:tc>
          <w:tcPr>
            <w:tcW w:w="2816" w:type="dxa"/>
            <w:tcBorders>
              <w:bottom w:val="single" w:sz="5" w:space="0" w:color="DDDDDD"/>
            </w:tcBorders>
            <w:shd w:val="clear" w:color="auto" w:fill="F1F1F1"/>
            <w:tcMar>
              <w:top w:w="120" w:type="dxa"/>
              <w:left w:w="120" w:type="dxa"/>
              <w:bottom w:w="120" w:type="dxa"/>
              <w:right w:w="120" w:type="dxa"/>
            </w:tcMar>
          </w:tcPr>
          <w:p w14:paraId="307A5760" w14:textId="77777777" w:rsidR="006A7095" w:rsidRDefault="00F205D2">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6076C4D5" w14:textId="77777777" w:rsidR="006A7095" w:rsidRDefault="00F205D2">
            <w:pPr>
              <w:spacing w:after="0" w:line="240" w:lineRule="auto"/>
            </w:pPr>
            <w:r>
              <w:rPr>
                <w:color w:val="000000"/>
                <w:sz w:val="18"/>
                <w:szCs w:val="18"/>
                <w:shd w:val="clear" w:color="auto" w:fill="F1F1F1"/>
              </w:rPr>
              <w:t>ZA</w:t>
            </w:r>
          </w:p>
        </w:tc>
      </w:tr>
      <w:tr w:rsidR="006A7095" w14:paraId="6458A231" w14:textId="77777777" w:rsidTr="00DA77BD">
        <w:tc>
          <w:tcPr>
            <w:tcW w:w="590" w:type="dxa"/>
            <w:tcBorders>
              <w:bottom w:val="single" w:sz="5" w:space="0" w:color="DDDDDD"/>
            </w:tcBorders>
            <w:shd w:val="clear" w:color="auto" w:fill="FFFFFF"/>
            <w:tcMar>
              <w:top w:w="120" w:type="dxa"/>
              <w:left w:w="120" w:type="dxa"/>
              <w:bottom w:w="120" w:type="dxa"/>
              <w:right w:w="120" w:type="dxa"/>
            </w:tcMar>
          </w:tcPr>
          <w:p w14:paraId="479ECA1C" w14:textId="77777777" w:rsidR="006A7095" w:rsidRDefault="00F205D2">
            <w:pPr>
              <w:spacing w:after="0" w:line="240" w:lineRule="auto"/>
            </w:pPr>
            <w:r>
              <w:rPr>
                <w:color w:val="000000"/>
                <w:sz w:val="18"/>
                <w:szCs w:val="18"/>
                <w:shd w:val="clear" w:color="auto" w:fill="FFFFFF"/>
              </w:rPr>
              <w:t>10</w:t>
            </w:r>
          </w:p>
        </w:tc>
        <w:tc>
          <w:tcPr>
            <w:tcW w:w="2825" w:type="dxa"/>
            <w:tcBorders>
              <w:bottom w:val="single" w:sz="5" w:space="0" w:color="DDDDDD"/>
            </w:tcBorders>
            <w:shd w:val="clear" w:color="auto" w:fill="FFFFFF"/>
            <w:tcMar>
              <w:top w:w="120" w:type="dxa"/>
              <w:left w:w="120" w:type="dxa"/>
              <w:bottom w:w="120" w:type="dxa"/>
              <w:right w:w="120" w:type="dxa"/>
            </w:tcMar>
          </w:tcPr>
          <w:p w14:paraId="31BC7714" w14:textId="77777777" w:rsidR="006A7095" w:rsidRDefault="00F205D2">
            <w:pPr>
              <w:spacing w:after="0" w:line="240" w:lineRule="auto"/>
            </w:pPr>
            <w:r>
              <w:rPr>
                <w:color w:val="000000"/>
                <w:sz w:val="18"/>
                <w:szCs w:val="18"/>
                <w:shd w:val="clear" w:color="auto" w:fill="FFFFFF"/>
              </w:rPr>
              <w:t>Rewers</w:t>
            </w:r>
          </w:p>
        </w:tc>
        <w:tc>
          <w:tcPr>
            <w:tcW w:w="2816" w:type="dxa"/>
            <w:tcBorders>
              <w:bottom w:val="single" w:sz="5" w:space="0" w:color="DDDDDD"/>
            </w:tcBorders>
            <w:shd w:val="clear" w:color="auto" w:fill="FFFFFF"/>
            <w:tcMar>
              <w:top w:w="120" w:type="dxa"/>
              <w:left w:w="120" w:type="dxa"/>
              <w:bottom w:w="120" w:type="dxa"/>
              <w:right w:w="120" w:type="dxa"/>
            </w:tcMar>
          </w:tcPr>
          <w:p w14:paraId="26310B1D" w14:textId="77777777" w:rsidR="006A7095" w:rsidRDefault="00F205D2">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42843100" w14:textId="77777777" w:rsidR="006A7095" w:rsidRDefault="00F205D2">
            <w:pPr>
              <w:spacing w:after="0" w:line="240" w:lineRule="auto"/>
            </w:pPr>
            <w:r>
              <w:rPr>
                <w:color w:val="000000"/>
                <w:sz w:val="18"/>
                <w:szCs w:val="18"/>
                <w:shd w:val="clear" w:color="auto" w:fill="FFFFFF"/>
              </w:rPr>
              <w:t>ZA</w:t>
            </w:r>
          </w:p>
        </w:tc>
      </w:tr>
      <w:tr w:rsidR="006A7095" w14:paraId="525219D9" w14:textId="77777777" w:rsidTr="00DA77BD">
        <w:tc>
          <w:tcPr>
            <w:tcW w:w="590" w:type="dxa"/>
            <w:tcBorders>
              <w:bottom w:val="single" w:sz="5" w:space="0" w:color="DDDDDD"/>
            </w:tcBorders>
            <w:shd w:val="clear" w:color="auto" w:fill="F1F1F1"/>
            <w:tcMar>
              <w:top w:w="120" w:type="dxa"/>
              <w:left w:w="120" w:type="dxa"/>
              <w:bottom w:w="120" w:type="dxa"/>
              <w:right w:w="120" w:type="dxa"/>
            </w:tcMar>
          </w:tcPr>
          <w:p w14:paraId="37531FCC" w14:textId="77777777" w:rsidR="006A7095" w:rsidRDefault="00F205D2">
            <w:pPr>
              <w:spacing w:after="0" w:line="240" w:lineRule="auto"/>
            </w:pPr>
            <w:r>
              <w:rPr>
                <w:color w:val="000000"/>
                <w:sz w:val="18"/>
                <w:szCs w:val="18"/>
                <w:shd w:val="clear" w:color="auto" w:fill="F1F1F1"/>
              </w:rPr>
              <w:t>11</w:t>
            </w:r>
          </w:p>
        </w:tc>
        <w:tc>
          <w:tcPr>
            <w:tcW w:w="2825" w:type="dxa"/>
            <w:tcBorders>
              <w:bottom w:val="single" w:sz="5" w:space="0" w:color="DDDDDD"/>
            </w:tcBorders>
            <w:shd w:val="clear" w:color="auto" w:fill="F1F1F1"/>
            <w:tcMar>
              <w:top w:w="120" w:type="dxa"/>
              <w:left w:w="120" w:type="dxa"/>
              <w:bottom w:w="120" w:type="dxa"/>
              <w:right w:w="120" w:type="dxa"/>
            </w:tcMar>
          </w:tcPr>
          <w:p w14:paraId="0AF7A177" w14:textId="77777777" w:rsidR="006A7095" w:rsidRDefault="00F205D2">
            <w:pPr>
              <w:spacing w:after="0" w:line="240" w:lineRule="auto"/>
            </w:pPr>
            <w:r>
              <w:rPr>
                <w:color w:val="000000"/>
                <w:sz w:val="18"/>
                <w:szCs w:val="18"/>
                <w:shd w:val="clear" w:color="auto" w:fill="F1F1F1"/>
              </w:rPr>
              <w:t>Rybczyńska</w:t>
            </w:r>
          </w:p>
        </w:tc>
        <w:tc>
          <w:tcPr>
            <w:tcW w:w="2816" w:type="dxa"/>
            <w:tcBorders>
              <w:bottom w:val="single" w:sz="5" w:space="0" w:color="DDDDDD"/>
            </w:tcBorders>
            <w:shd w:val="clear" w:color="auto" w:fill="F1F1F1"/>
            <w:tcMar>
              <w:top w:w="120" w:type="dxa"/>
              <w:left w:w="120" w:type="dxa"/>
              <w:bottom w:w="120" w:type="dxa"/>
              <w:right w:w="120" w:type="dxa"/>
            </w:tcMar>
          </w:tcPr>
          <w:p w14:paraId="58FA093A" w14:textId="77777777" w:rsidR="006A7095" w:rsidRDefault="00F205D2">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0B40DC5A" w14:textId="77777777" w:rsidR="006A7095" w:rsidRDefault="00F205D2">
            <w:pPr>
              <w:spacing w:after="0" w:line="240" w:lineRule="auto"/>
            </w:pPr>
            <w:r>
              <w:rPr>
                <w:color w:val="000000"/>
                <w:sz w:val="18"/>
                <w:szCs w:val="18"/>
                <w:shd w:val="clear" w:color="auto" w:fill="F1F1F1"/>
              </w:rPr>
              <w:t>ZA</w:t>
            </w:r>
          </w:p>
        </w:tc>
      </w:tr>
      <w:tr w:rsidR="006A7095" w14:paraId="6D963FA3" w14:textId="77777777" w:rsidTr="00DA77BD">
        <w:tc>
          <w:tcPr>
            <w:tcW w:w="590" w:type="dxa"/>
            <w:tcBorders>
              <w:bottom w:val="single" w:sz="5" w:space="0" w:color="DDDDDD"/>
            </w:tcBorders>
            <w:shd w:val="clear" w:color="auto" w:fill="FFFFFF"/>
            <w:tcMar>
              <w:top w:w="120" w:type="dxa"/>
              <w:left w:w="120" w:type="dxa"/>
              <w:bottom w:w="120" w:type="dxa"/>
              <w:right w:w="120" w:type="dxa"/>
            </w:tcMar>
          </w:tcPr>
          <w:p w14:paraId="32B679AB" w14:textId="77777777" w:rsidR="006A7095" w:rsidRDefault="00F205D2">
            <w:pPr>
              <w:spacing w:after="0" w:line="240" w:lineRule="auto"/>
            </w:pPr>
            <w:r>
              <w:rPr>
                <w:color w:val="000000"/>
                <w:sz w:val="18"/>
                <w:szCs w:val="18"/>
                <w:shd w:val="clear" w:color="auto" w:fill="FFFFFF"/>
              </w:rPr>
              <w:t>12</w:t>
            </w:r>
          </w:p>
        </w:tc>
        <w:tc>
          <w:tcPr>
            <w:tcW w:w="2825" w:type="dxa"/>
            <w:tcBorders>
              <w:bottom w:val="single" w:sz="5" w:space="0" w:color="DDDDDD"/>
            </w:tcBorders>
            <w:shd w:val="clear" w:color="auto" w:fill="FFFFFF"/>
            <w:tcMar>
              <w:top w:w="120" w:type="dxa"/>
              <w:left w:w="120" w:type="dxa"/>
              <w:bottom w:w="120" w:type="dxa"/>
              <w:right w:w="120" w:type="dxa"/>
            </w:tcMar>
          </w:tcPr>
          <w:p w14:paraId="1D6654D0" w14:textId="77777777" w:rsidR="006A7095" w:rsidRDefault="00F205D2">
            <w:pPr>
              <w:spacing w:after="0" w:line="240" w:lineRule="auto"/>
            </w:pPr>
            <w:r>
              <w:rPr>
                <w:color w:val="000000"/>
                <w:sz w:val="18"/>
                <w:szCs w:val="18"/>
                <w:shd w:val="clear" w:color="auto" w:fill="FFFFFF"/>
              </w:rPr>
              <w:t>Sadowski</w:t>
            </w:r>
          </w:p>
        </w:tc>
        <w:tc>
          <w:tcPr>
            <w:tcW w:w="2816" w:type="dxa"/>
            <w:tcBorders>
              <w:bottom w:val="single" w:sz="5" w:space="0" w:color="DDDDDD"/>
            </w:tcBorders>
            <w:shd w:val="clear" w:color="auto" w:fill="FFFFFF"/>
            <w:tcMar>
              <w:top w:w="120" w:type="dxa"/>
              <w:left w:w="120" w:type="dxa"/>
              <w:bottom w:w="120" w:type="dxa"/>
              <w:right w:w="120" w:type="dxa"/>
            </w:tcMar>
          </w:tcPr>
          <w:p w14:paraId="79D0722C" w14:textId="77777777" w:rsidR="006A7095" w:rsidRDefault="00F205D2">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4CB8EE2E" w14:textId="77777777" w:rsidR="006A7095" w:rsidRDefault="00F205D2">
            <w:pPr>
              <w:spacing w:after="0" w:line="240" w:lineRule="auto"/>
            </w:pPr>
            <w:r>
              <w:rPr>
                <w:color w:val="000000"/>
                <w:sz w:val="18"/>
                <w:szCs w:val="18"/>
                <w:shd w:val="clear" w:color="auto" w:fill="FFFFFF"/>
              </w:rPr>
              <w:t>ZA</w:t>
            </w:r>
          </w:p>
        </w:tc>
      </w:tr>
      <w:tr w:rsidR="006A7095" w14:paraId="069535D8" w14:textId="77777777" w:rsidTr="00DA77BD">
        <w:tc>
          <w:tcPr>
            <w:tcW w:w="590" w:type="dxa"/>
            <w:tcBorders>
              <w:bottom w:val="single" w:sz="5" w:space="0" w:color="DDDDDD"/>
            </w:tcBorders>
            <w:shd w:val="clear" w:color="auto" w:fill="F1F1F1"/>
            <w:tcMar>
              <w:top w:w="120" w:type="dxa"/>
              <w:left w:w="120" w:type="dxa"/>
              <w:bottom w:w="120" w:type="dxa"/>
              <w:right w:w="120" w:type="dxa"/>
            </w:tcMar>
          </w:tcPr>
          <w:p w14:paraId="381443C1" w14:textId="77777777" w:rsidR="006A7095" w:rsidRDefault="00F205D2">
            <w:pPr>
              <w:spacing w:after="0" w:line="240" w:lineRule="auto"/>
            </w:pPr>
            <w:r>
              <w:rPr>
                <w:color w:val="000000"/>
                <w:sz w:val="18"/>
                <w:szCs w:val="18"/>
                <w:shd w:val="clear" w:color="auto" w:fill="F1F1F1"/>
              </w:rPr>
              <w:t>13</w:t>
            </w:r>
          </w:p>
        </w:tc>
        <w:tc>
          <w:tcPr>
            <w:tcW w:w="2825" w:type="dxa"/>
            <w:tcBorders>
              <w:bottom w:val="single" w:sz="5" w:space="0" w:color="DDDDDD"/>
            </w:tcBorders>
            <w:shd w:val="clear" w:color="auto" w:fill="F1F1F1"/>
            <w:tcMar>
              <w:top w:w="120" w:type="dxa"/>
              <w:left w:w="120" w:type="dxa"/>
              <w:bottom w:w="120" w:type="dxa"/>
              <w:right w:w="120" w:type="dxa"/>
            </w:tcMar>
          </w:tcPr>
          <w:p w14:paraId="7C78208C" w14:textId="77777777" w:rsidR="006A7095" w:rsidRDefault="00F205D2">
            <w:pPr>
              <w:spacing w:after="0" w:line="240" w:lineRule="auto"/>
            </w:pPr>
            <w:r>
              <w:rPr>
                <w:color w:val="000000"/>
                <w:sz w:val="18"/>
                <w:szCs w:val="18"/>
                <w:shd w:val="clear" w:color="auto" w:fill="F1F1F1"/>
              </w:rPr>
              <w:t>Sobociński</w:t>
            </w:r>
          </w:p>
        </w:tc>
        <w:tc>
          <w:tcPr>
            <w:tcW w:w="2816" w:type="dxa"/>
            <w:tcBorders>
              <w:bottom w:val="single" w:sz="5" w:space="0" w:color="DDDDDD"/>
            </w:tcBorders>
            <w:shd w:val="clear" w:color="auto" w:fill="F1F1F1"/>
            <w:tcMar>
              <w:top w:w="120" w:type="dxa"/>
              <w:left w:w="120" w:type="dxa"/>
              <w:bottom w:w="120" w:type="dxa"/>
              <w:right w:w="120" w:type="dxa"/>
            </w:tcMar>
          </w:tcPr>
          <w:p w14:paraId="2785881B" w14:textId="77777777" w:rsidR="006A7095" w:rsidRDefault="00F205D2">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48C3475A" w14:textId="77777777" w:rsidR="006A7095" w:rsidRDefault="00F205D2">
            <w:pPr>
              <w:spacing w:after="0" w:line="240" w:lineRule="auto"/>
            </w:pPr>
            <w:r>
              <w:rPr>
                <w:color w:val="000000"/>
                <w:sz w:val="18"/>
                <w:szCs w:val="18"/>
                <w:shd w:val="clear" w:color="auto" w:fill="F1F1F1"/>
              </w:rPr>
              <w:t>nieobecny</w:t>
            </w:r>
          </w:p>
        </w:tc>
      </w:tr>
      <w:tr w:rsidR="006A7095" w14:paraId="326B707C" w14:textId="77777777" w:rsidTr="00DA77BD">
        <w:tc>
          <w:tcPr>
            <w:tcW w:w="590" w:type="dxa"/>
            <w:tcBorders>
              <w:bottom w:val="single" w:sz="5" w:space="0" w:color="DDDDDD"/>
            </w:tcBorders>
            <w:shd w:val="clear" w:color="auto" w:fill="FFFFFF"/>
            <w:tcMar>
              <w:top w:w="120" w:type="dxa"/>
              <w:left w:w="120" w:type="dxa"/>
              <w:bottom w:w="120" w:type="dxa"/>
              <w:right w:w="120" w:type="dxa"/>
            </w:tcMar>
          </w:tcPr>
          <w:p w14:paraId="253F5365" w14:textId="77777777" w:rsidR="006A7095" w:rsidRDefault="00F205D2">
            <w:pPr>
              <w:spacing w:after="0" w:line="240" w:lineRule="auto"/>
            </w:pPr>
            <w:r>
              <w:rPr>
                <w:color w:val="000000"/>
                <w:sz w:val="18"/>
                <w:szCs w:val="18"/>
                <w:shd w:val="clear" w:color="auto" w:fill="FFFFFF"/>
              </w:rPr>
              <w:t>14</w:t>
            </w:r>
          </w:p>
        </w:tc>
        <w:tc>
          <w:tcPr>
            <w:tcW w:w="2825" w:type="dxa"/>
            <w:tcBorders>
              <w:bottom w:val="single" w:sz="5" w:space="0" w:color="DDDDDD"/>
            </w:tcBorders>
            <w:shd w:val="clear" w:color="auto" w:fill="FFFFFF"/>
            <w:tcMar>
              <w:top w:w="120" w:type="dxa"/>
              <w:left w:w="120" w:type="dxa"/>
              <w:bottom w:w="120" w:type="dxa"/>
              <w:right w:w="120" w:type="dxa"/>
            </w:tcMar>
          </w:tcPr>
          <w:p w14:paraId="096F1ED0" w14:textId="77777777" w:rsidR="006A7095" w:rsidRDefault="00F205D2">
            <w:pPr>
              <w:spacing w:after="0" w:line="240" w:lineRule="auto"/>
            </w:pPr>
            <w:r>
              <w:rPr>
                <w:color w:val="000000"/>
                <w:sz w:val="18"/>
                <w:szCs w:val="18"/>
                <w:shd w:val="clear" w:color="auto" w:fill="FFFFFF"/>
              </w:rPr>
              <w:t>Wypij</w:t>
            </w:r>
          </w:p>
        </w:tc>
        <w:tc>
          <w:tcPr>
            <w:tcW w:w="2816" w:type="dxa"/>
            <w:tcBorders>
              <w:bottom w:val="single" w:sz="5" w:space="0" w:color="DDDDDD"/>
            </w:tcBorders>
            <w:shd w:val="clear" w:color="auto" w:fill="FFFFFF"/>
            <w:tcMar>
              <w:top w:w="120" w:type="dxa"/>
              <w:left w:w="120" w:type="dxa"/>
              <w:bottom w:w="120" w:type="dxa"/>
              <w:right w:w="120" w:type="dxa"/>
            </w:tcMar>
          </w:tcPr>
          <w:p w14:paraId="06FDD23B" w14:textId="77777777" w:rsidR="006A7095" w:rsidRDefault="00F205D2">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5276CB8B" w14:textId="77777777" w:rsidR="006A7095" w:rsidRDefault="00F205D2">
            <w:pPr>
              <w:spacing w:after="0" w:line="240" w:lineRule="auto"/>
            </w:pPr>
            <w:r>
              <w:rPr>
                <w:color w:val="000000"/>
                <w:sz w:val="18"/>
                <w:szCs w:val="18"/>
                <w:shd w:val="clear" w:color="auto" w:fill="FFFFFF"/>
              </w:rPr>
              <w:t>ZA</w:t>
            </w:r>
          </w:p>
        </w:tc>
      </w:tr>
      <w:tr w:rsidR="006A7095" w14:paraId="76564FC4" w14:textId="77777777" w:rsidTr="00DA77BD">
        <w:tc>
          <w:tcPr>
            <w:tcW w:w="590" w:type="dxa"/>
            <w:tcBorders>
              <w:bottom w:val="single" w:sz="5" w:space="0" w:color="DDDDDD"/>
            </w:tcBorders>
            <w:shd w:val="clear" w:color="auto" w:fill="F1F1F1"/>
            <w:tcMar>
              <w:top w:w="120" w:type="dxa"/>
              <w:left w:w="120" w:type="dxa"/>
              <w:bottom w:w="120" w:type="dxa"/>
              <w:right w:w="120" w:type="dxa"/>
            </w:tcMar>
          </w:tcPr>
          <w:p w14:paraId="5EC7087B" w14:textId="77777777" w:rsidR="006A7095" w:rsidRDefault="00F205D2">
            <w:pPr>
              <w:spacing w:after="0" w:line="240" w:lineRule="auto"/>
            </w:pPr>
            <w:r>
              <w:rPr>
                <w:color w:val="000000"/>
                <w:sz w:val="18"/>
                <w:szCs w:val="18"/>
                <w:shd w:val="clear" w:color="auto" w:fill="F1F1F1"/>
              </w:rPr>
              <w:t>15</w:t>
            </w:r>
          </w:p>
        </w:tc>
        <w:tc>
          <w:tcPr>
            <w:tcW w:w="2825" w:type="dxa"/>
            <w:tcBorders>
              <w:bottom w:val="single" w:sz="5" w:space="0" w:color="DDDDDD"/>
            </w:tcBorders>
            <w:shd w:val="clear" w:color="auto" w:fill="F1F1F1"/>
            <w:tcMar>
              <w:top w:w="120" w:type="dxa"/>
              <w:left w:w="120" w:type="dxa"/>
              <w:bottom w:w="120" w:type="dxa"/>
              <w:right w:w="120" w:type="dxa"/>
            </w:tcMar>
          </w:tcPr>
          <w:p w14:paraId="149D42CF" w14:textId="77777777" w:rsidR="006A7095" w:rsidRDefault="00F205D2">
            <w:pPr>
              <w:spacing w:after="0" w:line="240" w:lineRule="auto"/>
            </w:pPr>
            <w:r>
              <w:rPr>
                <w:color w:val="000000"/>
                <w:sz w:val="18"/>
                <w:szCs w:val="18"/>
                <w:shd w:val="clear" w:color="auto" w:fill="F1F1F1"/>
              </w:rPr>
              <w:t>Zakrzewski</w:t>
            </w:r>
          </w:p>
        </w:tc>
        <w:tc>
          <w:tcPr>
            <w:tcW w:w="2816" w:type="dxa"/>
            <w:tcBorders>
              <w:bottom w:val="single" w:sz="5" w:space="0" w:color="DDDDDD"/>
            </w:tcBorders>
            <w:shd w:val="clear" w:color="auto" w:fill="F1F1F1"/>
            <w:tcMar>
              <w:top w:w="120" w:type="dxa"/>
              <w:left w:w="120" w:type="dxa"/>
              <w:bottom w:w="120" w:type="dxa"/>
              <w:right w:w="120" w:type="dxa"/>
            </w:tcMar>
          </w:tcPr>
          <w:p w14:paraId="7018B6CB" w14:textId="77777777" w:rsidR="006A7095" w:rsidRDefault="00F205D2">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7F298167" w14:textId="77777777" w:rsidR="006A7095" w:rsidRDefault="00F205D2">
            <w:pPr>
              <w:spacing w:after="0" w:line="240" w:lineRule="auto"/>
            </w:pPr>
            <w:r>
              <w:rPr>
                <w:color w:val="000000"/>
                <w:sz w:val="18"/>
                <w:szCs w:val="18"/>
                <w:shd w:val="clear" w:color="auto" w:fill="F1F1F1"/>
              </w:rPr>
              <w:t>ZA</w:t>
            </w:r>
          </w:p>
        </w:tc>
      </w:tr>
    </w:tbl>
    <w:p w14:paraId="2507B724" w14:textId="77777777" w:rsidR="00DA77BD" w:rsidRPr="00982BEE" w:rsidRDefault="00DA77BD" w:rsidP="00DA77BD">
      <w:pPr>
        <w:spacing w:before="243" w:after="3" w:line="240" w:lineRule="auto"/>
        <w:ind w:left="240" w:right="240"/>
        <w:rPr>
          <w:color w:val="000000"/>
          <w:sz w:val="27"/>
          <w:szCs w:val="27"/>
          <w:lang w:val="pl-PL"/>
        </w:rPr>
      </w:pPr>
      <w:r w:rsidRPr="00982BEE">
        <w:rPr>
          <w:color w:val="000000"/>
          <w:sz w:val="27"/>
          <w:szCs w:val="27"/>
          <w:lang w:val="pl-PL"/>
        </w:rPr>
        <w:t>Wyniki głosowania:</w:t>
      </w:r>
    </w:p>
    <w:p w14:paraId="34099A99" w14:textId="77777777" w:rsidR="00DA77BD" w:rsidRPr="00982BEE" w:rsidRDefault="00DA77BD" w:rsidP="00DA77BD">
      <w:pPr>
        <w:spacing w:before="243" w:after="3" w:line="240" w:lineRule="auto"/>
        <w:ind w:left="240" w:right="240"/>
        <w:rPr>
          <w:color w:val="000000"/>
          <w:sz w:val="27"/>
          <w:szCs w:val="27"/>
          <w:lang w:val="pl-PL"/>
        </w:rPr>
      </w:pPr>
      <w:r w:rsidRPr="00982BEE">
        <w:rPr>
          <w:color w:val="000000"/>
          <w:sz w:val="27"/>
          <w:szCs w:val="27"/>
          <w:lang w:val="pl-PL"/>
        </w:rPr>
        <w:tab/>
      </w:r>
      <w:r w:rsidRPr="00982BEE">
        <w:rPr>
          <w:color w:val="000000"/>
          <w:sz w:val="27"/>
          <w:szCs w:val="27"/>
          <w:lang w:val="pl-PL"/>
        </w:rPr>
        <w:tab/>
      </w:r>
      <w:r w:rsidRPr="00982BEE">
        <w:rPr>
          <w:color w:val="000000"/>
          <w:sz w:val="27"/>
          <w:szCs w:val="27"/>
          <w:lang w:val="pl-PL"/>
        </w:rPr>
        <w:tab/>
      </w:r>
      <w:r w:rsidRPr="00982BEE">
        <w:rPr>
          <w:color w:val="000000"/>
          <w:sz w:val="27"/>
          <w:szCs w:val="27"/>
          <w:lang w:val="pl-PL"/>
        </w:rPr>
        <w:tab/>
      </w:r>
      <w:r>
        <w:rPr>
          <w:color w:val="000000"/>
          <w:sz w:val="27"/>
          <w:szCs w:val="27"/>
          <w:lang w:val="pl-PL"/>
        </w:rPr>
        <w:t>12</w:t>
      </w:r>
      <w:r w:rsidRPr="00982BEE">
        <w:rPr>
          <w:color w:val="000000"/>
          <w:sz w:val="27"/>
          <w:szCs w:val="27"/>
          <w:lang w:val="pl-PL"/>
        </w:rPr>
        <w:t xml:space="preserve"> radnych głosowało za</w:t>
      </w:r>
    </w:p>
    <w:p w14:paraId="6F7CB419" w14:textId="77777777" w:rsidR="00DA77BD" w:rsidRPr="00982BEE" w:rsidRDefault="00DA77BD" w:rsidP="00DA77BD">
      <w:pPr>
        <w:spacing w:before="243" w:after="3" w:line="240" w:lineRule="auto"/>
        <w:ind w:left="240" w:right="240"/>
        <w:rPr>
          <w:color w:val="000000"/>
          <w:sz w:val="27"/>
          <w:szCs w:val="27"/>
          <w:lang w:val="pl-PL"/>
        </w:rPr>
      </w:pPr>
      <w:r w:rsidRPr="00982BEE">
        <w:rPr>
          <w:color w:val="000000"/>
          <w:sz w:val="27"/>
          <w:szCs w:val="27"/>
          <w:lang w:val="pl-PL"/>
        </w:rPr>
        <w:tab/>
      </w:r>
      <w:r w:rsidRPr="00982BEE">
        <w:rPr>
          <w:color w:val="000000"/>
          <w:sz w:val="27"/>
          <w:szCs w:val="27"/>
          <w:lang w:val="pl-PL"/>
        </w:rPr>
        <w:tab/>
      </w:r>
      <w:r w:rsidRPr="00982BEE">
        <w:rPr>
          <w:color w:val="000000"/>
          <w:sz w:val="27"/>
          <w:szCs w:val="27"/>
          <w:lang w:val="pl-PL"/>
        </w:rPr>
        <w:tab/>
      </w:r>
      <w:r w:rsidRPr="00982BEE">
        <w:rPr>
          <w:color w:val="000000"/>
          <w:sz w:val="27"/>
          <w:szCs w:val="27"/>
          <w:lang w:val="pl-PL"/>
        </w:rPr>
        <w:tab/>
      </w:r>
      <w:r>
        <w:rPr>
          <w:color w:val="000000"/>
          <w:sz w:val="27"/>
          <w:szCs w:val="27"/>
          <w:lang w:val="pl-PL"/>
        </w:rPr>
        <w:t xml:space="preserve">  0</w:t>
      </w:r>
      <w:r w:rsidRPr="00982BEE">
        <w:rPr>
          <w:color w:val="000000"/>
          <w:sz w:val="27"/>
          <w:szCs w:val="27"/>
          <w:lang w:val="pl-PL"/>
        </w:rPr>
        <w:t xml:space="preserve"> radnych było przeciwnych</w:t>
      </w:r>
    </w:p>
    <w:p w14:paraId="1E161F17" w14:textId="77777777" w:rsidR="00DA77BD" w:rsidRPr="006C17AE" w:rsidRDefault="00DA77BD" w:rsidP="00DA77BD">
      <w:pPr>
        <w:spacing w:before="243" w:after="3" w:line="240" w:lineRule="auto"/>
        <w:ind w:left="240" w:right="240"/>
        <w:rPr>
          <w:color w:val="000000"/>
          <w:sz w:val="27"/>
          <w:szCs w:val="27"/>
          <w:lang w:val="pl-PL"/>
        </w:rPr>
      </w:pPr>
      <w:r w:rsidRPr="00982BEE">
        <w:rPr>
          <w:color w:val="000000"/>
          <w:sz w:val="27"/>
          <w:szCs w:val="27"/>
          <w:lang w:val="pl-PL"/>
        </w:rPr>
        <w:lastRenderedPageBreak/>
        <w:tab/>
      </w:r>
      <w:r w:rsidRPr="00982BEE">
        <w:rPr>
          <w:color w:val="000000"/>
          <w:sz w:val="27"/>
          <w:szCs w:val="27"/>
          <w:lang w:val="pl-PL"/>
        </w:rPr>
        <w:tab/>
      </w:r>
      <w:r w:rsidRPr="00982BEE">
        <w:rPr>
          <w:color w:val="000000"/>
          <w:sz w:val="27"/>
          <w:szCs w:val="27"/>
          <w:lang w:val="pl-PL"/>
        </w:rPr>
        <w:tab/>
      </w:r>
      <w:r w:rsidRPr="00982BEE">
        <w:rPr>
          <w:color w:val="000000"/>
          <w:sz w:val="27"/>
          <w:szCs w:val="27"/>
          <w:lang w:val="pl-PL"/>
        </w:rPr>
        <w:tab/>
      </w:r>
      <w:r>
        <w:rPr>
          <w:color w:val="000000"/>
          <w:sz w:val="27"/>
          <w:szCs w:val="27"/>
          <w:lang w:val="pl-PL"/>
        </w:rPr>
        <w:t xml:space="preserve">  0</w:t>
      </w:r>
      <w:r w:rsidRPr="00982BEE">
        <w:rPr>
          <w:color w:val="000000"/>
          <w:sz w:val="27"/>
          <w:szCs w:val="27"/>
          <w:lang w:val="pl-PL"/>
        </w:rPr>
        <w:t xml:space="preserve"> radnych wstrzymał się od głosowania</w:t>
      </w:r>
    </w:p>
    <w:p w14:paraId="2C65FA62" w14:textId="77777777" w:rsidR="00542232" w:rsidRDefault="00542232" w:rsidP="00B855E2">
      <w:pPr>
        <w:pStyle w:val="myStyle"/>
        <w:spacing w:before="243" w:after="3" w:line="240" w:lineRule="auto"/>
        <w:ind w:right="240"/>
        <w:jc w:val="left"/>
        <w:rPr>
          <w:color w:val="000000"/>
          <w:sz w:val="27"/>
          <w:szCs w:val="27"/>
        </w:rPr>
      </w:pPr>
    </w:p>
    <w:p w14:paraId="683EFC13" w14:textId="714D4463" w:rsidR="006A7095" w:rsidRPr="00542232" w:rsidRDefault="00542232">
      <w:pPr>
        <w:pStyle w:val="myStyle"/>
        <w:spacing w:before="243" w:after="3" w:line="240" w:lineRule="auto"/>
        <w:ind w:left="240" w:right="240"/>
        <w:jc w:val="left"/>
        <w:rPr>
          <w:b/>
          <w:bCs/>
        </w:rPr>
      </w:pPr>
      <w:r w:rsidRPr="00542232">
        <w:rPr>
          <w:b/>
          <w:bCs/>
          <w:color w:val="000000"/>
          <w:sz w:val="27"/>
          <w:szCs w:val="27"/>
        </w:rPr>
        <w:t xml:space="preserve">Pkt </w:t>
      </w:r>
      <w:r w:rsidR="00F205D2" w:rsidRPr="00542232">
        <w:rPr>
          <w:b/>
          <w:bCs/>
          <w:color w:val="000000"/>
          <w:sz w:val="27"/>
          <w:szCs w:val="27"/>
        </w:rPr>
        <w:t xml:space="preserve">4. Przyjęcie protokołów z ostatnich sesji   </w:t>
      </w:r>
    </w:p>
    <w:p w14:paraId="53595811" w14:textId="77777777" w:rsidR="006A7095" w:rsidRDefault="00F205D2">
      <w:pPr>
        <w:pStyle w:val="myStyle"/>
        <w:spacing w:after="0" w:line="240" w:lineRule="auto"/>
        <w:jc w:val="left"/>
      </w:pPr>
      <w:r>
        <w:rPr>
          <w:color w:val="000000"/>
          <w:sz w:val="18"/>
          <w:szCs w:val="18"/>
        </w:rPr>
        <w:t>(09:08:58 - 09:09:03)</w:t>
      </w:r>
    </w:p>
    <w:p w14:paraId="0C5C1E2A" w14:textId="77777777" w:rsidR="002D1907" w:rsidRDefault="002D1907" w:rsidP="00DA77BD">
      <w:pPr>
        <w:spacing w:after="0" w:line="240" w:lineRule="auto"/>
        <w:jc w:val="both"/>
        <w:rPr>
          <w:rFonts w:ascii="Calibri" w:eastAsia="Times New Roman" w:hAnsi="Calibri" w:cs="Calibri"/>
          <w:sz w:val="28"/>
          <w:szCs w:val="28"/>
          <w:lang w:val="pl-PL" w:eastAsia="pl-PL"/>
        </w:rPr>
      </w:pPr>
    </w:p>
    <w:p w14:paraId="4942F72A" w14:textId="12567D20" w:rsidR="00DA77BD" w:rsidRPr="0094760F" w:rsidRDefault="00DA77BD" w:rsidP="00DA77BD">
      <w:pPr>
        <w:spacing w:after="0" w:line="240" w:lineRule="auto"/>
        <w:jc w:val="both"/>
        <w:rPr>
          <w:rFonts w:ascii="Calibri" w:eastAsia="Times New Roman" w:hAnsi="Calibri" w:cs="Calibri"/>
          <w:sz w:val="28"/>
          <w:szCs w:val="28"/>
          <w:lang w:val="pl-PL" w:eastAsia="pl-PL"/>
        </w:rPr>
      </w:pPr>
      <w:r w:rsidRPr="0094760F">
        <w:rPr>
          <w:rFonts w:ascii="Calibri" w:eastAsia="Times New Roman" w:hAnsi="Calibri" w:cs="Calibri"/>
          <w:sz w:val="28"/>
          <w:szCs w:val="28"/>
          <w:lang w:val="pl-PL" w:eastAsia="pl-PL"/>
        </w:rPr>
        <w:t>Przewodniczący Rady Gminy powiedział, że protokoł</w:t>
      </w:r>
      <w:r w:rsidR="002D1907">
        <w:rPr>
          <w:rFonts w:ascii="Calibri" w:eastAsia="Times New Roman" w:hAnsi="Calibri" w:cs="Calibri"/>
          <w:sz w:val="28"/>
          <w:szCs w:val="28"/>
          <w:lang w:val="pl-PL" w:eastAsia="pl-PL"/>
        </w:rPr>
        <w:t xml:space="preserve">y z XXXII i XXXIII </w:t>
      </w:r>
      <w:r w:rsidRPr="0094760F">
        <w:rPr>
          <w:rFonts w:ascii="Calibri" w:eastAsia="Times New Roman" w:hAnsi="Calibri" w:cs="Calibri"/>
          <w:sz w:val="28"/>
          <w:szCs w:val="28"/>
          <w:lang w:val="pl-PL" w:eastAsia="pl-PL"/>
        </w:rPr>
        <w:t xml:space="preserve"> Radni otrzymali na swoje skrzynki i-mailowe. Protokoł  jest odzwierciedleniem utrwalonego nagrania audiowizualnego odbytej Sesji Rady Gminy.</w:t>
      </w:r>
    </w:p>
    <w:p w14:paraId="2910DDA0" w14:textId="77777777" w:rsidR="00DA77BD" w:rsidRPr="0094760F" w:rsidRDefault="00DA77BD" w:rsidP="00DA77BD">
      <w:pPr>
        <w:spacing w:after="0" w:line="240" w:lineRule="auto"/>
        <w:jc w:val="both"/>
        <w:rPr>
          <w:rFonts w:ascii="Calibri" w:eastAsia="Times New Roman" w:hAnsi="Calibri" w:cs="Calibri"/>
          <w:sz w:val="28"/>
          <w:szCs w:val="28"/>
          <w:lang w:val="pl-PL" w:eastAsia="pl-PL"/>
        </w:rPr>
      </w:pPr>
    </w:p>
    <w:p w14:paraId="07131507" w14:textId="77777777" w:rsidR="00DA77BD" w:rsidRPr="0094760F" w:rsidRDefault="00DA77BD" w:rsidP="00DA77BD">
      <w:pPr>
        <w:spacing w:after="0" w:line="240" w:lineRule="auto"/>
        <w:jc w:val="both"/>
        <w:rPr>
          <w:rFonts w:ascii="Calibri" w:eastAsia="Times New Roman" w:hAnsi="Calibri" w:cs="Calibri"/>
          <w:sz w:val="28"/>
          <w:szCs w:val="28"/>
          <w:lang w:val="pl-PL" w:eastAsia="pl-PL"/>
        </w:rPr>
      </w:pPr>
      <w:r w:rsidRPr="0094760F">
        <w:rPr>
          <w:rFonts w:ascii="Calibri" w:eastAsia="Times New Roman" w:hAnsi="Calibri" w:cs="Calibri"/>
          <w:sz w:val="28"/>
          <w:szCs w:val="28"/>
          <w:lang w:val="pl-PL" w:eastAsia="pl-PL"/>
        </w:rPr>
        <w:t>Zaproponował przyjęcie protokoł</w:t>
      </w:r>
      <w:r>
        <w:rPr>
          <w:rFonts w:ascii="Calibri" w:eastAsia="Times New Roman" w:hAnsi="Calibri" w:cs="Calibri"/>
          <w:sz w:val="28"/>
          <w:szCs w:val="28"/>
          <w:lang w:val="pl-PL" w:eastAsia="pl-PL"/>
        </w:rPr>
        <w:t>u</w:t>
      </w:r>
      <w:r w:rsidRPr="0094760F">
        <w:rPr>
          <w:rFonts w:ascii="Calibri" w:eastAsia="Times New Roman" w:hAnsi="Calibri" w:cs="Calibri"/>
          <w:sz w:val="28"/>
          <w:szCs w:val="28"/>
          <w:lang w:val="pl-PL" w:eastAsia="pl-PL"/>
        </w:rPr>
        <w:t xml:space="preserve"> bez czytania.</w:t>
      </w:r>
    </w:p>
    <w:p w14:paraId="021A4F1D" w14:textId="77777777" w:rsidR="00DA77BD" w:rsidRPr="0094760F" w:rsidRDefault="00DA77BD" w:rsidP="00DA77BD">
      <w:pPr>
        <w:spacing w:after="0" w:line="240" w:lineRule="auto"/>
        <w:jc w:val="both"/>
        <w:rPr>
          <w:rFonts w:ascii="Calibri" w:eastAsia="Times New Roman" w:hAnsi="Calibri" w:cs="Calibri"/>
          <w:sz w:val="28"/>
          <w:szCs w:val="28"/>
          <w:lang w:val="pl-PL" w:eastAsia="pl-PL"/>
        </w:rPr>
      </w:pPr>
    </w:p>
    <w:p w14:paraId="4659CD66" w14:textId="77777777" w:rsidR="00DA77BD" w:rsidRDefault="00DA77BD" w:rsidP="00DA77BD">
      <w:pPr>
        <w:spacing w:after="0" w:line="240" w:lineRule="auto"/>
        <w:jc w:val="both"/>
        <w:rPr>
          <w:rFonts w:ascii="Calibri" w:eastAsia="Times New Roman" w:hAnsi="Calibri" w:cs="Calibri"/>
          <w:sz w:val="28"/>
          <w:szCs w:val="28"/>
          <w:lang w:val="pl-PL" w:eastAsia="pl-PL"/>
        </w:rPr>
      </w:pPr>
      <w:bookmarkStart w:id="4" w:name="_Hlk70420700"/>
      <w:r w:rsidRPr="0094760F">
        <w:rPr>
          <w:rFonts w:ascii="Calibri" w:eastAsia="Times New Roman" w:hAnsi="Calibri" w:cs="Calibri"/>
          <w:sz w:val="28"/>
          <w:szCs w:val="28"/>
          <w:lang w:val="pl-PL" w:eastAsia="pl-PL"/>
        </w:rPr>
        <w:t xml:space="preserve">Pytał czy są jakieś uwagi do  protokołu. </w:t>
      </w:r>
    </w:p>
    <w:p w14:paraId="7E298EEE" w14:textId="77777777" w:rsidR="00DA77BD" w:rsidRPr="0094760F" w:rsidRDefault="00DA77BD" w:rsidP="00DA77BD">
      <w:pPr>
        <w:spacing w:after="0" w:line="240" w:lineRule="auto"/>
        <w:jc w:val="both"/>
        <w:rPr>
          <w:rFonts w:ascii="Calibri" w:eastAsia="Times New Roman" w:hAnsi="Calibri" w:cs="Calibri"/>
          <w:sz w:val="28"/>
          <w:szCs w:val="28"/>
          <w:lang w:val="pl-PL" w:eastAsia="pl-PL"/>
        </w:rPr>
      </w:pPr>
      <w:r w:rsidRPr="0094760F">
        <w:rPr>
          <w:rFonts w:ascii="Calibri" w:eastAsia="Times New Roman" w:hAnsi="Calibri" w:cs="Calibri"/>
          <w:sz w:val="28"/>
          <w:szCs w:val="28"/>
          <w:lang w:val="pl-PL" w:eastAsia="pl-PL"/>
        </w:rPr>
        <w:t xml:space="preserve">Nie widzę. </w:t>
      </w:r>
    </w:p>
    <w:p w14:paraId="1B5D3F3E" w14:textId="2F7A2C15" w:rsidR="00DA77BD" w:rsidRPr="0094760F" w:rsidRDefault="00DA77BD" w:rsidP="00DA77BD">
      <w:pPr>
        <w:spacing w:after="0" w:line="240" w:lineRule="auto"/>
        <w:jc w:val="both"/>
        <w:rPr>
          <w:rFonts w:ascii="Calibri" w:eastAsia="Times New Roman" w:hAnsi="Calibri" w:cs="Calibri"/>
          <w:sz w:val="28"/>
          <w:szCs w:val="28"/>
          <w:lang w:val="pl-PL" w:eastAsia="pl-PL"/>
        </w:rPr>
      </w:pPr>
      <w:bookmarkStart w:id="5" w:name="_Hlk75151748"/>
      <w:bookmarkEnd w:id="4"/>
      <w:r w:rsidRPr="0094760F">
        <w:rPr>
          <w:rFonts w:ascii="Calibri" w:eastAsia="Times New Roman" w:hAnsi="Calibri" w:cs="Calibri"/>
          <w:sz w:val="28"/>
          <w:szCs w:val="28"/>
          <w:lang w:val="pl-PL" w:eastAsia="pl-PL"/>
        </w:rPr>
        <w:t xml:space="preserve">W związku z tym, że </w:t>
      </w:r>
      <w:bookmarkEnd w:id="5"/>
      <w:r w:rsidRPr="0094760F">
        <w:rPr>
          <w:rFonts w:ascii="Calibri" w:eastAsia="Times New Roman" w:hAnsi="Calibri" w:cs="Calibri"/>
          <w:sz w:val="28"/>
          <w:szCs w:val="28"/>
          <w:lang w:val="pl-PL" w:eastAsia="pl-PL"/>
        </w:rPr>
        <w:t xml:space="preserve">Radni nie wnieśli żadnych uwag – Przewodniczący Rady Gminy poddał pod głosowanie przyjęcie protokołów z  </w:t>
      </w:r>
      <w:r w:rsidR="002D1907">
        <w:rPr>
          <w:rFonts w:ascii="Calibri" w:eastAsia="Times New Roman" w:hAnsi="Calibri" w:cs="Calibri"/>
          <w:sz w:val="28"/>
          <w:szCs w:val="28"/>
          <w:lang w:val="pl-PL" w:eastAsia="pl-PL"/>
        </w:rPr>
        <w:t>ostatnich</w:t>
      </w:r>
      <w:r w:rsidRPr="0094760F">
        <w:rPr>
          <w:rFonts w:ascii="Calibri" w:eastAsia="Times New Roman" w:hAnsi="Calibri" w:cs="Calibri"/>
          <w:sz w:val="28"/>
          <w:szCs w:val="28"/>
          <w:lang w:val="pl-PL" w:eastAsia="pl-PL"/>
        </w:rPr>
        <w:t xml:space="preserve">  Sesji: kto                            z Państwa jest za przyjęciem protokoł</w:t>
      </w:r>
      <w:r w:rsidR="002D1907">
        <w:rPr>
          <w:rFonts w:ascii="Calibri" w:eastAsia="Times New Roman" w:hAnsi="Calibri" w:cs="Calibri"/>
          <w:sz w:val="28"/>
          <w:szCs w:val="28"/>
          <w:lang w:val="pl-PL" w:eastAsia="pl-PL"/>
        </w:rPr>
        <w:t>ów</w:t>
      </w:r>
      <w:r w:rsidRPr="0094760F">
        <w:rPr>
          <w:rFonts w:ascii="Calibri" w:eastAsia="Times New Roman" w:hAnsi="Calibri" w:cs="Calibri"/>
          <w:sz w:val="28"/>
          <w:szCs w:val="28"/>
          <w:lang w:val="pl-PL" w:eastAsia="pl-PL"/>
        </w:rPr>
        <w:t xml:space="preserve"> bez czytania. </w:t>
      </w:r>
    </w:p>
    <w:p w14:paraId="634FEDE3" w14:textId="77777777" w:rsidR="00DA77BD" w:rsidRPr="0094760F" w:rsidRDefault="00DA77BD" w:rsidP="00DA77BD">
      <w:pPr>
        <w:spacing w:after="0" w:line="240" w:lineRule="auto"/>
        <w:jc w:val="both"/>
        <w:rPr>
          <w:rFonts w:ascii="Calibri" w:eastAsia="Times New Roman" w:hAnsi="Calibri" w:cs="Calibri"/>
          <w:sz w:val="28"/>
          <w:szCs w:val="28"/>
          <w:lang w:val="pl-PL" w:eastAsia="pl-PL"/>
        </w:rPr>
      </w:pPr>
      <w:r w:rsidRPr="0094760F">
        <w:rPr>
          <w:rFonts w:ascii="Calibri" w:eastAsia="Times New Roman" w:hAnsi="Calibri" w:cs="Calibri"/>
          <w:sz w:val="28"/>
          <w:szCs w:val="28"/>
          <w:lang w:val="pl-PL" w:eastAsia="pl-PL"/>
        </w:rPr>
        <w:t>Przechodzimy do głosowania na portalu posiedzenia.pl</w:t>
      </w:r>
    </w:p>
    <w:p w14:paraId="259464FC" w14:textId="77777777" w:rsidR="006A7095" w:rsidRDefault="006A7095">
      <w:pPr>
        <w:pStyle w:val="myStyle"/>
        <w:spacing w:before="2" w:after="2" w:line="240" w:lineRule="auto"/>
        <w:ind w:left="240" w:right="240"/>
        <w:jc w:val="left"/>
      </w:pPr>
    </w:p>
    <w:p w14:paraId="48F2E519" w14:textId="77777777" w:rsidR="006A7095" w:rsidRDefault="00F205D2">
      <w:pPr>
        <w:pStyle w:val="myStyle"/>
        <w:spacing w:before="243" w:after="3" w:line="240" w:lineRule="auto"/>
        <w:ind w:left="240" w:right="240"/>
        <w:jc w:val="left"/>
      </w:pPr>
      <w:r>
        <w:rPr>
          <w:color w:val="000000"/>
          <w:sz w:val="27"/>
          <w:szCs w:val="27"/>
        </w:rPr>
        <w:t>4.1. głosowanie</w:t>
      </w:r>
    </w:p>
    <w:p w14:paraId="294BC9D9" w14:textId="77777777" w:rsidR="006A7095" w:rsidRDefault="006A7095">
      <w:pPr>
        <w:pStyle w:val="myStyle"/>
        <w:spacing w:before="2" w:after="2" w:line="240" w:lineRule="auto"/>
        <w:ind w:left="240" w:right="240"/>
        <w:jc w:val="left"/>
      </w:pPr>
    </w:p>
    <w:p w14:paraId="5B8B5489"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70"/>
        <w:gridCol w:w="6322"/>
      </w:tblGrid>
      <w:tr w:rsidR="006A7095" w14:paraId="22514501" w14:textId="77777777">
        <w:tc>
          <w:tcPr>
            <w:tcW w:w="2250" w:type="dxa"/>
            <w:tcBorders>
              <w:bottom w:val="single" w:sz="5" w:space="0" w:color="DDDDDD"/>
            </w:tcBorders>
            <w:shd w:val="clear" w:color="auto" w:fill="F1F1F1"/>
            <w:tcMar>
              <w:top w:w="120" w:type="dxa"/>
              <w:left w:w="240" w:type="dxa"/>
              <w:bottom w:w="120" w:type="dxa"/>
              <w:right w:w="120" w:type="dxa"/>
            </w:tcMar>
          </w:tcPr>
          <w:p w14:paraId="0B36E949" w14:textId="77777777" w:rsidR="006A7095" w:rsidRDefault="00F205D2">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54A03D01" w14:textId="64EAF1DE" w:rsidR="006A7095" w:rsidRDefault="00024FB2">
            <w:pPr>
              <w:spacing w:after="0" w:line="240" w:lineRule="auto"/>
            </w:pPr>
            <w:r>
              <w:rPr>
                <w:color w:val="000000"/>
                <w:sz w:val="18"/>
                <w:szCs w:val="18"/>
                <w:shd w:val="clear" w:color="auto" w:fill="FFFFFF"/>
              </w:rPr>
              <w:t>G</w:t>
            </w:r>
            <w:r w:rsidR="00F205D2">
              <w:rPr>
                <w:color w:val="000000"/>
                <w:sz w:val="18"/>
                <w:szCs w:val="18"/>
                <w:shd w:val="clear" w:color="auto" w:fill="FFFFFF"/>
              </w:rPr>
              <w:t>łosowanie</w:t>
            </w:r>
            <w:r>
              <w:rPr>
                <w:color w:val="000000"/>
                <w:sz w:val="18"/>
                <w:szCs w:val="18"/>
                <w:shd w:val="clear" w:color="auto" w:fill="FFFFFF"/>
              </w:rPr>
              <w:t xml:space="preserve"> w sprawie przyjęcia protokołów z ostatnich sesji</w:t>
            </w:r>
          </w:p>
        </w:tc>
      </w:tr>
      <w:tr w:rsidR="006A7095" w14:paraId="1767E4D8" w14:textId="77777777">
        <w:tc>
          <w:tcPr>
            <w:tcW w:w="2250" w:type="dxa"/>
            <w:tcBorders>
              <w:bottom w:val="single" w:sz="5" w:space="0" w:color="DDDDDD"/>
            </w:tcBorders>
            <w:shd w:val="clear" w:color="auto" w:fill="F1F1F1"/>
            <w:tcMar>
              <w:top w:w="120" w:type="dxa"/>
              <w:left w:w="120" w:type="dxa"/>
              <w:bottom w:w="120" w:type="dxa"/>
              <w:right w:w="120" w:type="dxa"/>
            </w:tcMar>
          </w:tcPr>
          <w:p w14:paraId="22D0F196" w14:textId="77777777" w:rsidR="006A7095" w:rsidRDefault="00F205D2">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44D0C023" w14:textId="77777777" w:rsidR="006A7095" w:rsidRDefault="00F205D2">
            <w:pPr>
              <w:spacing w:after="0" w:line="240" w:lineRule="auto"/>
            </w:pPr>
            <w:r>
              <w:rPr>
                <w:color w:val="000000"/>
                <w:sz w:val="18"/>
                <w:szCs w:val="18"/>
                <w:shd w:val="clear" w:color="auto" w:fill="F1F1F1"/>
              </w:rPr>
              <w:t>Rada Gminy od 2 listopada 2021r.</w:t>
            </w:r>
          </w:p>
        </w:tc>
      </w:tr>
      <w:tr w:rsidR="006A7095" w14:paraId="2E50C7A1" w14:textId="77777777">
        <w:tc>
          <w:tcPr>
            <w:tcW w:w="2250" w:type="dxa"/>
            <w:tcBorders>
              <w:bottom w:val="single" w:sz="5" w:space="0" w:color="DDDDDD"/>
            </w:tcBorders>
            <w:shd w:val="clear" w:color="auto" w:fill="F1F1F1"/>
            <w:tcMar>
              <w:top w:w="120" w:type="dxa"/>
              <w:left w:w="120" w:type="dxa"/>
              <w:bottom w:w="120" w:type="dxa"/>
              <w:right w:w="120" w:type="dxa"/>
            </w:tcMar>
          </w:tcPr>
          <w:p w14:paraId="07C2FC0D" w14:textId="77777777" w:rsidR="006A7095" w:rsidRDefault="00F205D2">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5E4C406F" w14:textId="77777777" w:rsidR="006A7095" w:rsidRDefault="00F205D2">
            <w:pPr>
              <w:spacing w:after="0" w:line="240" w:lineRule="auto"/>
            </w:pPr>
            <w:r>
              <w:rPr>
                <w:color w:val="000000"/>
                <w:sz w:val="18"/>
                <w:szCs w:val="18"/>
                <w:shd w:val="clear" w:color="auto" w:fill="FFFFFF"/>
              </w:rPr>
              <w:t>Głosowanie zakończone wynikiem: przyjęto</w:t>
            </w:r>
          </w:p>
        </w:tc>
      </w:tr>
    </w:tbl>
    <w:p w14:paraId="6C073524" w14:textId="77777777" w:rsidR="006A7095" w:rsidRDefault="006A7095"/>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6A7095" w14:paraId="08AF6A6E" w14:textId="77777777">
        <w:tc>
          <w:tcPr>
            <w:tcW w:w="1350" w:type="dxa"/>
            <w:tcBorders>
              <w:bottom w:val="single" w:sz="5" w:space="0" w:color="DDDDDD"/>
            </w:tcBorders>
            <w:shd w:val="clear" w:color="auto" w:fill="F1F1F1"/>
            <w:tcMar>
              <w:top w:w="120" w:type="dxa"/>
              <w:left w:w="240" w:type="dxa"/>
              <w:bottom w:w="120" w:type="dxa"/>
              <w:right w:w="120" w:type="dxa"/>
            </w:tcMar>
          </w:tcPr>
          <w:p w14:paraId="6B8E951F" w14:textId="77777777" w:rsidR="006A7095" w:rsidRDefault="00F205D2">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57FBA798" w14:textId="77777777" w:rsidR="006A7095" w:rsidRDefault="00F205D2">
            <w:pPr>
              <w:spacing w:after="0" w:line="240" w:lineRule="auto"/>
            </w:pPr>
            <w:r>
              <w:rPr>
                <w:color w:val="000000"/>
                <w:sz w:val="18"/>
                <w:szCs w:val="18"/>
                <w:shd w:val="clear" w:color="auto" w:fill="FFFFFF"/>
              </w:rPr>
              <w:t>03 marca 2022 r.</w:t>
            </w:r>
          </w:p>
        </w:tc>
        <w:tc>
          <w:tcPr>
            <w:tcW w:w="1350" w:type="dxa"/>
            <w:tcBorders>
              <w:bottom w:val="single" w:sz="5" w:space="0" w:color="DDDDDD"/>
            </w:tcBorders>
            <w:shd w:val="clear" w:color="auto" w:fill="F1F1F1"/>
            <w:tcMar>
              <w:top w:w="120" w:type="dxa"/>
              <w:left w:w="120" w:type="dxa"/>
              <w:bottom w:w="120" w:type="dxa"/>
              <w:right w:w="120" w:type="dxa"/>
            </w:tcMar>
          </w:tcPr>
          <w:p w14:paraId="6C594A42" w14:textId="77777777" w:rsidR="006A7095" w:rsidRDefault="00F205D2">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3882B03A" w14:textId="77777777" w:rsidR="006A7095" w:rsidRDefault="00F205D2">
            <w:pPr>
              <w:spacing w:after="0" w:line="240" w:lineRule="auto"/>
            </w:pPr>
            <w:r>
              <w:rPr>
                <w:color w:val="000000"/>
                <w:sz w:val="18"/>
                <w:szCs w:val="18"/>
                <w:shd w:val="clear" w:color="auto" w:fill="FFFFFF"/>
              </w:rPr>
              <w:t>09:09:09 - 09:09:19</w:t>
            </w:r>
          </w:p>
        </w:tc>
      </w:tr>
      <w:tr w:rsidR="006A7095" w14:paraId="41905B5F" w14:textId="77777777">
        <w:tc>
          <w:tcPr>
            <w:tcW w:w="0" w:type="auto"/>
            <w:tcBorders>
              <w:bottom w:val="single" w:sz="5" w:space="0" w:color="DDDDDD"/>
            </w:tcBorders>
            <w:shd w:val="clear" w:color="auto" w:fill="F1F1F1"/>
            <w:tcMar>
              <w:top w:w="120" w:type="dxa"/>
              <w:left w:w="120" w:type="dxa"/>
              <w:bottom w:w="120" w:type="dxa"/>
              <w:right w:w="120" w:type="dxa"/>
            </w:tcMar>
          </w:tcPr>
          <w:p w14:paraId="4C92AAC5" w14:textId="77777777" w:rsidR="006A7095" w:rsidRDefault="00F205D2">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31AE12DF" w14:textId="77777777" w:rsidR="006A7095" w:rsidRDefault="00F205D2">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7E16BD8A" w14:textId="77777777" w:rsidR="006A7095" w:rsidRDefault="00F205D2">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497250BE" w14:textId="77777777" w:rsidR="006A7095" w:rsidRDefault="00F205D2">
            <w:pPr>
              <w:spacing w:after="0" w:line="240" w:lineRule="auto"/>
            </w:pPr>
            <w:r>
              <w:rPr>
                <w:color w:val="000000"/>
                <w:sz w:val="18"/>
                <w:szCs w:val="18"/>
                <w:shd w:val="clear" w:color="auto" w:fill="FFFFFF"/>
              </w:rPr>
              <w:t>zwykła</w:t>
            </w:r>
          </w:p>
        </w:tc>
      </w:tr>
    </w:tbl>
    <w:p w14:paraId="5A0E16E3" w14:textId="77777777" w:rsidR="006A7095" w:rsidRDefault="00F205D2">
      <w:pPr>
        <w:pStyle w:val="myStyle"/>
        <w:spacing w:before="120" w:after="120" w:line="240" w:lineRule="auto"/>
        <w:ind w:left="240" w:right="240"/>
        <w:jc w:val="left"/>
      </w:pPr>
      <w:r>
        <w:rPr>
          <w:color w:val="000000"/>
          <w:sz w:val="23"/>
          <w:szCs w:val="23"/>
        </w:rPr>
        <w:t>Podsumowanie</w:t>
      </w:r>
    </w:p>
    <w:p w14:paraId="6990F853"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6A7095" w14:paraId="0B55CA6B" w14:textId="77777777">
        <w:tc>
          <w:tcPr>
            <w:tcW w:w="1500" w:type="dxa"/>
            <w:tcBorders>
              <w:bottom w:val="single" w:sz="5" w:space="0" w:color="DDDDDD"/>
            </w:tcBorders>
            <w:shd w:val="clear" w:color="auto" w:fill="F1F1F1"/>
            <w:tcMar>
              <w:top w:w="120" w:type="dxa"/>
              <w:left w:w="240" w:type="dxa"/>
              <w:bottom w:w="120" w:type="dxa"/>
              <w:right w:w="120" w:type="dxa"/>
            </w:tcMar>
          </w:tcPr>
          <w:p w14:paraId="79937DA3"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A47CF3A"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1FE5A509" w14:textId="77777777" w:rsidR="006A7095" w:rsidRDefault="00F205D2">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47F91041"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8F15A1E"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1E1AF5D6" w14:textId="77777777" w:rsidR="006A7095" w:rsidRDefault="00F205D2">
            <w:pPr>
              <w:spacing w:after="0" w:line="240" w:lineRule="auto"/>
              <w:jc w:val="center"/>
            </w:pPr>
            <w:r>
              <w:rPr>
                <w:color w:val="000000"/>
                <w:sz w:val="18"/>
                <w:szCs w:val="18"/>
                <w:shd w:val="clear" w:color="auto" w:fill="F1F1F1"/>
              </w:rPr>
              <w:t>procent</w:t>
            </w:r>
          </w:p>
        </w:tc>
      </w:tr>
      <w:tr w:rsidR="006A7095" w14:paraId="463642EF" w14:textId="77777777">
        <w:tc>
          <w:tcPr>
            <w:tcW w:w="0" w:type="auto"/>
            <w:tcBorders>
              <w:bottom w:val="single" w:sz="5" w:space="0" w:color="DDDDDD"/>
            </w:tcBorders>
            <w:shd w:val="clear" w:color="auto" w:fill="F1F1F1"/>
            <w:tcMar>
              <w:top w:w="120" w:type="dxa"/>
              <w:left w:w="120" w:type="dxa"/>
              <w:bottom w:w="120" w:type="dxa"/>
              <w:right w:w="120" w:type="dxa"/>
            </w:tcMar>
          </w:tcPr>
          <w:p w14:paraId="75431CC5" w14:textId="77777777" w:rsidR="006A7095" w:rsidRDefault="00F205D2">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2AB3B0B9" w14:textId="77777777" w:rsidR="006A7095" w:rsidRDefault="00F205D2">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4A8F6620" w14:textId="77777777" w:rsidR="006A7095" w:rsidRDefault="00F205D2">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7A4DA6F3" w14:textId="77777777" w:rsidR="006A7095" w:rsidRDefault="00F205D2">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100AA381" w14:textId="77777777" w:rsidR="006A7095" w:rsidRDefault="00F205D2">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032F3CA5" w14:textId="77777777" w:rsidR="006A7095" w:rsidRDefault="00F205D2">
            <w:pPr>
              <w:spacing w:after="0" w:line="240" w:lineRule="auto"/>
              <w:jc w:val="center"/>
            </w:pPr>
            <w:r>
              <w:rPr>
                <w:color w:val="000000"/>
                <w:sz w:val="18"/>
                <w:szCs w:val="18"/>
                <w:shd w:val="clear" w:color="auto" w:fill="FFFFFF"/>
              </w:rPr>
              <w:t>-</w:t>
            </w:r>
          </w:p>
        </w:tc>
      </w:tr>
      <w:tr w:rsidR="006A7095" w14:paraId="4003EDB2" w14:textId="77777777">
        <w:tc>
          <w:tcPr>
            <w:tcW w:w="0" w:type="auto"/>
            <w:tcBorders>
              <w:bottom w:val="single" w:sz="5" w:space="0" w:color="DDDDDD"/>
            </w:tcBorders>
            <w:shd w:val="clear" w:color="auto" w:fill="F1F1F1"/>
            <w:tcMar>
              <w:top w:w="120" w:type="dxa"/>
              <w:left w:w="120" w:type="dxa"/>
              <w:bottom w:w="120" w:type="dxa"/>
              <w:right w:w="120" w:type="dxa"/>
            </w:tcMar>
          </w:tcPr>
          <w:p w14:paraId="2AB29F1F" w14:textId="77777777" w:rsidR="006A7095" w:rsidRDefault="00F205D2">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218F4001"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0F9734BE"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36CF105A" w14:textId="77777777" w:rsidR="006A7095" w:rsidRDefault="00F205D2">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40B3106E" w14:textId="77777777" w:rsidR="006A7095" w:rsidRDefault="00F205D2">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308A2D98" w14:textId="77777777" w:rsidR="006A7095" w:rsidRDefault="00F205D2">
            <w:pPr>
              <w:spacing w:after="0" w:line="240" w:lineRule="auto"/>
              <w:jc w:val="center"/>
            </w:pPr>
            <w:r>
              <w:rPr>
                <w:color w:val="000000"/>
                <w:sz w:val="18"/>
                <w:szCs w:val="18"/>
                <w:shd w:val="clear" w:color="auto" w:fill="FFFFFF"/>
              </w:rPr>
              <w:t>80 %</w:t>
            </w:r>
          </w:p>
        </w:tc>
      </w:tr>
      <w:tr w:rsidR="006A7095" w14:paraId="61D3DD53" w14:textId="77777777">
        <w:tc>
          <w:tcPr>
            <w:tcW w:w="0" w:type="auto"/>
            <w:tcBorders>
              <w:bottom w:val="single" w:sz="5" w:space="0" w:color="DDDDDD"/>
            </w:tcBorders>
            <w:shd w:val="clear" w:color="auto" w:fill="F1F1F1"/>
            <w:tcMar>
              <w:top w:w="120" w:type="dxa"/>
              <w:left w:w="120" w:type="dxa"/>
              <w:bottom w:w="120" w:type="dxa"/>
              <w:right w:w="120" w:type="dxa"/>
            </w:tcMar>
          </w:tcPr>
          <w:p w14:paraId="71C29875" w14:textId="77777777" w:rsidR="006A7095" w:rsidRDefault="00F205D2">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515FB5B1"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5FCA246F"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68E4AE0F" w14:textId="77777777" w:rsidR="006A7095" w:rsidRDefault="00F205D2">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7F65955" w14:textId="77777777" w:rsidR="006A7095" w:rsidRDefault="00F205D2">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30CDCA3A" w14:textId="77777777" w:rsidR="006A7095" w:rsidRDefault="00F205D2">
            <w:pPr>
              <w:spacing w:after="0" w:line="240" w:lineRule="auto"/>
              <w:jc w:val="center"/>
            </w:pPr>
            <w:r>
              <w:rPr>
                <w:color w:val="000000"/>
                <w:sz w:val="18"/>
                <w:szCs w:val="18"/>
                <w:shd w:val="clear" w:color="auto" w:fill="FFFFFF"/>
              </w:rPr>
              <w:t>20 %</w:t>
            </w:r>
          </w:p>
        </w:tc>
      </w:tr>
    </w:tbl>
    <w:p w14:paraId="17DE9338" w14:textId="77777777" w:rsidR="006A7095" w:rsidRDefault="00F205D2">
      <w:pPr>
        <w:pStyle w:val="myStyle"/>
        <w:spacing w:before="120" w:after="120" w:line="240" w:lineRule="auto"/>
        <w:ind w:left="240" w:right="240"/>
        <w:jc w:val="left"/>
      </w:pPr>
      <w:r>
        <w:rPr>
          <w:color w:val="000000"/>
          <w:sz w:val="23"/>
          <w:szCs w:val="23"/>
        </w:rPr>
        <w:lastRenderedPageBreak/>
        <w:t>Wyniki imienne</w:t>
      </w:r>
    </w:p>
    <w:p w14:paraId="50C28B8E"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6"/>
        <w:gridCol w:w="2261"/>
      </w:tblGrid>
      <w:tr w:rsidR="006A7095" w14:paraId="0F320398" w14:textId="77777777" w:rsidTr="00DA77BD">
        <w:tc>
          <w:tcPr>
            <w:tcW w:w="590" w:type="dxa"/>
            <w:tcBorders>
              <w:bottom w:val="single" w:sz="5" w:space="0" w:color="DDDDDD"/>
            </w:tcBorders>
            <w:shd w:val="clear" w:color="auto" w:fill="F1F1F1"/>
            <w:tcMar>
              <w:top w:w="120" w:type="dxa"/>
              <w:left w:w="240" w:type="dxa"/>
              <w:bottom w:w="120" w:type="dxa"/>
              <w:right w:w="120" w:type="dxa"/>
            </w:tcMar>
          </w:tcPr>
          <w:p w14:paraId="5270B9FA" w14:textId="77777777" w:rsidR="006A7095" w:rsidRDefault="00F205D2">
            <w:pPr>
              <w:spacing w:after="0" w:line="240" w:lineRule="auto"/>
            </w:pPr>
            <w:r>
              <w:rPr>
                <w:color w:val="000000"/>
                <w:sz w:val="18"/>
                <w:szCs w:val="18"/>
                <w:shd w:val="clear" w:color="auto" w:fill="F1F1F1"/>
              </w:rPr>
              <w:t>lp</w:t>
            </w:r>
          </w:p>
        </w:tc>
        <w:tc>
          <w:tcPr>
            <w:tcW w:w="2825" w:type="dxa"/>
            <w:tcBorders>
              <w:bottom w:val="single" w:sz="5" w:space="0" w:color="DDDDDD"/>
            </w:tcBorders>
            <w:shd w:val="clear" w:color="auto" w:fill="F1F1F1"/>
            <w:tcMar>
              <w:top w:w="120" w:type="dxa"/>
              <w:left w:w="120" w:type="dxa"/>
              <w:bottom w:w="120" w:type="dxa"/>
              <w:right w:w="120" w:type="dxa"/>
            </w:tcMar>
          </w:tcPr>
          <w:p w14:paraId="499B7B2B" w14:textId="77777777" w:rsidR="006A7095" w:rsidRDefault="00F205D2">
            <w:pPr>
              <w:spacing w:after="0" w:line="240" w:lineRule="auto"/>
            </w:pPr>
            <w:r>
              <w:rPr>
                <w:color w:val="000000"/>
                <w:sz w:val="18"/>
                <w:szCs w:val="18"/>
                <w:shd w:val="clear" w:color="auto" w:fill="F1F1F1"/>
              </w:rPr>
              <w:t>nazwisko</w:t>
            </w:r>
          </w:p>
        </w:tc>
        <w:tc>
          <w:tcPr>
            <w:tcW w:w="2816" w:type="dxa"/>
            <w:tcBorders>
              <w:bottom w:val="single" w:sz="5" w:space="0" w:color="DDDDDD"/>
            </w:tcBorders>
            <w:shd w:val="clear" w:color="auto" w:fill="F1F1F1"/>
            <w:tcMar>
              <w:top w:w="120" w:type="dxa"/>
              <w:left w:w="120" w:type="dxa"/>
              <w:bottom w:w="120" w:type="dxa"/>
              <w:right w:w="120" w:type="dxa"/>
            </w:tcMar>
          </w:tcPr>
          <w:p w14:paraId="6CD1082B" w14:textId="77777777" w:rsidR="006A7095" w:rsidRDefault="00F205D2">
            <w:pPr>
              <w:spacing w:after="0" w:line="240" w:lineRule="auto"/>
            </w:pPr>
            <w:r>
              <w:rPr>
                <w:color w:val="000000"/>
                <w:sz w:val="18"/>
                <w:szCs w:val="18"/>
                <w:shd w:val="clear" w:color="auto" w:fill="F1F1F1"/>
              </w:rPr>
              <w:t>imię</w:t>
            </w:r>
          </w:p>
        </w:tc>
        <w:tc>
          <w:tcPr>
            <w:tcW w:w="2261" w:type="dxa"/>
            <w:tcBorders>
              <w:bottom w:val="single" w:sz="5" w:space="0" w:color="DDDDDD"/>
            </w:tcBorders>
            <w:shd w:val="clear" w:color="auto" w:fill="F1F1F1"/>
            <w:tcMar>
              <w:top w:w="120" w:type="dxa"/>
              <w:left w:w="120" w:type="dxa"/>
              <w:bottom w:w="120" w:type="dxa"/>
              <w:right w:w="120" w:type="dxa"/>
            </w:tcMar>
          </w:tcPr>
          <w:p w14:paraId="2A335AE0" w14:textId="77777777" w:rsidR="006A7095" w:rsidRDefault="00F205D2">
            <w:pPr>
              <w:spacing w:after="0" w:line="240" w:lineRule="auto"/>
            </w:pPr>
            <w:r>
              <w:rPr>
                <w:color w:val="000000"/>
                <w:sz w:val="18"/>
                <w:szCs w:val="18"/>
                <w:shd w:val="clear" w:color="auto" w:fill="F1F1F1"/>
              </w:rPr>
              <w:t>głos</w:t>
            </w:r>
          </w:p>
        </w:tc>
      </w:tr>
      <w:tr w:rsidR="006A7095" w14:paraId="55FA02EB" w14:textId="77777777" w:rsidTr="00DA77BD">
        <w:tc>
          <w:tcPr>
            <w:tcW w:w="590" w:type="dxa"/>
            <w:tcBorders>
              <w:bottom w:val="single" w:sz="5" w:space="0" w:color="DDDDDD"/>
            </w:tcBorders>
            <w:shd w:val="clear" w:color="auto" w:fill="F1F1F1"/>
            <w:tcMar>
              <w:top w:w="120" w:type="dxa"/>
              <w:left w:w="120" w:type="dxa"/>
              <w:bottom w:w="120" w:type="dxa"/>
              <w:right w:w="120" w:type="dxa"/>
            </w:tcMar>
          </w:tcPr>
          <w:p w14:paraId="0CC084E3" w14:textId="77777777" w:rsidR="006A7095" w:rsidRDefault="00F205D2">
            <w:pPr>
              <w:spacing w:after="0" w:line="240" w:lineRule="auto"/>
            </w:pPr>
            <w:r>
              <w:rPr>
                <w:color w:val="000000"/>
                <w:sz w:val="18"/>
                <w:szCs w:val="18"/>
                <w:shd w:val="clear" w:color="auto" w:fill="F1F1F1"/>
              </w:rPr>
              <w:t>1</w:t>
            </w:r>
          </w:p>
        </w:tc>
        <w:tc>
          <w:tcPr>
            <w:tcW w:w="2825" w:type="dxa"/>
            <w:tcBorders>
              <w:bottom w:val="single" w:sz="5" w:space="0" w:color="DDDDDD"/>
            </w:tcBorders>
            <w:shd w:val="clear" w:color="auto" w:fill="F1F1F1"/>
            <w:tcMar>
              <w:top w:w="120" w:type="dxa"/>
              <w:left w:w="120" w:type="dxa"/>
              <w:bottom w:w="120" w:type="dxa"/>
              <w:right w:w="120" w:type="dxa"/>
            </w:tcMar>
          </w:tcPr>
          <w:p w14:paraId="50B6A173" w14:textId="77777777" w:rsidR="006A7095" w:rsidRDefault="00F205D2">
            <w:pPr>
              <w:spacing w:after="0" w:line="240" w:lineRule="auto"/>
            </w:pPr>
            <w:r>
              <w:rPr>
                <w:color w:val="000000"/>
                <w:sz w:val="18"/>
                <w:szCs w:val="18"/>
                <w:shd w:val="clear" w:color="auto" w:fill="F1F1F1"/>
              </w:rPr>
              <w:t>Borowska</w:t>
            </w:r>
          </w:p>
        </w:tc>
        <w:tc>
          <w:tcPr>
            <w:tcW w:w="2816" w:type="dxa"/>
            <w:tcBorders>
              <w:bottom w:val="single" w:sz="5" w:space="0" w:color="DDDDDD"/>
            </w:tcBorders>
            <w:shd w:val="clear" w:color="auto" w:fill="F1F1F1"/>
            <w:tcMar>
              <w:top w:w="120" w:type="dxa"/>
              <w:left w:w="120" w:type="dxa"/>
              <w:bottom w:w="120" w:type="dxa"/>
              <w:right w:w="120" w:type="dxa"/>
            </w:tcMar>
          </w:tcPr>
          <w:p w14:paraId="095CA055" w14:textId="77777777" w:rsidR="006A7095" w:rsidRDefault="00F205D2">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417F9167" w14:textId="77777777" w:rsidR="006A7095" w:rsidRDefault="00F205D2">
            <w:pPr>
              <w:spacing w:after="0" w:line="240" w:lineRule="auto"/>
            </w:pPr>
            <w:r>
              <w:rPr>
                <w:color w:val="000000"/>
                <w:sz w:val="18"/>
                <w:szCs w:val="18"/>
                <w:shd w:val="clear" w:color="auto" w:fill="F1F1F1"/>
              </w:rPr>
              <w:t>nieobecna</w:t>
            </w:r>
          </w:p>
        </w:tc>
      </w:tr>
      <w:tr w:rsidR="006A7095" w14:paraId="51886713" w14:textId="77777777" w:rsidTr="00DA77BD">
        <w:tc>
          <w:tcPr>
            <w:tcW w:w="590" w:type="dxa"/>
            <w:tcBorders>
              <w:bottom w:val="single" w:sz="5" w:space="0" w:color="DDDDDD"/>
            </w:tcBorders>
            <w:shd w:val="clear" w:color="auto" w:fill="FFFFFF"/>
            <w:tcMar>
              <w:top w:w="120" w:type="dxa"/>
              <w:left w:w="120" w:type="dxa"/>
              <w:bottom w:w="120" w:type="dxa"/>
              <w:right w:w="120" w:type="dxa"/>
            </w:tcMar>
          </w:tcPr>
          <w:p w14:paraId="734EDDCA" w14:textId="77777777" w:rsidR="006A7095" w:rsidRDefault="00F205D2">
            <w:pPr>
              <w:spacing w:after="0" w:line="240" w:lineRule="auto"/>
            </w:pPr>
            <w:r>
              <w:rPr>
                <w:color w:val="000000"/>
                <w:sz w:val="18"/>
                <w:szCs w:val="18"/>
                <w:shd w:val="clear" w:color="auto" w:fill="FFFFFF"/>
              </w:rPr>
              <w:t>2</w:t>
            </w:r>
          </w:p>
        </w:tc>
        <w:tc>
          <w:tcPr>
            <w:tcW w:w="2825" w:type="dxa"/>
            <w:tcBorders>
              <w:bottom w:val="single" w:sz="5" w:space="0" w:color="DDDDDD"/>
            </w:tcBorders>
            <w:shd w:val="clear" w:color="auto" w:fill="FFFFFF"/>
            <w:tcMar>
              <w:top w:w="120" w:type="dxa"/>
              <w:left w:w="120" w:type="dxa"/>
              <w:bottom w:w="120" w:type="dxa"/>
              <w:right w:w="120" w:type="dxa"/>
            </w:tcMar>
          </w:tcPr>
          <w:p w14:paraId="339F8838" w14:textId="77777777" w:rsidR="006A7095" w:rsidRDefault="00F205D2">
            <w:pPr>
              <w:spacing w:after="0" w:line="240" w:lineRule="auto"/>
            </w:pPr>
            <w:r>
              <w:rPr>
                <w:color w:val="000000"/>
                <w:sz w:val="18"/>
                <w:szCs w:val="18"/>
                <w:shd w:val="clear" w:color="auto" w:fill="FFFFFF"/>
              </w:rPr>
              <w:t>Ćwikliński</w:t>
            </w:r>
          </w:p>
        </w:tc>
        <w:tc>
          <w:tcPr>
            <w:tcW w:w="2816" w:type="dxa"/>
            <w:tcBorders>
              <w:bottom w:val="single" w:sz="5" w:space="0" w:color="DDDDDD"/>
            </w:tcBorders>
            <w:shd w:val="clear" w:color="auto" w:fill="FFFFFF"/>
            <w:tcMar>
              <w:top w:w="120" w:type="dxa"/>
              <w:left w:w="120" w:type="dxa"/>
              <w:bottom w:w="120" w:type="dxa"/>
              <w:right w:w="120" w:type="dxa"/>
            </w:tcMar>
          </w:tcPr>
          <w:p w14:paraId="0A398D4F" w14:textId="77777777" w:rsidR="006A7095" w:rsidRDefault="00F205D2">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5CEED5AE" w14:textId="77777777" w:rsidR="006A7095" w:rsidRDefault="00F205D2">
            <w:pPr>
              <w:spacing w:after="0" w:line="240" w:lineRule="auto"/>
            </w:pPr>
            <w:r>
              <w:rPr>
                <w:color w:val="000000"/>
                <w:sz w:val="18"/>
                <w:szCs w:val="18"/>
                <w:shd w:val="clear" w:color="auto" w:fill="FFFFFF"/>
              </w:rPr>
              <w:t>ZA</w:t>
            </w:r>
          </w:p>
        </w:tc>
      </w:tr>
      <w:tr w:rsidR="006A7095" w14:paraId="2F6577AF" w14:textId="77777777" w:rsidTr="00DA77BD">
        <w:tc>
          <w:tcPr>
            <w:tcW w:w="590" w:type="dxa"/>
            <w:tcBorders>
              <w:bottom w:val="single" w:sz="5" w:space="0" w:color="DDDDDD"/>
            </w:tcBorders>
            <w:shd w:val="clear" w:color="auto" w:fill="F1F1F1"/>
            <w:tcMar>
              <w:top w:w="120" w:type="dxa"/>
              <w:left w:w="120" w:type="dxa"/>
              <w:bottom w:w="120" w:type="dxa"/>
              <w:right w:w="120" w:type="dxa"/>
            </w:tcMar>
          </w:tcPr>
          <w:p w14:paraId="78E72F32" w14:textId="77777777" w:rsidR="006A7095" w:rsidRDefault="00F205D2">
            <w:pPr>
              <w:spacing w:after="0" w:line="240" w:lineRule="auto"/>
            </w:pPr>
            <w:r>
              <w:rPr>
                <w:color w:val="000000"/>
                <w:sz w:val="18"/>
                <w:szCs w:val="18"/>
                <w:shd w:val="clear" w:color="auto" w:fill="F1F1F1"/>
              </w:rPr>
              <w:t>3</w:t>
            </w:r>
          </w:p>
        </w:tc>
        <w:tc>
          <w:tcPr>
            <w:tcW w:w="2825" w:type="dxa"/>
            <w:tcBorders>
              <w:bottom w:val="single" w:sz="5" w:space="0" w:color="DDDDDD"/>
            </w:tcBorders>
            <w:shd w:val="clear" w:color="auto" w:fill="F1F1F1"/>
            <w:tcMar>
              <w:top w:w="120" w:type="dxa"/>
              <w:left w:w="120" w:type="dxa"/>
              <w:bottom w:w="120" w:type="dxa"/>
              <w:right w:w="120" w:type="dxa"/>
            </w:tcMar>
          </w:tcPr>
          <w:p w14:paraId="580A9590" w14:textId="77777777" w:rsidR="006A7095" w:rsidRDefault="00F205D2">
            <w:pPr>
              <w:spacing w:after="0" w:line="240" w:lineRule="auto"/>
            </w:pPr>
            <w:r>
              <w:rPr>
                <w:color w:val="000000"/>
                <w:sz w:val="18"/>
                <w:szCs w:val="18"/>
                <w:shd w:val="clear" w:color="auto" w:fill="F1F1F1"/>
              </w:rPr>
              <w:t>Graczyk</w:t>
            </w:r>
          </w:p>
        </w:tc>
        <w:tc>
          <w:tcPr>
            <w:tcW w:w="2816" w:type="dxa"/>
            <w:tcBorders>
              <w:bottom w:val="single" w:sz="5" w:space="0" w:color="DDDDDD"/>
            </w:tcBorders>
            <w:shd w:val="clear" w:color="auto" w:fill="F1F1F1"/>
            <w:tcMar>
              <w:top w:w="120" w:type="dxa"/>
              <w:left w:w="120" w:type="dxa"/>
              <w:bottom w:w="120" w:type="dxa"/>
              <w:right w:w="120" w:type="dxa"/>
            </w:tcMar>
          </w:tcPr>
          <w:p w14:paraId="29188DA8" w14:textId="77777777" w:rsidR="006A7095" w:rsidRDefault="00F205D2">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2DFF1F6E" w14:textId="77777777" w:rsidR="006A7095" w:rsidRDefault="00F205D2">
            <w:pPr>
              <w:spacing w:after="0" w:line="240" w:lineRule="auto"/>
            </w:pPr>
            <w:r>
              <w:rPr>
                <w:color w:val="000000"/>
                <w:sz w:val="18"/>
                <w:szCs w:val="18"/>
                <w:shd w:val="clear" w:color="auto" w:fill="F1F1F1"/>
              </w:rPr>
              <w:t>ZA</w:t>
            </w:r>
          </w:p>
        </w:tc>
      </w:tr>
      <w:tr w:rsidR="006A7095" w14:paraId="42677238" w14:textId="77777777" w:rsidTr="00DA77BD">
        <w:tc>
          <w:tcPr>
            <w:tcW w:w="590" w:type="dxa"/>
            <w:tcBorders>
              <w:bottom w:val="single" w:sz="5" w:space="0" w:color="DDDDDD"/>
            </w:tcBorders>
            <w:shd w:val="clear" w:color="auto" w:fill="FFFFFF"/>
            <w:tcMar>
              <w:top w:w="120" w:type="dxa"/>
              <w:left w:w="120" w:type="dxa"/>
              <w:bottom w:w="120" w:type="dxa"/>
              <w:right w:w="120" w:type="dxa"/>
            </w:tcMar>
          </w:tcPr>
          <w:p w14:paraId="62AD3B4E" w14:textId="77777777" w:rsidR="006A7095" w:rsidRDefault="00F205D2">
            <w:pPr>
              <w:spacing w:after="0" w:line="240" w:lineRule="auto"/>
            </w:pPr>
            <w:r>
              <w:rPr>
                <w:color w:val="000000"/>
                <w:sz w:val="18"/>
                <w:szCs w:val="18"/>
                <w:shd w:val="clear" w:color="auto" w:fill="FFFFFF"/>
              </w:rPr>
              <w:t>4</w:t>
            </w:r>
          </w:p>
        </w:tc>
        <w:tc>
          <w:tcPr>
            <w:tcW w:w="2825" w:type="dxa"/>
            <w:tcBorders>
              <w:bottom w:val="single" w:sz="5" w:space="0" w:color="DDDDDD"/>
            </w:tcBorders>
            <w:shd w:val="clear" w:color="auto" w:fill="FFFFFF"/>
            <w:tcMar>
              <w:top w:w="120" w:type="dxa"/>
              <w:left w:w="120" w:type="dxa"/>
              <w:bottom w:w="120" w:type="dxa"/>
              <w:right w:w="120" w:type="dxa"/>
            </w:tcMar>
          </w:tcPr>
          <w:p w14:paraId="2AC90B29" w14:textId="77777777" w:rsidR="006A7095" w:rsidRDefault="00F205D2">
            <w:pPr>
              <w:spacing w:after="0" w:line="240" w:lineRule="auto"/>
            </w:pPr>
            <w:r>
              <w:rPr>
                <w:color w:val="000000"/>
                <w:sz w:val="18"/>
                <w:szCs w:val="18"/>
                <w:shd w:val="clear" w:color="auto" w:fill="FFFFFF"/>
              </w:rPr>
              <w:t>Juśkiewicz</w:t>
            </w:r>
          </w:p>
        </w:tc>
        <w:tc>
          <w:tcPr>
            <w:tcW w:w="2816" w:type="dxa"/>
            <w:tcBorders>
              <w:bottom w:val="single" w:sz="5" w:space="0" w:color="DDDDDD"/>
            </w:tcBorders>
            <w:shd w:val="clear" w:color="auto" w:fill="FFFFFF"/>
            <w:tcMar>
              <w:top w:w="120" w:type="dxa"/>
              <w:left w:w="120" w:type="dxa"/>
              <w:bottom w:w="120" w:type="dxa"/>
              <w:right w:w="120" w:type="dxa"/>
            </w:tcMar>
          </w:tcPr>
          <w:p w14:paraId="7DBDE5FA" w14:textId="77777777" w:rsidR="006A7095" w:rsidRDefault="00F205D2">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792CAFF6" w14:textId="77777777" w:rsidR="006A7095" w:rsidRDefault="00F205D2">
            <w:pPr>
              <w:spacing w:after="0" w:line="240" w:lineRule="auto"/>
            </w:pPr>
            <w:r>
              <w:rPr>
                <w:color w:val="000000"/>
                <w:sz w:val="18"/>
                <w:szCs w:val="18"/>
                <w:shd w:val="clear" w:color="auto" w:fill="FFFFFF"/>
              </w:rPr>
              <w:t>nieobecny</w:t>
            </w:r>
          </w:p>
        </w:tc>
      </w:tr>
      <w:tr w:rsidR="006A7095" w14:paraId="2270FB7B" w14:textId="77777777" w:rsidTr="00DA77BD">
        <w:tc>
          <w:tcPr>
            <w:tcW w:w="590" w:type="dxa"/>
            <w:tcBorders>
              <w:bottom w:val="single" w:sz="5" w:space="0" w:color="DDDDDD"/>
            </w:tcBorders>
            <w:shd w:val="clear" w:color="auto" w:fill="F1F1F1"/>
            <w:tcMar>
              <w:top w:w="120" w:type="dxa"/>
              <w:left w:w="120" w:type="dxa"/>
              <w:bottom w:w="120" w:type="dxa"/>
              <w:right w:w="120" w:type="dxa"/>
            </w:tcMar>
          </w:tcPr>
          <w:p w14:paraId="15959FF2" w14:textId="77777777" w:rsidR="006A7095" w:rsidRDefault="00F205D2">
            <w:pPr>
              <w:spacing w:after="0" w:line="240" w:lineRule="auto"/>
            </w:pPr>
            <w:r>
              <w:rPr>
                <w:color w:val="000000"/>
                <w:sz w:val="18"/>
                <w:szCs w:val="18"/>
                <w:shd w:val="clear" w:color="auto" w:fill="F1F1F1"/>
              </w:rPr>
              <w:t>5</w:t>
            </w:r>
          </w:p>
        </w:tc>
        <w:tc>
          <w:tcPr>
            <w:tcW w:w="2825" w:type="dxa"/>
            <w:tcBorders>
              <w:bottom w:val="single" w:sz="5" w:space="0" w:color="DDDDDD"/>
            </w:tcBorders>
            <w:shd w:val="clear" w:color="auto" w:fill="F1F1F1"/>
            <w:tcMar>
              <w:top w:w="120" w:type="dxa"/>
              <w:left w:w="120" w:type="dxa"/>
              <w:bottom w:w="120" w:type="dxa"/>
              <w:right w:w="120" w:type="dxa"/>
            </w:tcMar>
          </w:tcPr>
          <w:p w14:paraId="2825B2F9" w14:textId="77777777" w:rsidR="006A7095" w:rsidRDefault="00F205D2">
            <w:pPr>
              <w:spacing w:after="0" w:line="240" w:lineRule="auto"/>
            </w:pPr>
            <w:r>
              <w:rPr>
                <w:color w:val="000000"/>
                <w:sz w:val="18"/>
                <w:szCs w:val="18"/>
                <w:shd w:val="clear" w:color="auto" w:fill="F1F1F1"/>
              </w:rPr>
              <w:t>Kosmal</w:t>
            </w:r>
          </w:p>
        </w:tc>
        <w:tc>
          <w:tcPr>
            <w:tcW w:w="2816" w:type="dxa"/>
            <w:tcBorders>
              <w:bottom w:val="single" w:sz="5" w:space="0" w:color="DDDDDD"/>
            </w:tcBorders>
            <w:shd w:val="clear" w:color="auto" w:fill="F1F1F1"/>
            <w:tcMar>
              <w:top w:w="120" w:type="dxa"/>
              <w:left w:w="120" w:type="dxa"/>
              <w:bottom w:w="120" w:type="dxa"/>
              <w:right w:w="120" w:type="dxa"/>
            </w:tcMar>
          </w:tcPr>
          <w:p w14:paraId="494FCCCE" w14:textId="77777777" w:rsidR="006A7095" w:rsidRDefault="00F205D2">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1570C637" w14:textId="77777777" w:rsidR="006A7095" w:rsidRDefault="00F205D2">
            <w:pPr>
              <w:spacing w:after="0" w:line="240" w:lineRule="auto"/>
            </w:pPr>
            <w:r>
              <w:rPr>
                <w:color w:val="000000"/>
                <w:sz w:val="18"/>
                <w:szCs w:val="18"/>
                <w:shd w:val="clear" w:color="auto" w:fill="F1F1F1"/>
              </w:rPr>
              <w:t>ZA</w:t>
            </w:r>
          </w:p>
        </w:tc>
      </w:tr>
      <w:tr w:rsidR="006A7095" w14:paraId="7FE07F54" w14:textId="77777777" w:rsidTr="00DA77BD">
        <w:tc>
          <w:tcPr>
            <w:tcW w:w="590" w:type="dxa"/>
            <w:tcBorders>
              <w:bottom w:val="single" w:sz="5" w:space="0" w:color="DDDDDD"/>
            </w:tcBorders>
            <w:shd w:val="clear" w:color="auto" w:fill="FFFFFF"/>
            <w:tcMar>
              <w:top w:w="120" w:type="dxa"/>
              <w:left w:w="120" w:type="dxa"/>
              <w:bottom w:w="120" w:type="dxa"/>
              <w:right w:w="120" w:type="dxa"/>
            </w:tcMar>
          </w:tcPr>
          <w:p w14:paraId="636C6CCE" w14:textId="77777777" w:rsidR="006A7095" w:rsidRDefault="00F205D2">
            <w:pPr>
              <w:spacing w:after="0" w:line="240" w:lineRule="auto"/>
            </w:pPr>
            <w:r>
              <w:rPr>
                <w:color w:val="000000"/>
                <w:sz w:val="18"/>
                <w:szCs w:val="18"/>
                <w:shd w:val="clear" w:color="auto" w:fill="FFFFFF"/>
              </w:rPr>
              <w:t>6</w:t>
            </w:r>
          </w:p>
        </w:tc>
        <w:tc>
          <w:tcPr>
            <w:tcW w:w="2825" w:type="dxa"/>
            <w:tcBorders>
              <w:bottom w:val="single" w:sz="5" w:space="0" w:color="DDDDDD"/>
            </w:tcBorders>
            <w:shd w:val="clear" w:color="auto" w:fill="FFFFFF"/>
            <w:tcMar>
              <w:top w:w="120" w:type="dxa"/>
              <w:left w:w="120" w:type="dxa"/>
              <w:bottom w:w="120" w:type="dxa"/>
              <w:right w:w="120" w:type="dxa"/>
            </w:tcMar>
          </w:tcPr>
          <w:p w14:paraId="519713D8" w14:textId="77777777" w:rsidR="006A7095" w:rsidRDefault="00F205D2">
            <w:pPr>
              <w:spacing w:after="0" w:line="240" w:lineRule="auto"/>
            </w:pPr>
            <w:r>
              <w:rPr>
                <w:color w:val="000000"/>
                <w:sz w:val="18"/>
                <w:szCs w:val="18"/>
                <w:shd w:val="clear" w:color="auto" w:fill="FFFFFF"/>
              </w:rPr>
              <w:t>Małecki</w:t>
            </w:r>
          </w:p>
        </w:tc>
        <w:tc>
          <w:tcPr>
            <w:tcW w:w="2816" w:type="dxa"/>
            <w:tcBorders>
              <w:bottom w:val="single" w:sz="5" w:space="0" w:color="DDDDDD"/>
            </w:tcBorders>
            <w:shd w:val="clear" w:color="auto" w:fill="FFFFFF"/>
            <w:tcMar>
              <w:top w:w="120" w:type="dxa"/>
              <w:left w:w="120" w:type="dxa"/>
              <w:bottom w:w="120" w:type="dxa"/>
              <w:right w:w="120" w:type="dxa"/>
            </w:tcMar>
          </w:tcPr>
          <w:p w14:paraId="2BE12CB9" w14:textId="77777777" w:rsidR="006A7095" w:rsidRDefault="00F205D2">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787D7438" w14:textId="77777777" w:rsidR="006A7095" w:rsidRDefault="00F205D2">
            <w:pPr>
              <w:spacing w:after="0" w:line="240" w:lineRule="auto"/>
            </w:pPr>
            <w:r>
              <w:rPr>
                <w:color w:val="000000"/>
                <w:sz w:val="18"/>
                <w:szCs w:val="18"/>
                <w:shd w:val="clear" w:color="auto" w:fill="FFFFFF"/>
              </w:rPr>
              <w:t>ZA</w:t>
            </w:r>
          </w:p>
        </w:tc>
      </w:tr>
      <w:tr w:rsidR="006A7095" w14:paraId="39D35953" w14:textId="77777777" w:rsidTr="00DA77BD">
        <w:tc>
          <w:tcPr>
            <w:tcW w:w="590" w:type="dxa"/>
            <w:tcBorders>
              <w:bottom w:val="single" w:sz="5" w:space="0" w:color="DDDDDD"/>
            </w:tcBorders>
            <w:shd w:val="clear" w:color="auto" w:fill="F1F1F1"/>
            <w:tcMar>
              <w:top w:w="120" w:type="dxa"/>
              <w:left w:w="120" w:type="dxa"/>
              <w:bottom w:w="120" w:type="dxa"/>
              <w:right w:w="120" w:type="dxa"/>
            </w:tcMar>
          </w:tcPr>
          <w:p w14:paraId="6281A470" w14:textId="77777777" w:rsidR="006A7095" w:rsidRDefault="00F205D2">
            <w:pPr>
              <w:spacing w:after="0" w:line="240" w:lineRule="auto"/>
            </w:pPr>
            <w:r>
              <w:rPr>
                <w:color w:val="000000"/>
                <w:sz w:val="18"/>
                <w:szCs w:val="18"/>
                <w:shd w:val="clear" w:color="auto" w:fill="F1F1F1"/>
              </w:rPr>
              <w:t>7</w:t>
            </w:r>
          </w:p>
        </w:tc>
        <w:tc>
          <w:tcPr>
            <w:tcW w:w="2825" w:type="dxa"/>
            <w:tcBorders>
              <w:bottom w:val="single" w:sz="5" w:space="0" w:color="DDDDDD"/>
            </w:tcBorders>
            <w:shd w:val="clear" w:color="auto" w:fill="F1F1F1"/>
            <w:tcMar>
              <w:top w:w="120" w:type="dxa"/>
              <w:left w:w="120" w:type="dxa"/>
              <w:bottom w:w="120" w:type="dxa"/>
              <w:right w:w="120" w:type="dxa"/>
            </w:tcMar>
          </w:tcPr>
          <w:p w14:paraId="228E3E52" w14:textId="77777777" w:rsidR="006A7095" w:rsidRDefault="00F205D2">
            <w:pPr>
              <w:spacing w:after="0" w:line="240" w:lineRule="auto"/>
            </w:pPr>
            <w:r>
              <w:rPr>
                <w:color w:val="000000"/>
                <w:sz w:val="18"/>
                <w:szCs w:val="18"/>
                <w:shd w:val="clear" w:color="auto" w:fill="F1F1F1"/>
              </w:rPr>
              <w:t>Mania</w:t>
            </w:r>
          </w:p>
        </w:tc>
        <w:tc>
          <w:tcPr>
            <w:tcW w:w="2816" w:type="dxa"/>
            <w:tcBorders>
              <w:bottom w:val="single" w:sz="5" w:space="0" w:color="DDDDDD"/>
            </w:tcBorders>
            <w:shd w:val="clear" w:color="auto" w:fill="F1F1F1"/>
            <w:tcMar>
              <w:top w:w="120" w:type="dxa"/>
              <w:left w:w="120" w:type="dxa"/>
              <w:bottom w:w="120" w:type="dxa"/>
              <w:right w:w="120" w:type="dxa"/>
            </w:tcMar>
          </w:tcPr>
          <w:p w14:paraId="45F99D44" w14:textId="77777777" w:rsidR="006A7095" w:rsidRDefault="00F205D2">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14130C80" w14:textId="77777777" w:rsidR="006A7095" w:rsidRDefault="00F205D2">
            <w:pPr>
              <w:spacing w:after="0" w:line="240" w:lineRule="auto"/>
            </w:pPr>
            <w:r>
              <w:rPr>
                <w:color w:val="000000"/>
                <w:sz w:val="18"/>
                <w:szCs w:val="18"/>
                <w:shd w:val="clear" w:color="auto" w:fill="F1F1F1"/>
              </w:rPr>
              <w:t>ZA</w:t>
            </w:r>
          </w:p>
        </w:tc>
      </w:tr>
      <w:tr w:rsidR="006A7095" w14:paraId="37B62616" w14:textId="77777777" w:rsidTr="00DA77BD">
        <w:tc>
          <w:tcPr>
            <w:tcW w:w="590" w:type="dxa"/>
            <w:tcBorders>
              <w:bottom w:val="single" w:sz="5" w:space="0" w:color="DDDDDD"/>
            </w:tcBorders>
            <w:shd w:val="clear" w:color="auto" w:fill="FFFFFF"/>
            <w:tcMar>
              <w:top w:w="120" w:type="dxa"/>
              <w:left w:w="120" w:type="dxa"/>
              <w:bottom w:w="120" w:type="dxa"/>
              <w:right w:w="120" w:type="dxa"/>
            </w:tcMar>
          </w:tcPr>
          <w:p w14:paraId="7C16A249" w14:textId="77777777" w:rsidR="006A7095" w:rsidRDefault="00F205D2">
            <w:pPr>
              <w:spacing w:after="0" w:line="240" w:lineRule="auto"/>
            </w:pPr>
            <w:r>
              <w:rPr>
                <w:color w:val="000000"/>
                <w:sz w:val="18"/>
                <w:szCs w:val="18"/>
                <w:shd w:val="clear" w:color="auto" w:fill="FFFFFF"/>
              </w:rPr>
              <w:t>8</w:t>
            </w:r>
          </w:p>
        </w:tc>
        <w:tc>
          <w:tcPr>
            <w:tcW w:w="2825" w:type="dxa"/>
            <w:tcBorders>
              <w:bottom w:val="single" w:sz="5" w:space="0" w:color="DDDDDD"/>
            </w:tcBorders>
            <w:shd w:val="clear" w:color="auto" w:fill="FFFFFF"/>
            <w:tcMar>
              <w:top w:w="120" w:type="dxa"/>
              <w:left w:w="120" w:type="dxa"/>
              <w:bottom w:w="120" w:type="dxa"/>
              <w:right w:w="120" w:type="dxa"/>
            </w:tcMar>
          </w:tcPr>
          <w:p w14:paraId="0B5CC242" w14:textId="77777777" w:rsidR="006A7095" w:rsidRDefault="00F205D2">
            <w:pPr>
              <w:spacing w:after="0" w:line="240" w:lineRule="auto"/>
            </w:pPr>
            <w:r>
              <w:rPr>
                <w:color w:val="000000"/>
                <w:sz w:val="18"/>
                <w:szCs w:val="18"/>
                <w:shd w:val="clear" w:color="auto" w:fill="FFFFFF"/>
              </w:rPr>
              <w:t>Myszak</w:t>
            </w:r>
          </w:p>
        </w:tc>
        <w:tc>
          <w:tcPr>
            <w:tcW w:w="2816" w:type="dxa"/>
            <w:tcBorders>
              <w:bottom w:val="single" w:sz="5" w:space="0" w:color="DDDDDD"/>
            </w:tcBorders>
            <w:shd w:val="clear" w:color="auto" w:fill="FFFFFF"/>
            <w:tcMar>
              <w:top w:w="120" w:type="dxa"/>
              <w:left w:w="120" w:type="dxa"/>
              <w:bottom w:w="120" w:type="dxa"/>
              <w:right w:w="120" w:type="dxa"/>
            </w:tcMar>
          </w:tcPr>
          <w:p w14:paraId="00951BA6" w14:textId="77777777" w:rsidR="006A7095" w:rsidRDefault="00F205D2">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73524F39" w14:textId="77777777" w:rsidR="006A7095" w:rsidRDefault="00F205D2">
            <w:pPr>
              <w:spacing w:after="0" w:line="240" w:lineRule="auto"/>
            </w:pPr>
            <w:r>
              <w:rPr>
                <w:color w:val="000000"/>
                <w:sz w:val="18"/>
                <w:szCs w:val="18"/>
                <w:shd w:val="clear" w:color="auto" w:fill="FFFFFF"/>
              </w:rPr>
              <w:t>ZA</w:t>
            </w:r>
          </w:p>
        </w:tc>
      </w:tr>
      <w:tr w:rsidR="006A7095" w14:paraId="1843ABA9" w14:textId="77777777" w:rsidTr="00DA77BD">
        <w:tc>
          <w:tcPr>
            <w:tcW w:w="590" w:type="dxa"/>
            <w:tcBorders>
              <w:bottom w:val="single" w:sz="5" w:space="0" w:color="DDDDDD"/>
            </w:tcBorders>
            <w:shd w:val="clear" w:color="auto" w:fill="F1F1F1"/>
            <w:tcMar>
              <w:top w:w="120" w:type="dxa"/>
              <w:left w:w="120" w:type="dxa"/>
              <w:bottom w:w="120" w:type="dxa"/>
              <w:right w:w="120" w:type="dxa"/>
            </w:tcMar>
          </w:tcPr>
          <w:p w14:paraId="61DFDA0E" w14:textId="77777777" w:rsidR="006A7095" w:rsidRDefault="00F205D2">
            <w:pPr>
              <w:spacing w:after="0" w:line="240" w:lineRule="auto"/>
            </w:pPr>
            <w:r>
              <w:rPr>
                <w:color w:val="000000"/>
                <w:sz w:val="18"/>
                <w:szCs w:val="18"/>
                <w:shd w:val="clear" w:color="auto" w:fill="F1F1F1"/>
              </w:rPr>
              <w:t>9</w:t>
            </w:r>
          </w:p>
        </w:tc>
        <w:tc>
          <w:tcPr>
            <w:tcW w:w="2825" w:type="dxa"/>
            <w:tcBorders>
              <w:bottom w:val="single" w:sz="5" w:space="0" w:color="DDDDDD"/>
            </w:tcBorders>
            <w:shd w:val="clear" w:color="auto" w:fill="F1F1F1"/>
            <w:tcMar>
              <w:top w:w="120" w:type="dxa"/>
              <w:left w:w="120" w:type="dxa"/>
              <w:bottom w:w="120" w:type="dxa"/>
              <w:right w:w="120" w:type="dxa"/>
            </w:tcMar>
          </w:tcPr>
          <w:p w14:paraId="63BD3089" w14:textId="77777777" w:rsidR="006A7095" w:rsidRDefault="00F205D2">
            <w:pPr>
              <w:spacing w:after="0" w:line="240" w:lineRule="auto"/>
            </w:pPr>
            <w:r>
              <w:rPr>
                <w:color w:val="000000"/>
                <w:sz w:val="18"/>
                <w:szCs w:val="18"/>
                <w:shd w:val="clear" w:color="auto" w:fill="F1F1F1"/>
              </w:rPr>
              <w:t>Niedźwiedzka</w:t>
            </w:r>
          </w:p>
        </w:tc>
        <w:tc>
          <w:tcPr>
            <w:tcW w:w="2816" w:type="dxa"/>
            <w:tcBorders>
              <w:bottom w:val="single" w:sz="5" w:space="0" w:color="DDDDDD"/>
            </w:tcBorders>
            <w:shd w:val="clear" w:color="auto" w:fill="F1F1F1"/>
            <w:tcMar>
              <w:top w:w="120" w:type="dxa"/>
              <w:left w:w="120" w:type="dxa"/>
              <w:bottom w:w="120" w:type="dxa"/>
              <w:right w:w="120" w:type="dxa"/>
            </w:tcMar>
          </w:tcPr>
          <w:p w14:paraId="6BFBF5B9" w14:textId="77777777" w:rsidR="006A7095" w:rsidRDefault="00F205D2">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3C0EA102" w14:textId="77777777" w:rsidR="006A7095" w:rsidRDefault="00F205D2">
            <w:pPr>
              <w:spacing w:after="0" w:line="240" w:lineRule="auto"/>
            </w:pPr>
            <w:r>
              <w:rPr>
                <w:color w:val="000000"/>
                <w:sz w:val="18"/>
                <w:szCs w:val="18"/>
                <w:shd w:val="clear" w:color="auto" w:fill="F1F1F1"/>
              </w:rPr>
              <w:t>ZA</w:t>
            </w:r>
          </w:p>
        </w:tc>
      </w:tr>
      <w:tr w:rsidR="006A7095" w14:paraId="77118207" w14:textId="77777777" w:rsidTr="00DA77BD">
        <w:tc>
          <w:tcPr>
            <w:tcW w:w="590" w:type="dxa"/>
            <w:tcBorders>
              <w:bottom w:val="single" w:sz="5" w:space="0" w:color="DDDDDD"/>
            </w:tcBorders>
            <w:shd w:val="clear" w:color="auto" w:fill="FFFFFF"/>
            <w:tcMar>
              <w:top w:w="120" w:type="dxa"/>
              <w:left w:w="120" w:type="dxa"/>
              <w:bottom w:w="120" w:type="dxa"/>
              <w:right w:w="120" w:type="dxa"/>
            </w:tcMar>
          </w:tcPr>
          <w:p w14:paraId="771D3561" w14:textId="77777777" w:rsidR="006A7095" w:rsidRDefault="00F205D2">
            <w:pPr>
              <w:spacing w:after="0" w:line="240" w:lineRule="auto"/>
            </w:pPr>
            <w:r>
              <w:rPr>
                <w:color w:val="000000"/>
                <w:sz w:val="18"/>
                <w:szCs w:val="18"/>
                <w:shd w:val="clear" w:color="auto" w:fill="FFFFFF"/>
              </w:rPr>
              <w:t>10</w:t>
            </w:r>
          </w:p>
        </w:tc>
        <w:tc>
          <w:tcPr>
            <w:tcW w:w="2825" w:type="dxa"/>
            <w:tcBorders>
              <w:bottom w:val="single" w:sz="5" w:space="0" w:color="DDDDDD"/>
            </w:tcBorders>
            <w:shd w:val="clear" w:color="auto" w:fill="FFFFFF"/>
            <w:tcMar>
              <w:top w:w="120" w:type="dxa"/>
              <w:left w:w="120" w:type="dxa"/>
              <w:bottom w:w="120" w:type="dxa"/>
              <w:right w:w="120" w:type="dxa"/>
            </w:tcMar>
          </w:tcPr>
          <w:p w14:paraId="3695B2EA" w14:textId="77777777" w:rsidR="006A7095" w:rsidRDefault="00F205D2">
            <w:pPr>
              <w:spacing w:after="0" w:line="240" w:lineRule="auto"/>
            </w:pPr>
            <w:r>
              <w:rPr>
                <w:color w:val="000000"/>
                <w:sz w:val="18"/>
                <w:szCs w:val="18"/>
                <w:shd w:val="clear" w:color="auto" w:fill="FFFFFF"/>
              </w:rPr>
              <w:t>Rewers</w:t>
            </w:r>
          </w:p>
        </w:tc>
        <w:tc>
          <w:tcPr>
            <w:tcW w:w="2816" w:type="dxa"/>
            <w:tcBorders>
              <w:bottom w:val="single" w:sz="5" w:space="0" w:color="DDDDDD"/>
            </w:tcBorders>
            <w:shd w:val="clear" w:color="auto" w:fill="FFFFFF"/>
            <w:tcMar>
              <w:top w:w="120" w:type="dxa"/>
              <w:left w:w="120" w:type="dxa"/>
              <w:bottom w:w="120" w:type="dxa"/>
              <w:right w:w="120" w:type="dxa"/>
            </w:tcMar>
          </w:tcPr>
          <w:p w14:paraId="27FD8B68" w14:textId="77777777" w:rsidR="006A7095" w:rsidRDefault="00F205D2">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44D9EACD" w14:textId="77777777" w:rsidR="006A7095" w:rsidRDefault="00F205D2">
            <w:pPr>
              <w:spacing w:after="0" w:line="240" w:lineRule="auto"/>
            </w:pPr>
            <w:r>
              <w:rPr>
                <w:color w:val="000000"/>
                <w:sz w:val="18"/>
                <w:szCs w:val="18"/>
                <w:shd w:val="clear" w:color="auto" w:fill="FFFFFF"/>
              </w:rPr>
              <w:t>ZA</w:t>
            </w:r>
          </w:p>
        </w:tc>
      </w:tr>
      <w:tr w:rsidR="006A7095" w14:paraId="13544832" w14:textId="77777777" w:rsidTr="00DA77BD">
        <w:tc>
          <w:tcPr>
            <w:tcW w:w="590" w:type="dxa"/>
            <w:tcBorders>
              <w:bottom w:val="single" w:sz="5" w:space="0" w:color="DDDDDD"/>
            </w:tcBorders>
            <w:shd w:val="clear" w:color="auto" w:fill="F1F1F1"/>
            <w:tcMar>
              <w:top w:w="120" w:type="dxa"/>
              <w:left w:w="120" w:type="dxa"/>
              <w:bottom w:w="120" w:type="dxa"/>
              <w:right w:w="120" w:type="dxa"/>
            </w:tcMar>
          </w:tcPr>
          <w:p w14:paraId="75B63249" w14:textId="77777777" w:rsidR="006A7095" w:rsidRDefault="00F205D2">
            <w:pPr>
              <w:spacing w:after="0" w:line="240" w:lineRule="auto"/>
            </w:pPr>
            <w:r>
              <w:rPr>
                <w:color w:val="000000"/>
                <w:sz w:val="18"/>
                <w:szCs w:val="18"/>
                <w:shd w:val="clear" w:color="auto" w:fill="F1F1F1"/>
              </w:rPr>
              <w:t>11</w:t>
            </w:r>
          </w:p>
        </w:tc>
        <w:tc>
          <w:tcPr>
            <w:tcW w:w="2825" w:type="dxa"/>
            <w:tcBorders>
              <w:bottom w:val="single" w:sz="5" w:space="0" w:color="DDDDDD"/>
            </w:tcBorders>
            <w:shd w:val="clear" w:color="auto" w:fill="F1F1F1"/>
            <w:tcMar>
              <w:top w:w="120" w:type="dxa"/>
              <w:left w:w="120" w:type="dxa"/>
              <w:bottom w:w="120" w:type="dxa"/>
              <w:right w:w="120" w:type="dxa"/>
            </w:tcMar>
          </w:tcPr>
          <w:p w14:paraId="69B42283" w14:textId="77777777" w:rsidR="006A7095" w:rsidRDefault="00F205D2">
            <w:pPr>
              <w:spacing w:after="0" w:line="240" w:lineRule="auto"/>
            </w:pPr>
            <w:r>
              <w:rPr>
                <w:color w:val="000000"/>
                <w:sz w:val="18"/>
                <w:szCs w:val="18"/>
                <w:shd w:val="clear" w:color="auto" w:fill="F1F1F1"/>
              </w:rPr>
              <w:t>Rybczyńska</w:t>
            </w:r>
          </w:p>
        </w:tc>
        <w:tc>
          <w:tcPr>
            <w:tcW w:w="2816" w:type="dxa"/>
            <w:tcBorders>
              <w:bottom w:val="single" w:sz="5" w:space="0" w:color="DDDDDD"/>
            </w:tcBorders>
            <w:shd w:val="clear" w:color="auto" w:fill="F1F1F1"/>
            <w:tcMar>
              <w:top w:w="120" w:type="dxa"/>
              <w:left w:w="120" w:type="dxa"/>
              <w:bottom w:w="120" w:type="dxa"/>
              <w:right w:w="120" w:type="dxa"/>
            </w:tcMar>
          </w:tcPr>
          <w:p w14:paraId="3E9CEF81" w14:textId="77777777" w:rsidR="006A7095" w:rsidRDefault="00F205D2">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259D01A1" w14:textId="77777777" w:rsidR="006A7095" w:rsidRDefault="00F205D2">
            <w:pPr>
              <w:spacing w:after="0" w:line="240" w:lineRule="auto"/>
            </w:pPr>
            <w:r>
              <w:rPr>
                <w:color w:val="000000"/>
                <w:sz w:val="18"/>
                <w:szCs w:val="18"/>
                <w:shd w:val="clear" w:color="auto" w:fill="F1F1F1"/>
              </w:rPr>
              <w:t>ZA</w:t>
            </w:r>
          </w:p>
        </w:tc>
      </w:tr>
      <w:tr w:rsidR="006A7095" w14:paraId="40F9B2BF" w14:textId="77777777" w:rsidTr="00DA77BD">
        <w:tc>
          <w:tcPr>
            <w:tcW w:w="590" w:type="dxa"/>
            <w:tcBorders>
              <w:bottom w:val="single" w:sz="5" w:space="0" w:color="DDDDDD"/>
            </w:tcBorders>
            <w:shd w:val="clear" w:color="auto" w:fill="FFFFFF"/>
            <w:tcMar>
              <w:top w:w="120" w:type="dxa"/>
              <w:left w:w="120" w:type="dxa"/>
              <w:bottom w:w="120" w:type="dxa"/>
              <w:right w:w="120" w:type="dxa"/>
            </w:tcMar>
          </w:tcPr>
          <w:p w14:paraId="23625D50" w14:textId="77777777" w:rsidR="006A7095" w:rsidRDefault="00F205D2">
            <w:pPr>
              <w:spacing w:after="0" w:line="240" w:lineRule="auto"/>
            </w:pPr>
            <w:r>
              <w:rPr>
                <w:color w:val="000000"/>
                <w:sz w:val="18"/>
                <w:szCs w:val="18"/>
                <w:shd w:val="clear" w:color="auto" w:fill="FFFFFF"/>
              </w:rPr>
              <w:t>12</w:t>
            </w:r>
          </w:p>
        </w:tc>
        <w:tc>
          <w:tcPr>
            <w:tcW w:w="2825" w:type="dxa"/>
            <w:tcBorders>
              <w:bottom w:val="single" w:sz="5" w:space="0" w:color="DDDDDD"/>
            </w:tcBorders>
            <w:shd w:val="clear" w:color="auto" w:fill="FFFFFF"/>
            <w:tcMar>
              <w:top w:w="120" w:type="dxa"/>
              <w:left w:w="120" w:type="dxa"/>
              <w:bottom w:w="120" w:type="dxa"/>
              <w:right w:w="120" w:type="dxa"/>
            </w:tcMar>
          </w:tcPr>
          <w:p w14:paraId="0FA293EB" w14:textId="77777777" w:rsidR="006A7095" w:rsidRDefault="00F205D2">
            <w:pPr>
              <w:spacing w:after="0" w:line="240" w:lineRule="auto"/>
            </w:pPr>
            <w:r>
              <w:rPr>
                <w:color w:val="000000"/>
                <w:sz w:val="18"/>
                <w:szCs w:val="18"/>
                <w:shd w:val="clear" w:color="auto" w:fill="FFFFFF"/>
              </w:rPr>
              <w:t>Sadowski</w:t>
            </w:r>
          </w:p>
        </w:tc>
        <w:tc>
          <w:tcPr>
            <w:tcW w:w="2816" w:type="dxa"/>
            <w:tcBorders>
              <w:bottom w:val="single" w:sz="5" w:space="0" w:color="DDDDDD"/>
            </w:tcBorders>
            <w:shd w:val="clear" w:color="auto" w:fill="FFFFFF"/>
            <w:tcMar>
              <w:top w:w="120" w:type="dxa"/>
              <w:left w:w="120" w:type="dxa"/>
              <w:bottom w:w="120" w:type="dxa"/>
              <w:right w:w="120" w:type="dxa"/>
            </w:tcMar>
          </w:tcPr>
          <w:p w14:paraId="6B114748" w14:textId="77777777" w:rsidR="006A7095" w:rsidRDefault="00F205D2">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10E875BE" w14:textId="77777777" w:rsidR="006A7095" w:rsidRDefault="00F205D2">
            <w:pPr>
              <w:spacing w:after="0" w:line="240" w:lineRule="auto"/>
            </w:pPr>
            <w:r>
              <w:rPr>
                <w:color w:val="000000"/>
                <w:sz w:val="18"/>
                <w:szCs w:val="18"/>
                <w:shd w:val="clear" w:color="auto" w:fill="FFFFFF"/>
              </w:rPr>
              <w:t>ZA</w:t>
            </w:r>
          </w:p>
        </w:tc>
      </w:tr>
      <w:tr w:rsidR="006A7095" w14:paraId="18E1DFF5" w14:textId="77777777" w:rsidTr="00DA77BD">
        <w:tc>
          <w:tcPr>
            <w:tcW w:w="590" w:type="dxa"/>
            <w:tcBorders>
              <w:bottom w:val="single" w:sz="5" w:space="0" w:color="DDDDDD"/>
            </w:tcBorders>
            <w:shd w:val="clear" w:color="auto" w:fill="F1F1F1"/>
            <w:tcMar>
              <w:top w:w="120" w:type="dxa"/>
              <w:left w:w="120" w:type="dxa"/>
              <w:bottom w:w="120" w:type="dxa"/>
              <w:right w:w="120" w:type="dxa"/>
            </w:tcMar>
          </w:tcPr>
          <w:p w14:paraId="464B101E" w14:textId="77777777" w:rsidR="006A7095" w:rsidRDefault="00F205D2">
            <w:pPr>
              <w:spacing w:after="0" w:line="240" w:lineRule="auto"/>
            </w:pPr>
            <w:r>
              <w:rPr>
                <w:color w:val="000000"/>
                <w:sz w:val="18"/>
                <w:szCs w:val="18"/>
                <w:shd w:val="clear" w:color="auto" w:fill="F1F1F1"/>
              </w:rPr>
              <w:t>13</w:t>
            </w:r>
          </w:p>
        </w:tc>
        <w:tc>
          <w:tcPr>
            <w:tcW w:w="2825" w:type="dxa"/>
            <w:tcBorders>
              <w:bottom w:val="single" w:sz="5" w:space="0" w:color="DDDDDD"/>
            </w:tcBorders>
            <w:shd w:val="clear" w:color="auto" w:fill="F1F1F1"/>
            <w:tcMar>
              <w:top w:w="120" w:type="dxa"/>
              <w:left w:w="120" w:type="dxa"/>
              <w:bottom w:w="120" w:type="dxa"/>
              <w:right w:w="120" w:type="dxa"/>
            </w:tcMar>
          </w:tcPr>
          <w:p w14:paraId="48B63AB8" w14:textId="77777777" w:rsidR="006A7095" w:rsidRDefault="00F205D2">
            <w:pPr>
              <w:spacing w:after="0" w:line="240" w:lineRule="auto"/>
            </w:pPr>
            <w:r>
              <w:rPr>
                <w:color w:val="000000"/>
                <w:sz w:val="18"/>
                <w:szCs w:val="18"/>
                <w:shd w:val="clear" w:color="auto" w:fill="F1F1F1"/>
              </w:rPr>
              <w:t>Sobociński</w:t>
            </w:r>
          </w:p>
        </w:tc>
        <w:tc>
          <w:tcPr>
            <w:tcW w:w="2816" w:type="dxa"/>
            <w:tcBorders>
              <w:bottom w:val="single" w:sz="5" w:space="0" w:color="DDDDDD"/>
            </w:tcBorders>
            <w:shd w:val="clear" w:color="auto" w:fill="F1F1F1"/>
            <w:tcMar>
              <w:top w:w="120" w:type="dxa"/>
              <w:left w:w="120" w:type="dxa"/>
              <w:bottom w:w="120" w:type="dxa"/>
              <w:right w:w="120" w:type="dxa"/>
            </w:tcMar>
          </w:tcPr>
          <w:p w14:paraId="11F78D4C" w14:textId="77777777" w:rsidR="006A7095" w:rsidRDefault="00F205D2">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60F45807" w14:textId="77777777" w:rsidR="006A7095" w:rsidRDefault="00F205D2">
            <w:pPr>
              <w:spacing w:after="0" w:line="240" w:lineRule="auto"/>
            </w:pPr>
            <w:r>
              <w:rPr>
                <w:color w:val="000000"/>
                <w:sz w:val="18"/>
                <w:szCs w:val="18"/>
                <w:shd w:val="clear" w:color="auto" w:fill="F1F1F1"/>
              </w:rPr>
              <w:t>nieobecny</w:t>
            </w:r>
          </w:p>
        </w:tc>
      </w:tr>
      <w:tr w:rsidR="006A7095" w14:paraId="3EC6564E" w14:textId="77777777" w:rsidTr="00DA77BD">
        <w:tc>
          <w:tcPr>
            <w:tcW w:w="590" w:type="dxa"/>
            <w:tcBorders>
              <w:bottom w:val="single" w:sz="5" w:space="0" w:color="DDDDDD"/>
            </w:tcBorders>
            <w:shd w:val="clear" w:color="auto" w:fill="FFFFFF"/>
            <w:tcMar>
              <w:top w:w="120" w:type="dxa"/>
              <w:left w:w="120" w:type="dxa"/>
              <w:bottom w:w="120" w:type="dxa"/>
              <w:right w:w="120" w:type="dxa"/>
            </w:tcMar>
          </w:tcPr>
          <w:p w14:paraId="2C59848F" w14:textId="77777777" w:rsidR="006A7095" w:rsidRDefault="00F205D2">
            <w:pPr>
              <w:spacing w:after="0" w:line="240" w:lineRule="auto"/>
            </w:pPr>
            <w:r>
              <w:rPr>
                <w:color w:val="000000"/>
                <w:sz w:val="18"/>
                <w:szCs w:val="18"/>
                <w:shd w:val="clear" w:color="auto" w:fill="FFFFFF"/>
              </w:rPr>
              <w:t>14</w:t>
            </w:r>
          </w:p>
        </w:tc>
        <w:tc>
          <w:tcPr>
            <w:tcW w:w="2825" w:type="dxa"/>
            <w:tcBorders>
              <w:bottom w:val="single" w:sz="5" w:space="0" w:color="DDDDDD"/>
            </w:tcBorders>
            <w:shd w:val="clear" w:color="auto" w:fill="FFFFFF"/>
            <w:tcMar>
              <w:top w:w="120" w:type="dxa"/>
              <w:left w:w="120" w:type="dxa"/>
              <w:bottom w:w="120" w:type="dxa"/>
              <w:right w:w="120" w:type="dxa"/>
            </w:tcMar>
          </w:tcPr>
          <w:p w14:paraId="013F3187" w14:textId="77777777" w:rsidR="006A7095" w:rsidRDefault="00F205D2">
            <w:pPr>
              <w:spacing w:after="0" w:line="240" w:lineRule="auto"/>
            </w:pPr>
            <w:r>
              <w:rPr>
                <w:color w:val="000000"/>
                <w:sz w:val="18"/>
                <w:szCs w:val="18"/>
                <w:shd w:val="clear" w:color="auto" w:fill="FFFFFF"/>
              </w:rPr>
              <w:t>Wypij</w:t>
            </w:r>
          </w:p>
        </w:tc>
        <w:tc>
          <w:tcPr>
            <w:tcW w:w="2816" w:type="dxa"/>
            <w:tcBorders>
              <w:bottom w:val="single" w:sz="5" w:space="0" w:color="DDDDDD"/>
            </w:tcBorders>
            <w:shd w:val="clear" w:color="auto" w:fill="FFFFFF"/>
            <w:tcMar>
              <w:top w:w="120" w:type="dxa"/>
              <w:left w:w="120" w:type="dxa"/>
              <w:bottom w:w="120" w:type="dxa"/>
              <w:right w:w="120" w:type="dxa"/>
            </w:tcMar>
          </w:tcPr>
          <w:p w14:paraId="705BB7C5" w14:textId="77777777" w:rsidR="006A7095" w:rsidRDefault="00F205D2">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09A5F576" w14:textId="77777777" w:rsidR="006A7095" w:rsidRDefault="00F205D2">
            <w:pPr>
              <w:spacing w:after="0" w:line="240" w:lineRule="auto"/>
            </w:pPr>
            <w:r>
              <w:rPr>
                <w:color w:val="000000"/>
                <w:sz w:val="18"/>
                <w:szCs w:val="18"/>
                <w:shd w:val="clear" w:color="auto" w:fill="FFFFFF"/>
              </w:rPr>
              <w:t>ZA</w:t>
            </w:r>
          </w:p>
        </w:tc>
      </w:tr>
      <w:tr w:rsidR="006A7095" w14:paraId="544ED37E" w14:textId="77777777" w:rsidTr="00DA77BD">
        <w:tc>
          <w:tcPr>
            <w:tcW w:w="590" w:type="dxa"/>
            <w:tcBorders>
              <w:bottom w:val="single" w:sz="5" w:space="0" w:color="DDDDDD"/>
            </w:tcBorders>
            <w:shd w:val="clear" w:color="auto" w:fill="F1F1F1"/>
            <w:tcMar>
              <w:top w:w="120" w:type="dxa"/>
              <w:left w:w="120" w:type="dxa"/>
              <w:bottom w:w="120" w:type="dxa"/>
              <w:right w:w="120" w:type="dxa"/>
            </w:tcMar>
          </w:tcPr>
          <w:p w14:paraId="59E9CF24" w14:textId="77777777" w:rsidR="006A7095" w:rsidRDefault="00F205D2">
            <w:pPr>
              <w:spacing w:after="0" w:line="240" w:lineRule="auto"/>
            </w:pPr>
            <w:r>
              <w:rPr>
                <w:color w:val="000000"/>
                <w:sz w:val="18"/>
                <w:szCs w:val="18"/>
                <w:shd w:val="clear" w:color="auto" w:fill="F1F1F1"/>
              </w:rPr>
              <w:t>15</w:t>
            </w:r>
          </w:p>
        </w:tc>
        <w:tc>
          <w:tcPr>
            <w:tcW w:w="2825" w:type="dxa"/>
            <w:tcBorders>
              <w:bottom w:val="single" w:sz="5" w:space="0" w:color="DDDDDD"/>
            </w:tcBorders>
            <w:shd w:val="clear" w:color="auto" w:fill="F1F1F1"/>
            <w:tcMar>
              <w:top w:w="120" w:type="dxa"/>
              <w:left w:w="120" w:type="dxa"/>
              <w:bottom w:w="120" w:type="dxa"/>
              <w:right w:w="120" w:type="dxa"/>
            </w:tcMar>
          </w:tcPr>
          <w:p w14:paraId="79BC8BFD" w14:textId="77777777" w:rsidR="006A7095" w:rsidRDefault="00F205D2">
            <w:pPr>
              <w:spacing w:after="0" w:line="240" w:lineRule="auto"/>
            </w:pPr>
            <w:r>
              <w:rPr>
                <w:color w:val="000000"/>
                <w:sz w:val="18"/>
                <w:szCs w:val="18"/>
                <w:shd w:val="clear" w:color="auto" w:fill="F1F1F1"/>
              </w:rPr>
              <w:t>Zakrzewski</w:t>
            </w:r>
          </w:p>
        </w:tc>
        <w:tc>
          <w:tcPr>
            <w:tcW w:w="2816" w:type="dxa"/>
            <w:tcBorders>
              <w:bottom w:val="single" w:sz="5" w:space="0" w:color="DDDDDD"/>
            </w:tcBorders>
            <w:shd w:val="clear" w:color="auto" w:fill="F1F1F1"/>
            <w:tcMar>
              <w:top w:w="120" w:type="dxa"/>
              <w:left w:w="120" w:type="dxa"/>
              <w:bottom w:w="120" w:type="dxa"/>
              <w:right w:w="120" w:type="dxa"/>
            </w:tcMar>
          </w:tcPr>
          <w:p w14:paraId="51536909" w14:textId="77777777" w:rsidR="006A7095" w:rsidRDefault="00F205D2">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07F16F7D" w14:textId="77777777" w:rsidR="006A7095" w:rsidRDefault="00F205D2">
            <w:pPr>
              <w:spacing w:after="0" w:line="240" w:lineRule="auto"/>
            </w:pPr>
            <w:r>
              <w:rPr>
                <w:color w:val="000000"/>
                <w:sz w:val="18"/>
                <w:szCs w:val="18"/>
                <w:shd w:val="clear" w:color="auto" w:fill="F1F1F1"/>
              </w:rPr>
              <w:t>ZA</w:t>
            </w:r>
          </w:p>
        </w:tc>
      </w:tr>
    </w:tbl>
    <w:p w14:paraId="1EE71FF6" w14:textId="77777777" w:rsidR="00DA77BD" w:rsidRPr="00982BEE" w:rsidRDefault="00DA77BD" w:rsidP="00DA77BD">
      <w:pPr>
        <w:spacing w:before="243" w:after="3" w:line="240" w:lineRule="auto"/>
        <w:ind w:left="240" w:right="240"/>
        <w:rPr>
          <w:color w:val="000000"/>
          <w:sz w:val="27"/>
          <w:szCs w:val="27"/>
          <w:lang w:val="pl-PL"/>
        </w:rPr>
      </w:pPr>
      <w:r w:rsidRPr="00982BEE">
        <w:rPr>
          <w:color w:val="000000"/>
          <w:sz w:val="27"/>
          <w:szCs w:val="27"/>
          <w:lang w:val="pl-PL"/>
        </w:rPr>
        <w:t>Wyniki głosowania:</w:t>
      </w:r>
    </w:p>
    <w:p w14:paraId="23C1EB73" w14:textId="77777777" w:rsidR="00DA77BD" w:rsidRPr="00982BEE" w:rsidRDefault="00DA77BD" w:rsidP="00DA77BD">
      <w:pPr>
        <w:spacing w:before="243" w:after="3" w:line="240" w:lineRule="auto"/>
        <w:ind w:left="240" w:right="240"/>
        <w:rPr>
          <w:color w:val="000000"/>
          <w:sz w:val="27"/>
          <w:szCs w:val="27"/>
          <w:lang w:val="pl-PL"/>
        </w:rPr>
      </w:pPr>
      <w:r w:rsidRPr="00982BEE">
        <w:rPr>
          <w:color w:val="000000"/>
          <w:sz w:val="27"/>
          <w:szCs w:val="27"/>
          <w:lang w:val="pl-PL"/>
        </w:rPr>
        <w:tab/>
      </w:r>
      <w:r w:rsidRPr="00982BEE">
        <w:rPr>
          <w:color w:val="000000"/>
          <w:sz w:val="27"/>
          <w:szCs w:val="27"/>
          <w:lang w:val="pl-PL"/>
        </w:rPr>
        <w:tab/>
      </w:r>
      <w:r w:rsidRPr="00982BEE">
        <w:rPr>
          <w:color w:val="000000"/>
          <w:sz w:val="27"/>
          <w:szCs w:val="27"/>
          <w:lang w:val="pl-PL"/>
        </w:rPr>
        <w:tab/>
      </w:r>
      <w:r w:rsidRPr="00982BEE">
        <w:rPr>
          <w:color w:val="000000"/>
          <w:sz w:val="27"/>
          <w:szCs w:val="27"/>
          <w:lang w:val="pl-PL"/>
        </w:rPr>
        <w:tab/>
      </w:r>
      <w:r>
        <w:rPr>
          <w:color w:val="000000"/>
          <w:sz w:val="27"/>
          <w:szCs w:val="27"/>
          <w:lang w:val="pl-PL"/>
        </w:rPr>
        <w:t>12</w:t>
      </w:r>
      <w:r w:rsidRPr="00982BEE">
        <w:rPr>
          <w:color w:val="000000"/>
          <w:sz w:val="27"/>
          <w:szCs w:val="27"/>
          <w:lang w:val="pl-PL"/>
        </w:rPr>
        <w:t xml:space="preserve"> radnych głosowało za</w:t>
      </w:r>
    </w:p>
    <w:p w14:paraId="61724E67" w14:textId="77777777" w:rsidR="00DA77BD" w:rsidRPr="00982BEE" w:rsidRDefault="00DA77BD" w:rsidP="00DA77BD">
      <w:pPr>
        <w:spacing w:before="243" w:after="3" w:line="240" w:lineRule="auto"/>
        <w:ind w:left="240" w:right="240"/>
        <w:rPr>
          <w:color w:val="000000"/>
          <w:sz w:val="27"/>
          <w:szCs w:val="27"/>
          <w:lang w:val="pl-PL"/>
        </w:rPr>
      </w:pPr>
      <w:r w:rsidRPr="00982BEE">
        <w:rPr>
          <w:color w:val="000000"/>
          <w:sz w:val="27"/>
          <w:szCs w:val="27"/>
          <w:lang w:val="pl-PL"/>
        </w:rPr>
        <w:tab/>
      </w:r>
      <w:r w:rsidRPr="00982BEE">
        <w:rPr>
          <w:color w:val="000000"/>
          <w:sz w:val="27"/>
          <w:szCs w:val="27"/>
          <w:lang w:val="pl-PL"/>
        </w:rPr>
        <w:tab/>
      </w:r>
      <w:r w:rsidRPr="00982BEE">
        <w:rPr>
          <w:color w:val="000000"/>
          <w:sz w:val="27"/>
          <w:szCs w:val="27"/>
          <w:lang w:val="pl-PL"/>
        </w:rPr>
        <w:tab/>
      </w:r>
      <w:r w:rsidRPr="00982BEE">
        <w:rPr>
          <w:color w:val="000000"/>
          <w:sz w:val="27"/>
          <w:szCs w:val="27"/>
          <w:lang w:val="pl-PL"/>
        </w:rPr>
        <w:tab/>
      </w:r>
      <w:r>
        <w:rPr>
          <w:color w:val="000000"/>
          <w:sz w:val="27"/>
          <w:szCs w:val="27"/>
          <w:lang w:val="pl-PL"/>
        </w:rPr>
        <w:t xml:space="preserve">  0</w:t>
      </w:r>
      <w:r w:rsidRPr="00982BEE">
        <w:rPr>
          <w:color w:val="000000"/>
          <w:sz w:val="27"/>
          <w:szCs w:val="27"/>
          <w:lang w:val="pl-PL"/>
        </w:rPr>
        <w:t xml:space="preserve"> radnych było przeciwnych</w:t>
      </w:r>
    </w:p>
    <w:p w14:paraId="7936A506" w14:textId="77777777" w:rsidR="00DA77BD" w:rsidRPr="006C17AE" w:rsidRDefault="00DA77BD" w:rsidP="00DA77BD">
      <w:pPr>
        <w:spacing w:before="243" w:after="3" w:line="240" w:lineRule="auto"/>
        <w:ind w:left="240" w:right="240"/>
        <w:rPr>
          <w:color w:val="000000"/>
          <w:sz w:val="27"/>
          <w:szCs w:val="27"/>
          <w:lang w:val="pl-PL"/>
        </w:rPr>
      </w:pPr>
      <w:r w:rsidRPr="00982BEE">
        <w:rPr>
          <w:color w:val="000000"/>
          <w:sz w:val="27"/>
          <w:szCs w:val="27"/>
          <w:lang w:val="pl-PL"/>
        </w:rPr>
        <w:tab/>
      </w:r>
      <w:r w:rsidRPr="00982BEE">
        <w:rPr>
          <w:color w:val="000000"/>
          <w:sz w:val="27"/>
          <w:szCs w:val="27"/>
          <w:lang w:val="pl-PL"/>
        </w:rPr>
        <w:tab/>
      </w:r>
      <w:r w:rsidRPr="00982BEE">
        <w:rPr>
          <w:color w:val="000000"/>
          <w:sz w:val="27"/>
          <w:szCs w:val="27"/>
          <w:lang w:val="pl-PL"/>
        </w:rPr>
        <w:tab/>
      </w:r>
      <w:r w:rsidRPr="00982BEE">
        <w:rPr>
          <w:color w:val="000000"/>
          <w:sz w:val="27"/>
          <w:szCs w:val="27"/>
          <w:lang w:val="pl-PL"/>
        </w:rPr>
        <w:tab/>
      </w:r>
      <w:r>
        <w:rPr>
          <w:color w:val="000000"/>
          <w:sz w:val="27"/>
          <w:szCs w:val="27"/>
          <w:lang w:val="pl-PL"/>
        </w:rPr>
        <w:t xml:space="preserve">  0</w:t>
      </w:r>
      <w:r w:rsidRPr="00982BEE">
        <w:rPr>
          <w:color w:val="000000"/>
          <w:sz w:val="27"/>
          <w:szCs w:val="27"/>
          <w:lang w:val="pl-PL"/>
        </w:rPr>
        <w:t xml:space="preserve"> radnych wstrzymał się od głosowania</w:t>
      </w:r>
    </w:p>
    <w:p w14:paraId="35FD4516" w14:textId="77777777" w:rsidR="00806DBB" w:rsidRDefault="00806DBB" w:rsidP="00B855E2">
      <w:pPr>
        <w:pStyle w:val="myStyle"/>
        <w:spacing w:before="243" w:after="3" w:line="240" w:lineRule="auto"/>
        <w:ind w:right="240"/>
        <w:jc w:val="left"/>
        <w:rPr>
          <w:color w:val="000000"/>
          <w:sz w:val="27"/>
          <w:szCs w:val="27"/>
        </w:rPr>
      </w:pPr>
    </w:p>
    <w:p w14:paraId="6F1474BE" w14:textId="4F132CEB" w:rsidR="006A7095" w:rsidRPr="00DA77BD" w:rsidRDefault="00DA77BD">
      <w:pPr>
        <w:pStyle w:val="myStyle"/>
        <w:spacing w:before="243" w:after="3" w:line="240" w:lineRule="auto"/>
        <w:ind w:left="240" w:right="240"/>
        <w:jc w:val="left"/>
        <w:rPr>
          <w:b/>
          <w:bCs/>
        </w:rPr>
      </w:pPr>
      <w:r w:rsidRPr="00DA77BD">
        <w:rPr>
          <w:b/>
          <w:bCs/>
          <w:color w:val="000000"/>
          <w:sz w:val="27"/>
          <w:szCs w:val="27"/>
        </w:rPr>
        <w:t xml:space="preserve">Pkt </w:t>
      </w:r>
      <w:r w:rsidR="00F205D2" w:rsidRPr="00DA77BD">
        <w:rPr>
          <w:b/>
          <w:bCs/>
          <w:color w:val="000000"/>
          <w:sz w:val="27"/>
          <w:szCs w:val="27"/>
        </w:rPr>
        <w:t xml:space="preserve">5. Informacja Wójta z miedzysesyjnej działalności   </w:t>
      </w:r>
    </w:p>
    <w:p w14:paraId="7ECF9368" w14:textId="77777777" w:rsidR="006A7095" w:rsidRDefault="00F205D2">
      <w:pPr>
        <w:pStyle w:val="myStyle"/>
        <w:spacing w:after="0" w:line="240" w:lineRule="auto"/>
        <w:jc w:val="left"/>
      </w:pPr>
      <w:r>
        <w:rPr>
          <w:color w:val="000000"/>
          <w:sz w:val="18"/>
          <w:szCs w:val="18"/>
        </w:rPr>
        <w:t>(09:09:30 - 09:09:37)</w:t>
      </w:r>
    </w:p>
    <w:p w14:paraId="7C56FCAE" w14:textId="77777777" w:rsidR="006A7095" w:rsidRDefault="006A7095">
      <w:pPr>
        <w:pStyle w:val="myStyle"/>
        <w:spacing w:before="2" w:after="2" w:line="240" w:lineRule="auto"/>
        <w:ind w:left="240" w:right="240"/>
        <w:jc w:val="left"/>
      </w:pPr>
    </w:p>
    <w:p w14:paraId="3028A1D0" w14:textId="77777777" w:rsidR="006A7095" w:rsidRDefault="00F205D2">
      <w:pPr>
        <w:pStyle w:val="myStyle"/>
        <w:spacing w:before="243" w:after="3" w:line="240" w:lineRule="auto"/>
        <w:ind w:left="240" w:right="240"/>
        <w:jc w:val="left"/>
      </w:pPr>
      <w:r>
        <w:rPr>
          <w:color w:val="000000"/>
          <w:sz w:val="27"/>
          <w:szCs w:val="27"/>
        </w:rPr>
        <w:t xml:space="preserve">5.1. wystąpienie Wójta Gminy   </w:t>
      </w:r>
    </w:p>
    <w:p w14:paraId="21D4731E" w14:textId="77777777" w:rsidR="006A7095" w:rsidRDefault="00F205D2">
      <w:pPr>
        <w:pStyle w:val="myStyle"/>
        <w:spacing w:after="0" w:line="240" w:lineRule="auto"/>
        <w:jc w:val="left"/>
      </w:pPr>
      <w:r>
        <w:rPr>
          <w:color w:val="000000"/>
          <w:sz w:val="18"/>
          <w:szCs w:val="18"/>
        </w:rPr>
        <w:t>(09:09:39 - 09:12:26)</w:t>
      </w:r>
    </w:p>
    <w:p w14:paraId="6E511578" w14:textId="22FD33DB" w:rsidR="006A7095" w:rsidRDefault="006A7095">
      <w:pPr>
        <w:pStyle w:val="myStyle"/>
        <w:spacing w:before="2" w:after="2" w:line="240" w:lineRule="auto"/>
        <w:ind w:left="240" w:right="240"/>
        <w:jc w:val="left"/>
      </w:pPr>
    </w:p>
    <w:p w14:paraId="315380BC" w14:textId="4EC71214" w:rsidR="00DA77BD" w:rsidRPr="0094760F" w:rsidRDefault="00DA77BD" w:rsidP="000D2C85">
      <w:pPr>
        <w:spacing w:before="2" w:after="2" w:line="240" w:lineRule="auto"/>
        <w:ind w:right="240"/>
        <w:jc w:val="both"/>
        <w:rPr>
          <w:rFonts w:ascii="Times New Roman" w:eastAsia="Calibri" w:hAnsi="Times New Roman" w:cs="Times New Roman"/>
          <w:color w:val="000000"/>
          <w:sz w:val="28"/>
          <w:szCs w:val="28"/>
          <w:lang w:val="pl-PL"/>
        </w:rPr>
      </w:pPr>
      <w:bookmarkStart w:id="6" w:name="_Hlk94698055"/>
      <w:r>
        <w:rPr>
          <w:rFonts w:ascii="Times New Roman" w:eastAsia="Calibri" w:hAnsi="Times New Roman" w:cs="Times New Roman"/>
          <w:color w:val="000000"/>
          <w:sz w:val="28"/>
          <w:szCs w:val="28"/>
          <w:lang w:val="pl-PL"/>
        </w:rPr>
        <w:t xml:space="preserve">Wójt Gminy - </w:t>
      </w:r>
      <w:r w:rsidRPr="0094760F">
        <w:rPr>
          <w:rFonts w:ascii="Times New Roman" w:eastAsia="Calibri" w:hAnsi="Times New Roman" w:cs="Times New Roman"/>
          <w:color w:val="000000"/>
          <w:sz w:val="28"/>
          <w:szCs w:val="28"/>
          <w:lang w:val="pl-PL"/>
        </w:rPr>
        <w:t>P. Rafał Krajewski powiedział</w:t>
      </w:r>
      <w:bookmarkEnd w:id="6"/>
      <w:r w:rsidRPr="0094760F">
        <w:rPr>
          <w:rFonts w:ascii="Times New Roman" w:eastAsia="Calibri" w:hAnsi="Times New Roman" w:cs="Times New Roman"/>
          <w:color w:val="000000"/>
          <w:sz w:val="28"/>
          <w:szCs w:val="28"/>
          <w:lang w:val="pl-PL"/>
        </w:rPr>
        <w:t>, że informacja została przekazana   w materiałach na sesję</w:t>
      </w:r>
      <w:r>
        <w:rPr>
          <w:rFonts w:ascii="Times New Roman" w:eastAsia="Calibri" w:hAnsi="Times New Roman" w:cs="Times New Roman"/>
          <w:color w:val="000000"/>
          <w:sz w:val="28"/>
          <w:szCs w:val="28"/>
          <w:lang w:val="pl-PL"/>
        </w:rPr>
        <w:t xml:space="preserve">. </w:t>
      </w:r>
    </w:p>
    <w:p w14:paraId="6B7E7FB1" w14:textId="027B2464" w:rsidR="00DA77BD" w:rsidRDefault="00520085" w:rsidP="000D2C85">
      <w:pPr>
        <w:spacing w:before="2" w:after="2" w:line="240" w:lineRule="auto"/>
        <w:ind w:right="240"/>
        <w:jc w:val="both"/>
        <w:rPr>
          <w:rFonts w:ascii="Times New Roman" w:eastAsia="Calibri" w:hAnsi="Times New Roman" w:cs="Times New Roman"/>
          <w:color w:val="000000"/>
          <w:sz w:val="28"/>
          <w:szCs w:val="28"/>
          <w:lang w:val="pl-PL"/>
        </w:rPr>
      </w:pPr>
      <w:r>
        <w:rPr>
          <w:rFonts w:ascii="Times New Roman" w:eastAsia="Calibri" w:hAnsi="Times New Roman" w:cs="Times New Roman"/>
          <w:color w:val="000000"/>
          <w:sz w:val="28"/>
          <w:szCs w:val="28"/>
          <w:lang w:val="pl-PL"/>
        </w:rPr>
        <w:lastRenderedPageBreak/>
        <w:t>W uzupełnieniu powiedział</w:t>
      </w:r>
      <w:r w:rsidR="00535B9D">
        <w:rPr>
          <w:rFonts w:ascii="Times New Roman" w:eastAsia="Calibri" w:hAnsi="Times New Roman" w:cs="Times New Roman"/>
          <w:color w:val="000000"/>
          <w:sz w:val="28"/>
          <w:szCs w:val="28"/>
          <w:lang w:val="pl-PL"/>
        </w:rPr>
        <w:t xml:space="preserve"> </w:t>
      </w:r>
      <w:r w:rsidR="00A77A13">
        <w:rPr>
          <w:rFonts w:ascii="Times New Roman" w:eastAsia="Calibri" w:hAnsi="Times New Roman" w:cs="Times New Roman"/>
          <w:color w:val="000000"/>
          <w:sz w:val="28"/>
          <w:szCs w:val="28"/>
          <w:lang w:val="pl-PL"/>
        </w:rPr>
        <w:t xml:space="preserve">, że trudne czasy nastały dla </w:t>
      </w:r>
      <w:r w:rsidR="00561551">
        <w:rPr>
          <w:rFonts w:ascii="Times New Roman" w:eastAsia="Calibri" w:hAnsi="Times New Roman" w:cs="Times New Roman"/>
          <w:color w:val="000000"/>
          <w:sz w:val="28"/>
          <w:szCs w:val="28"/>
          <w:lang w:val="pl-PL"/>
        </w:rPr>
        <w:t>P</w:t>
      </w:r>
      <w:r w:rsidR="00A77A13">
        <w:rPr>
          <w:rFonts w:ascii="Times New Roman" w:eastAsia="Calibri" w:hAnsi="Times New Roman" w:cs="Times New Roman"/>
          <w:color w:val="000000"/>
          <w:sz w:val="28"/>
          <w:szCs w:val="28"/>
          <w:lang w:val="pl-PL"/>
        </w:rPr>
        <w:t>olski i Europy, całego świata. Wszyscy potępiają działania Rosji, nieludzkie, barbarzyńskie. W tej chwili jest dumny, że jestem Polakiem, że potrafi się włączyć z takim zaangażowaniem w pomoc udzielan</w:t>
      </w:r>
      <w:r w:rsidR="004C716D">
        <w:rPr>
          <w:rFonts w:ascii="Times New Roman" w:eastAsia="Calibri" w:hAnsi="Times New Roman" w:cs="Times New Roman"/>
          <w:color w:val="000000"/>
          <w:sz w:val="28"/>
          <w:szCs w:val="28"/>
          <w:lang w:val="pl-PL"/>
        </w:rPr>
        <w:t>ą</w:t>
      </w:r>
      <w:r w:rsidR="00A77A13">
        <w:rPr>
          <w:rFonts w:ascii="Times New Roman" w:eastAsia="Calibri" w:hAnsi="Times New Roman" w:cs="Times New Roman"/>
          <w:color w:val="000000"/>
          <w:sz w:val="28"/>
          <w:szCs w:val="28"/>
          <w:lang w:val="pl-PL"/>
        </w:rPr>
        <w:t xml:space="preserve"> Ukraińcom, Uchodźcą. Zarówno Gmina, jak i jednostki podległe włączyły się </w:t>
      </w:r>
      <w:r w:rsidR="006E2443">
        <w:rPr>
          <w:rFonts w:ascii="Times New Roman" w:eastAsia="Calibri" w:hAnsi="Times New Roman" w:cs="Times New Roman"/>
          <w:color w:val="000000"/>
          <w:sz w:val="28"/>
          <w:szCs w:val="28"/>
          <w:lang w:val="pl-PL"/>
        </w:rPr>
        <w:t xml:space="preserve">                         </w:t>
      </w:r>
      <w:r w:rsidR="00A77A13">
        <w:rPr>
          <w:rFonts w:ascii="Times New Roman" w:eastAsia="Calibri" w:hAnsi="Times New Roman" w:cs="Times New Roman"/>
          <w:color w:val="000000"/>
          <w:sz w:val="28"/>
          <w:szCs w:val="28"/>
          <w:lang w:val="pl-PL"/>
        </w:rPr>
        <w:t>w pomoc</w:t>
      </w:r>
      <w:r w:rsidR="006E2443">
        <w:rPr>
          <w:rFonts w:ascii="Times New Roman" w:eastAsia="Calibri" w:hAnsi="Times New Roman" w:cs="Times New Roman"/>
          <w:color w:val="000000"/>
          <w:sz w:val="28"/>
          <w:szCs w:val="28"/>
          <w:lang w:val="pl-PL"/>
        </w:rPr>
        <w:t>. Zorganizowane są dwa punkty zbiórki darów</w:t>
      </w:r>
      <w:r w:rsidR="00DB7AF7">
        <w:rPr>
          <w:rFonts w:ascii="Times New Roman" w:eastAsia="Calibri" w:hAnsi="Times New Roman" w:cs="Times New Roman"/>
          <w:color w:val="000000"/>
          <w:sz w:val="28"/>
          <w:szCs w:val="28"/>
          <w:lang w:val="pl-PL"/>
        </w:rPr>
        <w:t xml:space="preserve"> dla uchodźców /OSP, budynek szkoły/</w:t>
      </w:r>
      <w:r w:rsidR="0045012C">
        <w:rPr>
          <w:rFonts w:ascii="Times New Roman" w:eastAsia="Calibri" w:hAnsi="Times New Roman" w:cs="Times New Roman"/>
          <w:color w:val="000000"/>
          <w:sz w:val="28"/>
          <w:szCs w:val="28"/>
          <w:lang w:val="pl-PL"/>
        </w:rPr>
        <w:t xml:space="preserve">. </w:t>
      </w:r>
    </w:p>
    <w:p w14:paraId="05A347BE" w14:textId="7E07028F" w:rsidR="0045012C" w:rsidRDefault="0045012C" w:rsidP="000D2C85">
      <w:pPr>
        <w:spacing w:before="2" w:after="2" w:line="240" w:lineRule="auto"/>
        <w:ind w:right="240"/>
        <w:jc w:val="both"/>
        <w:rPr>
          <w:rFonts w:ascii="Times New Roman" w:eastAsia="Calibri" w:hAnsi="Times New Roman" w:cs="Times New Roman"/>
          <w:color w:val="000000"/>
          <w:sz w:val="28"/>
          <w:szCs w:val="28"/>
          <w:lang w:val="pl-PL"/>
        </w:rPr>
      </w:pPr>
      <w:r>
        <w:rPr>
          <w:rFonts w:ascii="Times New Roman" w:eastAsia="Calibri" w:hAnsi="Times New Roman" w:cs="Times New Roman"/>
          <w:color w:val="000000"/>
          <w:sz w:val="28"/>
          <w:szCs w:val="28"/>
          <w:lang w:val="pl-PL"/>
        </w:rPr>
        <w:t>Podziękował wszystkim za udzielan</w:t>
      </w:r>
      <w:r w:rsidR="00224929">
        <w:rPr>
          <w:rFonts w:ascii="Times New Roman" w:eastAsia="Calibri" w:hAnsi="Times New Roman" w:cs="Times New Roman"/>
          <w:color w:val="000000"/>
          <w:sz w:val="28"/>
          <w:szCs w:val="28"/>
          <w:lang w:val="pl-PL"/>
        </w:rPr>
        <w:t>ą</w:t>
      </w:r>
      <w:r>
        <w:rPr>
          <w:rFonts w:ascii="Times New Roman" w:eastAsia="Calibri" w:hAnsi="Times New Roman" w:cs="Times New Roman"/>
          <w:color w:val="000000"/>
          <w:sz w:val="28"/>
          <w:szCs w:val="28"/>
          <w:lang w:val="pl-PL"/>
        </w:rPr>
        <w:t xml:space="preserve"> pomoc, darczyńcom.</w:t>
      </w:r>
    </w:p>
    <w:p w14:paraId="6DFA1DE2" w14:textId="14634867" w:rsidR="00224929" w:rsidRDefault="00224929" w:rsidP="000D2C85">
      <w:pPr>
        <w:spacing w:before="2" w:after="2" w:line="240" w:lineRule="auto"/>
        <w:ind w:right="240"/>
        <w:jc w:val="both"/>
        <w:rPr>
          <w:rFonts w:ascii="Times New Roman" w:eastAsia="Calibri" w:hAnsi="Times New Roman" w:cs="Times New Roman"/>
          <w:color w:val="000000"/>
          <w:sz w:val="28"/>
          <w:szCs w:val="28"/>
          <w:lang w:val="pl-PL"/>
        </w:rPr>
      </w:pPr>
      <w:r>
        <w:rPr>
          <w:rFonts w:ascii="Times New Roman" w:eastAsia="Calibri" w:hAnsi="Times New Roman" w:cs="Times New Roman"/>
          <w:color w:val="000000"/>
          <w:sz w:val="28"/>
          <w:szCs w:val="28"/>
          <w:lang w:val="pl-PL"/>
        </w:rPr>
        <w:t>W ramach uzupełnienia do informacji:</w:t>
      </w:r>
    </w:p>
    <w:p w14:paraId="25C74998" w14:textId="337E47BF" w:rsidR="00224929" w:rsidRDefault="00224929" w:rsidP="00224929">
      <w:pPr>
        <w:pStyle w:val="Akapitzlist"/>
        <w:numPr>
          <w:ilvl w:val="0"/>
          <w:numId w:val="14"/>
        </w:numPr>
        <w:spacing w:before="2" w:after="2" w:line="240" w:lineRule="auto"/>
        <w:ind w:right="240"/>
        <w:jc w:val="both"/>
        <w:rPr>
          <w:rFonts w:ascii="Times New Roman" w:eastAsia="Calibri" w:hAnsi="Times New Roman" w:cs="Times New Roman"/>
          <w:color w:val="000000"/>
          <w:sz w:val="28"/>
          <w:szCs w:val="28"/>
          <w:lang w:val="pl-PL"/>
        </w:rPr>
      </w:pPr>
      <w:r>
        <w:rPr>
          <w:rFonts w:ascii="Times New Roman" w:eastAsia="Calibri" w:hAnsi="Times New Roman" w:cs="Times New Roman"/>
          <w:color w:val="000000"/>
          <w:sz w:val="28"/>
          <w:szCs w:val="28"/>
          <w:lang w:val="pl-PL"/>
        </w:rPr>
        <w:t>Została usunięta jemioła z drzew</w:t>
      </w:r>
    </w:p>
    <w:p w14:paraId="0E933B3D" w14:textId="26686908" w:rsidR="00224929" w:rsidRDefault="00224929" w:rsidP="00224929">
      <w:pPr>
        <w:pStyle w:val="Akapitzlist"/>
        <w:numPr>
          <w:ilvl w:val="0"/>
          <w:numId w:val="14"/>
        </w:numPr>
        <w:spacing w:before="2" w:after="2" w:line="240" w:lineRule="auto"/>
        <w:ind w:right="240"/>
        <w:jc w:val="both"/>
        <w:rPr>
          <w:rFonts w:ascii="Times New Roman" w:eastAsia="Calibri" w:hAnsi="Times New Roman" w:cs="Times New Roman"/>
          <w:color w:val="000000"/>
          <w:sz w:val="28"/>
          <w:szCs w:val="28"/>
          <w:lang w:val="pl-PL"/>
        </w:rPr>
      </w:pPr>
      <w:r>
        <w:rPr>
          <w:rFonts w:ascii="Times New Roman" w:eastAsia="Calibri" w:hAnsi="Times New Roman" w:cs="Times New Roman"/>
          <w:color w:val="000000"/>
          <w:sz w:val="28"/>
          <w:szCs w:val="28"/>
          <w:lang w:val="pl-PL"/>
        </w:rPr>
        <w:t xml:space="preserve">W  minioną sobotę uczestniczyłem w zjeździe </w:t>
      </w:r>
      <w:r w:rsidR="00D5672E">
        <w:rPr>
          <w:rFonts w:ascii="Times New Roman" w:eastAsia="Calibri" w:hAnsi="Times New Roman" w:cs="Times New Roman"/>
          <w:color w:val="000000"/>
          <w:sz w:val="28"/>
          <w:szCs w:val="28"/>
          <w:lang w:val="pl-PL"/>
        </w:rPr>
        <w:t xml:space="preserve">OSP </w:t>
      </w:r>
    </w:p>
    <w:p w14:paraId="0E92234A" w14:textId="0BE67A72" w:rsidR="00201C8B" w:rsidRPr="00224929" w:rsidRDefault="00201C8B" w:rsidP="00224929">
      <w:pPr>
        <w:pStyle w:val="Akapitzlist"/>
        <w:numPr>
          <w:ilvl w:val="0"/>
          <w:numId w:val="14"/>
        </w:numPr>
        <w:spacing w:before="2" w:after="2" w:line="240" w:lineRule="auto"/>
        <w:ind w:right="240"/>
        <w:jc w:val="both"/>
        <w:rPr>
          <w:rFonts w:ascii="Times New Roman" w:eastAsia="Calibri" w:hAnsi="Times New Roman" w:cs="Times New Roman"/>
          <w:color w:val="000000"/>
          <w:sz w:val="28"/>
          <w:szCs w:val="28"/>
          <w:lang w:val="pl-PL"/>
        </w:rPr>
      </w:pPr>
      <w:r>
        <w:rPr>
          <w:rFonts w:ascii="Times New Roman" w:eastAsia="Calibri" w:hAnsi="Times New Roman" w:cs="Times New Roman"/>
          <w:color w:val="000000"/>
          <w:sz w:val="28"/>
          <w:szCs w:val="28"/>
          <w:lang w:val="pl-PL"/>
        </w:rPr>
        <w:t>Zostało skierowane pismo odnośnie działki w Turzynku.</w:t>
      </w:r>
    </w:p>
    <w:p w14:paraId="594036A0" w14:textId="0F7C8872" w:rsidR="006E2443" w:rsidRDefault="006E2443" w:rsidP="004801D5">
      <w:pPr>
        <w:pStyle w:val="myStyle"/>
        <w:spacing w:before="2" w:after="2" w:line="240" w:lineRule="auto"/>
        <w:ind w:right="240"/>
        <w:jc w:val="left"/>
      </w:pPr>
    </w:p>
    <w:p w14:paraId="378B3B9B" w14:textId="77777777" w:rsidR="006E2443" w:rsidRDefault="006E2443">
      <w:pPr>
        <w:pStyle w:val="myStyle"/>
        <w:spacing w:before="2" w:after="2" w:line="240" w:lineRule="auto"/>
        <w:ind w:left="240" w:right="240"/>
        <w:jc w:val="left"/>
      </w:pPr>
    </w:p>
    <w:p w14:paraId="37B1990D" w14:textId="77777777" w:rsidR="006A7095" w:rsidRDefault="00F205D2">
      <w:pPr>
        <w:pStyle w:val="myStyle"/>
        <w:spacing w:before="243" w:after="3" w:line="240" w:lineRule="auto"/>
        <w:ind w:left="240" w:right="240"/>
        <w:jc w:val="left"/>
      </w:pPr>
      <w:r>
        <w:rPr>
          <w:color w:val="000000"/>
          <w:sz w:val="27"/>
          <w:szCs w:val="27"/>
        </w:rPr>
        <w:t xml:space="preserve">5.2. dyskusja   </w:t>
      </w:r>
    </w:p>
    <w:p w14:paraId="33495653" w14:textId="77777777" w:rsidR="006A7095" w:rsidRDefault="00F205D2">
      <w:pPr>
        <w:pStyle w:val="myStyle"/>
        <w:spacing w:after="0" w:line="240" w:lineRule="auto"/>
        <w:jc w:val="left"/>
      </w:pPr>
      <w:r>
        <w:rPr>
          <w:color w:val="000000"/>
          <w:sz w:val="18"/>
          <w:szCs w:val="18"/>
        </w:rPr>
        <w:t>(09:12:30 - 09:14:02)</w:t>
      </w:r>
    </w:p>
    <w:p w14:paraId="1F817663" w14:textId="77777777" w:rsidR="006A7095" w:rsidRDefault="006A7095">
      <w:pPr>
        <w:pStyle w:val="myStyle"/>
        <w:spacing w:before="2" w:after="2" w:line="240" w:lineRule="auto"/>
        <w:ind w:left="240" w:right="240"/>
        <w:jc w:val="left"/>
      </w:pPr>
    </w:p>
    <w:p w14:paraId="56734E96" w14:textId="7701E214" w:rsidR="00DA77BD" w:rsidRDefault="00DA77BD" w:rsidP="00DA77BD">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Przewodniczący Rady Gminy – czy ktoś chciałby zabrać  głos.</w:t>
      </w:r>
    </w:p>
    <w:p w14:paraId="1E4B107B" w14:textId="40C3F1DC" w:rsidR="004801D5" w:rsidRDefault="004801D5" w:rsidP="00DA77BD">
      <w:pPr>
        <w:pStyle w:val="myStyle"/>
        <w:spacing w:before="2" w:after="2" w:line="240" w:lineRule="auto"/>
        <w:ind w:right="240"/>
        <w:jc w:val="both"/>
        <w:rPr>
          <w:rFonts w:eastAsia="Calibri" w:cstheme="minorHAnsi"/>
          <w:color w:val="000000"/>
          <w:sz w:val="27"/>
          <w:szCs w:val="27"/>
          <w:lang w:val="pl-PL"/>
        </w:rPr>
      </w:pPr>
    </w:p>
    <w:p w14:paraId="38226116" w14:textId="39F7308B" w:rsidR="004801D5" w:rsidRDefault="004801D5" w:rsidP="00DA77BD">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Radna Marzena Mania </w:t>
      </w:r>
      <w:r w:rsidR="001A4B19">
        <w:rPr>
          <w:rFonts w:eastAsia="Calibri" w:cstheme="minorHAnsi"/>
          <w:color w:val="000000"/>
          <w:sz w:val="27"/>
          <w:szCs w:val="27"/>
          <w:lang w:val="pl-PL"/>
        </w:rPr>
        <w:t>–</w:t>
      </w:r>
      <w:r>
        <w:rPr>
          <w:rFonts w:eastAsia="Calibri" w:cstheme="minorHAnsi"/>
          <w:color w:val="000000"/>
          <w:sz w:val="27"/>
          <w:szCs w:val="27"/>
          <w:lang w:val="pl-PL"/>
        </w:rPr>
        <w:t xml:space="preserve"> </w:t>
      </w:r>
      <w:r w:rsidR="001A4B19">
        <w:rPr>
          <w:rFonts w:eastAsia="Calibri" w:cstheme="minorHAnsi"/>
          <w:color w:val="000000"/>
          <w:sz w:val="27"/>
          <w:szCs w:val="27"/>
          <w:lang w:val="pl-PL"/>
        </w:rPr>
        <w:t>powiedziała, że p. Wójt spotkał się z posłanką Borowiak. Radna chciałaby wiedzieć</w:t>
      </w:r>
      <w:r w:rsidR="00213B75">
        <w:rPr>
          <w:rFonts w:eastAsia="Calibri" w:cstheme="minorHAnsi"/>
          <w:color w:val="000000"/>
          <w:sz w:val="27"/>
          <w:szCs w:val="27"/>
          <w:lang w:val="pl-PL"/>
        </w:rPr>
        <w:t>, co było omawiane</w:t>
      </w:r>
      <w:r w:rsidR="00AA641D">
        <w:rPr>
          <w:rFonts w:eastAsia="Calibri" w:cstheme="minorHAnsi"/>
          <w:color w:val="000000"/>
          <w:sz w:val="27"/>
          <w:szCs w:val="27"/>
          <w:lang w:val="pl-PL"/>
        </w:rPr>
        <w:t>.</w:t>
      </w:r>
    </w:p>
    <w:p w14:paraId="5B0E27A0" w14:textId="49130AE1" w:rsidR="00AA641D" w:rsidRDefault="00AA641D" w:rsidP="00DA77BD">
      <w:pPr>
        <w:pStyle w:val="myStyle"/>
        <w:spacing w:before="2" w:after="2" w:line="240" w:lineRule="auto"/>
        <w:ind w:right="240"/>
        <w:jc w:val="both"/>
        <w:rPr>
          <w:rFonts w:eastAsia="Calibri" w:cstheme="minorHAnsi"/>
          <w:color w:val="000000"/>
          <w:sz w:val="27"/>
          <w:szCs w:val="27"/>
          <w:lang w:val="pl-PL"/>
        </w:rPr>
      </w:pPr>
    </w:p>
    <w:p w14:paraId="7A9526D6" w14:textId="4E1E87F2" w:rsidR="00AA641D" w:rsidRDefault="00AA641D" w:rsidP="00DA77BD">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P. Wójt – Pani Poseł przyjechała akurat po moim ślubowaniu pogratulować mi. Było to krótkie spotkanie, Pani Poseł spieszyła się na inne spotkania. Poruszone zostały  kwestie Polskiego Ładu. Zostałem zaproszony przez Panią Posłankę do biura. </w:t>
      </w:r>
    </w:p>
    <w:p w14:paraId="1B04BDD2" w14:textId="1FF2E4CD" w:rsidR="004801D5" w:rsidRDefault="004801D5" w:rsidP="00DA77BD">
      <w:pPr>
        <w:pStyle w:val="myStyle"/>
        <w:spacing w:before="2" w:after="2" w:line="240" w:lineRule="auto"/>
        <w:ind w:right="240"/>
        <w:jc w:val="both"/>
        <w:rPr>
          <w:rFonts w:eastAsia="Calibri" w:cstheme="minorHAnsi"/>
          <w:color w:val="000000"/>
          <w:sz w:val="27"/>
          <w:szCs w:val="27"/>
          <w:lang w:val="pl-PL"/>
        </w:rPr>
      </w:pPr>
    </w:p>
    <w:p w14:paraId="44405933" w14:textId="77777777" w:rsidR="004801D5" w:rsidRDefault="004801D5" w:rsidP="00DA77BD">
      <w:pPr>
        <w:pStyle w:val="myStyle"/>
        <w:spacing w:before="2" w:after="2" w:line="240" w:lineRule="auto"/>
        <w:ind w:right="240"/>
        <w:jc w:val="both"/>
        <w:rPr>
          <w:rFonts w:eastAsia="Calibri" w:cstheme="minorHAnsi"/>
          <w:color w:val="000000"/>
          <w:sz w:val="27"/>
          <w:szCs w:val="27"/>
          <w:lang w:val="pl-PL"/>
        </w:rPr>
      </w:pPr>
    </w:p>
    <w:p w14:paraId="209AB3ED" w14:textId="77777777" w:rsidR="00DA77BD" w:rsidRDefault="00DA77BD" w:rsidP="00DA77BD">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Radni nie wnieśli więcej pytań, w związku z tym Przewodniczący Rady Gminy zamknął dyskusję.</w:t>
      </w:r>
    </w:p>
    <w:p w14:paraId="69F53FFF" w14:textId="77777777" w:rsidR="00DA77BD" w:rsidRDefault="00DA77BD" w:rsidP="00DA77BD">
      <w:pPr>
        <w:pStyle w:val="myStyle"/>
        <w:spacing w:before="2" w:after="2" w:line="240" w:lineRule="auto"/>
        <w:ind w:right="240"/>
        <w:jc w:val="left"/>
        <w:rPr>
          <w:rFonts w:eastAsia="Calibri" w:cstheme="minorHAnsi"/>
          <w:color w:val="000000"/>
          <w:sz w:val="27"/>
          <w:szCs w:val="27"/>
          <w:lang w:val="pl-PL"/>
        </w:rPr>
      </w:pPr>
    </w:p>
    <w:p w14:paraId="00A4FC9F" w14:textId="77777777" w:rsidR="00DA77BD" w:rsidRDefault="00DA77BD" w:rsidP="00D60EEE">
      <w:pPr>
        <w:pStyle w:val="myStyle"/>
        <w:spacing w:before="2" w:after="2" w:line="240" w:lineRule="auto"/>
        <w:ind w:right="240"/>
        <w:jc w:val="both"/>
        <w:rPr>
          <w:rFonts w:eastAsia="Calibri" w:cstheme="minorHAnsi"/>
          <w:color w:val="000000"/>
          <w:sz w:val="27"/>
          <w:szCs w:val="27"/>
          <w:lang w:val="pl-PL"/>
        </w:rPr>
      </w:pPr>
      <w:bookmarkStart w:id="7" w:name="_Hlk98763658"/>
      <w:r>
        <w:rPr>
          <w:rFonts w:eastAsia="Calibri" w:cstheme="minorHAnsi"/>
          <w:color w:val="000000"/>
          <w:sz w:val="27"/>
          <w:szCs w:val="27"/>
          <w:lang w:val="pl-PL"/>
        </w:rPr>
        <w:t xml:space="preserve">Zaproponował podjęcie uchwały bez czytania, w wersji, która została przedłożona w materiałach na dzisiejszą sesję. </w:t>
      </w:r>
    </w:p>
    <w:bookmarkEnd w:id="7"/>
    <w:p w14:paraId="547C1137" w14:textId="77777777" w:rsidR="00DA77BD" w:rsidRPr="00B76C39" w:rsidRDefault="00DA77BD" w:rsidP="00DA77BD">
      <w:pPr>
        <w:pStyle w:val="myStyle"/>
        <w:spacing w:before="2" w:after="2" w:line="240" w:lineRule="auto"/>
        <w:ind w:right="240"/>
        <w:jc w:val="left"/>
        <w:rPr>
          <w:rFonts w:cstheme="minorHAnsi"/>
        </w:rPr>
      </w:pPr>
      <w:r>
        <w:rPr>
          <w:rFonts w:eastAsia="Calibri" w:cstheme="minorHAnsi"/>
          <w:color w:val="000000"/>
          <w:sz w:val="27"/>
          <w:szCs w:val="27"/>
          <w:lang w:val="pl-PL"/>
        </w:rPr>
        <w:t xml:space="preserve">Proszę o głosowanie na portalu „Posiedzenia. pl”:. </w:t>
      </w:r>
    </w:p>
    <w:p w14:paraId="6289AB08" w14:textId="77777777" w:rsidR="00DA77BD" w:rsidRDefault="00DA77BD">
      <w:pPr>
        <w:pStyle w:val="myStyle"/>
        <w:spacing w:before="243" w:after="3" w:line="240" w:lineRule="auto"/>
        <w:ind w:left="240" w:right="240"/>
        <w:jc w:val="left"/>
        <w:rPr>
          <w:color w:val="000000"/>
          <w:sz w:val="27"/>
          <w:szCs w:val="27"/>
        </w:rPr>
      </w:pPr>
    </w:p>
    <w:p w14:paraId="44A76B56" w14:textId="0B793FA1" w:rsidR="006A7095" w:rsidRPr="0090796D" w:rsidRDefault="00F205D2" w:rsidP="0090796D">
      <w:pPr>
        <w:pStyle w:val="myStyle"/>
        <w:spacing w:before="243" w:after="3" w:line="240" w:lineRule="auto"/>
        <w:ind w:left="240" w:right="240"/>
        <w:jc w:val="both"/>
        <w:rPr>
          <w:b/>
          <w:bCs/>
        </w:rPr>
      </w:pPr>
      <w:r w:rsidRPr="0090796D">
        <w:rPr>
          <w:b/>
          <w:bCs/>
          <w:color w:val="000000"/>
          <w:sz w:val="27"/>
          <w:szCs w:val="27"/>
        </w:rPr>
        <w:t xml:space="preserve">5.3. podjęcie uchwały </w:t>
      </w:r>
      <w:r w:rsidR="00163036" w:rsidRPr="0090796D">
        <w:rPr>
          <w:b/>
          <w:bCs/>
          <w:color w:val="000000"/>
          <w:sz w:val="27"/>
          <w:szCs w:val="27"/>
        </w:rPr>
        <w:t xml:space="preserve">Nr XXXIV/270/2022 </w:t>
      </w:r>
      <w:r w:rsidRPr="0090796D">
        <w:rPr>
          <w:b/>
          <w:bCs/>
          <w:color w:val="000000"/>
          <w:sz w:val="27"/>
          <w:szCs w:val="27"/>
        </w:rPr>
        <w:t>w sprawie przyjęcia informacji z międzysesyjnej działalności</w:t>
      </w:r>
    </w:p>
    <w:p w14:paraId="65CDA4FF" w14:textId="77777777" w:rsidR="006A7095" w:rsidRPr="0090796D" w:rsidRDefault="006A7095" w:rsidP="0090796D">
      <w:pPr>
        <w:pStyle w:val="myStyle"/>
        <w:spacing w:before="2" w:after="2" w:line="240" w:lineRule="auto"/>
        <w:ind w:left="240" w:right="240"/>
        <w:jc w:val="both"/>
        <w:rPr>
          <w:b/>
          <w:bCs/>
        </w:rPr>
      </w:pPr>
    </w:p>
    <w:p w14:paraId="1D3FB3EA"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7"/>
        <w:gridCol w:w="6325"/>
      </w:tblGrid>
      <w:tr w:rsidR="006A7095" w14:paraId="10E14BC2" w14:textId="77777777">
        <w:tc>
          <w:tcPr>
            <w:tcW w:w="2250" w:type="dxa"/>
            <w:tcBorders>
              <w:bottom w:val="single" w:sz="5" w:space="0" w:color="DDDDDD"/>
            </w:tcBorders>
            <w:shd w:val="clear" w:color="auto" w:fill="F1F1F1"/>
            <w:tcMar>
              <w:top w:w="120" w:type="dxa"/>
              <w:left w:w="240" w:type="dxa"/>
              <w:bottom w:w="120" w:type="dxa"/>
              <w:right w:w="120" w:type="dxa"/>
            </w:tcMar>
          </w:tcPr>
          <w:p w14:paraId="2FE5D35A" w14:textId="77777777" w:rsidR="006A7095" w:rsidRDefault="00F205D2">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1EE9F824" w14:textId="77777777" w:rsidR="006A7095" w:rsidRDefault="00F205D2">
            <w:pPr>
              <w:spacing w:after="0" w:line="240" w:lineRule="auto"/>
            </w:pPr>
            <w:r>
              <w:rPr>
                <w:color w:val="000000"/>
                <w:sz w:val="18"/>
                <w:szCs w:val="18"/>
                <w:shd w:val="clear" w:color="auto" w:fill="FFFFFF"/>
              </w:rPr>
              <w:t>podjęcie uchwały w sprawie przyjęcia informacji z międzysesyjnej działalności</w:t>
            </w:r>
          </w:p>
        </w:tc>
      </w:tr>
      <w:tr w:rsidR="006A7095" w14:paraId="72C1D7FA" w14:textId="77777777">
        <w:tc>
          <w:tcPr>
            <w:tcW w:w="2250" w:type="dxa"/>
            <w:tcBorders>
              <w:bottom w:val="single" w:sz="5" w:space="0" w:color="DDDDDD"/>
            </w:tcBorders>
            <w:shd w:val="clear" w:color="auto" w:fill="F1F1F1"/>
            <w:tcMar>
              <w:top w:w="120" w:type="dxa"/>
              <w:left w:w="120" w:type="dxa"/>
              <w:bottom w:w="120" w:type="dxa"/>
              <w:right w:w="120" w:type="dxa"/>
            </w:tcMar>
          </w:tcPr>
          <w:p w14:paraId="2E23FA50" w14:textId="77777777" w:rsidR="006A7095" w:rsidRDefault="00F205D2">
            <w:pPr>
              <w:spacing w:after="0" w:line="240" w:lineRule="auto"/>
            </w:pPr>
            <w:r>
              <w:rPr>
                <w:color w:val="000000"/>
                <w:sz w:val="18"/>
                <w:szCs w:val="18"/>
                <w:shd w:val="clear" w:color="auto" w:fill="F1F1F1"/>
              </w:rPr>
              <w:lastRenderedPageBreak/>
              <w:t>jednostka</w:t>
            </w:r>
          </w:p>
        </w:tc>
        <w:tc>
          <w:tcPr>
            <w:tcW w:w="6750" w:type="dxa"/>
            <w:tcBorders>
              <w:bottom w:val="single" w:sz="5" w:space="0" w:color="DDDDDD"/>
            </w:tcBorders>
            <w:shd w:val="clear" w:color="auto" w:fill="F1F1F1"/>
            <w:tcMar>
              <w:top w:w="120" w:type="dxa"/>
              <w:left w:w="120" w:type="dxa"/>
              <w:bottom w:w="120" w:type="dxa"/>
              <w:right w:w="120" w:type="dxa"/>
            </w:tcMar>
          </w:tcPr>
          <w:p w14:paraId="3546A8AD" w14:textId="77777777" w:rsidR="006A7095" w:rsidRDefault="00F205D2">
            <w:pPr>
              <w:spacing w:after="0" w:line="240" w:lineRule="auto"/>
            </w:pPr>
            <w:r>
              <w:rPr>
                <w:color w:val="000000"/>
                <w:sz w:val="18"/>
                <w:szCs w:val="18"/>
                <w:shd w:val="clear" w:color="auto" w:fill="F1F1F1"/>
              </w:rPr>
              <w:t>Rada Gminy od 2 listopada 2021r.</w:t>
            </w:r>
          </w:p>
        </w:tc>
      </w:tr>
      <w:tr w:rsidR="006A7095" w14:paraId="317C5DEC" w14:textId="77777777">
        <w:tc>
          <w:tcPr>
            <w:tcW w:w="2250" w:type="dxa"/>
            <w:tcBorders>
              <w:bottom w:val="single" w:sz="5" w:space="0" w:color="DDDDDD"/>
            </w:tcBorders>
            <w:shd w:val="clear" w:color="auto" w:fill="F1F1F1"/>
            <w:tcMar>
              <w:top w:w="120" w:type="dxa"/>
              <w:left w:w="120" w:type="dxa"/>
              <w:bottom w:w="120" w:type="dxa"/>
              <w:right w:w="120" w:type="dxa"/>
            </w:tcMar>
          </w:tcPr>
          <w:p w14:paraId="11877793" w14:textId="77777777" w:rsidR="006A7095" w:rsidRDefault="00F205D2">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15030FA8" w14:textId="77777777" w:rsidR="006A7095" w:rsidRDefault="00F205D2">
            <w:pPr>
              <w:spacing w:after="0" w:line="240" w:lineRule="auto"/>
            </w:pPr>
            <w:r>
              <w:rPr>
                <w:color w:val="000000"/>
                <w:sz w:val="18"/>
                <w:szCs w:val="18"/>
                <w:shd w:val="clear" w:color="auto" w:fill="FFFFFF"/>
              </w:rPr>
              <w:t>Głosowanie zakończone wynikiem: przyjęto</w:t>
            </w:r>
          </w:p>
        </w:tc>
      </w:tr>
    </w:tbl>
    <w:p w14:paraId="0B2C01ED" w14:textId="77777777" w:rsidR="006A7095" w:rsidRDefault="006A7095"/>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6A7095" w14:paraId="539F2569" w14:textId="77777777">
        <w:tc>
          <w:tcPr>
            <w:tcW w:w="1350" w:type="dxa"/>
            <w:tcBorders>
              <w:bottom w:val="single" w:sz="5" w:space="0" w:color="DDDDDD"/>
            </w:tcBorders>
            <w:shd w:val="clear" w:color="auto" w:fill="F1F1F1"/>
            <w:tcMar>
              <w:top w:w="120" w:type="dxa"/>
              <w:left w:w="240" w:type="dxa"/>
              <w:bottom w:w="120" w:type="dxa"/>
              <w:right w:w="120" w:type="dxa"/>
            </w:tcMar>
          </w:tcPr>
          <w:p w14:paraId="325296BF" w14:textId="77777777" w:rsidR="006A7095" w:rsidRDefault="00F205D2">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256DF953" w14:textId="77777777" w:rsidR="006A7095" w:rsidRDefault="00F205D2">
            <w:pPr>
              <w:spacing w:after="0" w:line="240" w:lineRule="auto"/>
            </w:pPr>
            <w:r>
              <w:rPr>
                <w:color w:val="000000"/>
                <w:sz w:val="18"/>
                <w:szCs w:val="18"/>
                <w:shd w:val="clear" w:color="auto" w:fill="FFFFFF"/>
              </w:rPr>
              <w:t>03 marca 2022 r.</w:t>
            </w:r>
          </w:p>
        </w:tc>
        <w:tc>
          <w:tcPr>
            <w:tcW w:w="1350" w:type="dxa"/>
            <w:tcBorders>
              <w:bottom w:val="single" w:sz="5" w:space="0" w:color="DDDDDD"/>
            </w:tcBorders>
            <w:shd w:val="clear" w:color="auto" w:fill="F1F1F1"/>
            <w:tcMar>
              <w:top w:w="120" w:type="dxa"/>
              <w:left w:w="120" w:type="dxa"/>
              <w:bottom w:w="120" w:type="dxa"/>
              <w:right w:w="120" w:type="dxa"/>
            </w:tcMar>
          </w:tcPr>
          <w:p w14:paraId="0702BA20" w14:textId="77777777" w:rsidR="006A7095" w:rsidRDefault="00F205D2">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0EAB105B" w14:textId="77777777" w:rsidR="006A7095" w:rsidRDefault="00F205D2">
            <w:pPr>
              <w:spacing w:after="0" w:line="240" w:lineRule="auto"/>
            </w:pPr>
            <w:r>
              <w:rPr>
                <w:color w:val="000000"/>
                <w:sz w:val="18"/>
                <w:szCs w:val="18"/>
                <w:shd w:val="clear" w:color="auto" w:fill="FFFFFF"/>
              </w:rPr>
              <w:t>09:14:11 - 09:14:32</w:t>
            </w:r>
          </w:p>
        </w:tc>
      </w:tr>
      <w:tr w:rsidR="006A7095" w14:paraId="6422321C" w14:textId="77777777">
        <w:tc>
          <w:tcPr>
            <w:tcW w:w="0" w:type="auto"/>
            <w:tcBorders>
              <w:bottom w:val="single" w:sz="5" w:space="0" w:color="DDDDDD"/>
            </w:tcBorders>
            <w:shd w:val="clear" w:color="auto" w:fill="F1F1F1"/>
            <w:tcMar>
              <w:top w:w="120" w:type="dxa"/>
              <w:left w:w="120" w:type="dxa"/>
              <w:bottom w:w="120" w:type="dxa"/>
              <w:right w:w="120" w:type="dxa"/>
            </w:tcMar>
          </w:tcPr>
          <w:p w14:paraId="1B6B0962" w14:textId="77777777" w:rsidR="006A7095" w:rsidRDefault="00F205D2">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7453BF14" w14:textId="77777777" w:rsidR="006A7095" w:rsidRDefault="00F205D2">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4BD6513C" w14:textId="77777777" w:rsidR="006A7095" w:rsidRDefault="00F205D2">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77F74515" w14:textId="77777777" w:rsidR="006A7095" w:rsidRDefault="00F205D2">
            <w:pPr>
              <w:spacing w:after="0" w:line="240" w:lineRule="auto"/>
            </w:pPr>
            <w:r>
              <w:rPr>
                <w:color w:val="000000"/>
                <w:sz w:val="18"/>
                <w:szCs w:val="18"/>
                <w:shd w:val="clear" w:color="auto" w:fill="FFFFFF"/>
              </w:rPr>
              <w:t>zwykła</w:t>
            </w:r>
          </w:p>
        </w:tc>
      </w:tr>
    </w:tbl>
    <w:p w14:paraId="0EE94334" w14:textId="77777777" w:rsidR="006A7095" w:rsidRDefault="00F205D2">
      <w:pPr>
        <w:pStyle w:val="myStyle"/>
        <w:spacing w:before="120" w:after="120" w:line="240" w:lineRule="auto"/>
        <w:ind w:left="240" w:right="240"/>
        <w:jc w:val="left"/>
      </w:pPr>
      <w:r>
        <w:rPr>
          <w:color w:val="000000"/>
          <w:sz w:val="23"/>
          <w:szCs w:val="23"/>
        </w:rPr>
        <w:t>Podsumowanie</w:t>
      </w:r>
    </w:p>
    <w:p w14:paraId="25C3CC01"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6A7095" w14:paraId="783140BA" w14:textId="77777777">
        <w:tc>
          <w:tcPr>
            <w:tcW w:w="1500" w:type="dxa"/>
            <w:tcBorders>
              <w:bottom w:val="single" w:sz="5" w:space="0" w:color="DDDDDD"/>
            </w:tcBorders>
            <w:shd w:val="clear" w:color="auto" w:fill="F1F1F1"/>
            <w:tcMar>
              <w:top w:w="120" w:type="dxa"/>
              <w:left w:w="240" w:type="dxa"/>
              <w:bottom w:w="120" w:type="dxa"/>
              <w:right w:w="120" w:type="dxa"/>
            </w:tcMar>
          </w:tcPr>
          <w:p w14:paraId="6375F8FC"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FDDC559"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39E8AD17" w14:textId="77777777" w:rsidR="006A7095" w:rsidRDefault="00F205D2">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2E452951"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E4ED9B9"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22036B1F" w14:textId="77777777" w:rsidR="006A7095" w:rsidRDefault="00F205D2">
            <w:pPr>
              <w:spacing w:after="0" w:line="240" w:lineRule="auto"/>
              <w:jc w:val="center"/>
            </w:pPr>
            <w:r>
              <w:rPr>
                <w:color w:val="000000"/>
                <w:sz w:val="18"/>
                <w:szCs w:val="18"/>
                <w:shd w:val="clear" w:color="auto" w:fill="F1F1F1"/>
              </w:rPr>
              <w:t>procent</w:t>
            </w:r>
          </w:p>
        </w:tc>
      </w:tr>
      <w:tr w:rsidR="006A7095" w14:paraId="0843A3EF" w14:textId="77777777">
        <w:tc>
          <w:tcPr>
            <w:tcW w:w="0" w:type="auto"/>
            <w:tcBorders>
              <w:bottom w:val="single" w:sz="5" w:space="0" w:color="DDDDDD"/>
            </w:tcBorders>
            <w:shd w:val="clear" w:color="auto" w:fill="F1F1F1"/>
            <w:tcMar>
              <w:top w:w="120" w:type="dxa"/>
              <w:left w:w="120" w:type="dxa"/>
              <w:bottom w:w="120" w:type="dxa"/>
              <w:right w:w="120" w:type="dxa"/>
            </w:tcMar>
          </w:tcPr>
          <w:p w14:paraId="148D0FD1" w14:textId="77777777" w:rsidR="006A7095" w:rsidRDefault="00F205D2">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02A47C4D"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7B41525D" w14:textId="77777777" w:rsidR="006A7095" w:rsidRDefault="00F205D2">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1401A311" w14:textId="77777777" w:rsidR="006A7095" w:rsidRDefault="00F205D2">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1DD96F29" w14:textId="77777777" w:rsidR="006A7095" w:rsidRDefault="00F205D2">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398A4346" w14:textId="77777777" w:rsidR="006A7095" w:rsidRDefault="00F205D2">
            <w:pPr>
              <w:spacing w:after="0" w:line="240" w:lineRule="auto"/>
              <w:jc w:val="center"/>
            </w:pPr>
            <w:r>
              <w:rPr>
                <w:color w:val="000000"/>
                <w:sz w:val="18"/>
                <w:szCs w:val="18"/>
                <w:shd w:val="clear" w:color="auto" w:fill="FFFFFF"/>
              </w:rPr>
              <w:t>-</w:t>
            </w:r>
          </w:p>
        </w:tc>
      </w:tr>
      <w:tr w:rsidR="006A7095" w14:paraId="119AD671" w14:textId="77777777">
        <w:tc>
          <w:tcPr>
            <w:tcW w:w="0" w:type="auto"/>
            <w:tcBorders>
              <w:bottom w:val="single" w:sz="5" w:space="0" w:color="DDDDDD"/>
            </w:tcBorders>
            <w:shd w:val="clear" w:color="auto" w:fill="F1F1F1"/>
            <w:tcMar>
              <w:top w:w="120" w:type="dxa"/>
              <w:left w:w="120" w:type="dxa"/>
              <w:bottom w:w="120" w:type="dxa"/>
              <w:right w:w="120" w:type="dxa"/>
            </w:tcMar>
          </w:tcPr>
          <w:p w14:paraId="25F4B096" w14:textId="77777777" w:rsidR="006A7095" w:rsidRDefault="00F205D2">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37273D24"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77614EF7"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6B1F3F1B" w14:textId="77777777" w:rsidR="006A7095" w:rsidRDefault="00F205D2">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8C4E5DF"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24B3679E" w14:textId="77777777" w:rsidR="006A7095" w:rsidRDefault="00F205D2">
            <w:pPr>
              <w:spacing w:after="0" w:line="240" w:lineRule="auto"/>
              <w:jc w:val="center"/>
            </w:pPr>
            <w:r>
              <w:rPr>
                <w:color w:val="000000"/>
                <w:sz w:val="18"/>
                <w:szCs w:val="18"/>
                <w:shd w:val="clear" w:color="auto" w:fill="FFFFFF"/>
              </w:rPr>
              <w:t>86.67 %</w:t>
            </w:r>
          </w:p>
        </w:tc>
      </w:tr>
      <w:tr w:rsidR="006A7095" w14:paraId="21FDC776" w14:textId="77777777">
        <w:tc>
          <w:tcPr>
            <w:tcW w:w="0" w:type="auto"/>
            <w:tcBorders>
              <w:bottom w:val="single" w:sz="5" w:space="0" w:color="DDDDDD"/>
            </w:tcBorders>
            <w:shd w:val="clear" w:color="auto" w:fill="F1F1F1"/>
            <w:tcMar>
              <w:top w:w="120" w:type="dxa"/>
              <w:left w:w="120" w:type="dxa"/>
              <w:bottom w:w="120" w:type="dxa"/>
              <w:right w:w="120" w:type="dxa"/>
            </w:tcMar>
          </w:tcPr>
          <w:p w14:paraId="7C216FCF" w14:textId="77777777" w:rsidR="006A7095" w:rsidRDefault="00F205D2">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29CB5256"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782263B6"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5A583F57" w14:textId="77777777" w:rsidR="006A7095" w:rsidRDefault="00F205D2">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682E11F" w14:textId="77777777" w:rsidR="006A7095" w:rsidRDefault="00F205D2">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6603270B" w14:textId="77777777" w:rsidR="006A7095" w:rsidRDefault="00F205D2">
            <w:pPr>
              <w:spacing w:after="0" w:line="240" w:lineRule="auto"/>
              <w:jc w:val="center"/>
            </w:pPr>
            <w:r>
              <w:rPr>
                <w:color w:val="000000"/>
                <w:sz w:val="18"/>
                <w:szCs w:val="18"/>
                <w:shd w:val="clear" w:color="auto" w:fill="FFFFFF"/>
              </w:rPr>
              <w:t>13.33 %</w:t>
            </w:r>
          </w:p>
        </w:tc>
      </w:tr>
    </w:tbl>
    <w:p w14:paraId="1FD9B404" w14:textId="77777777" w:rsidR="006A7095" w:rsidRDefault="00F205D2">
      <w:pPr>
        <w:pStyle w:val="myStyle"/>
        <w:spacing w:before="120" w:after="120" w:line="240" w:lineRule="auto"/>
        <w:ind w:left="240" w:right="240"/>
        <w:jc w:val="left"/>
      </w:pPr>
      <w:r>
        <w:rPr>
          <w:color w:val="000000"/>
          <w:sz w:val="23"/>
          <w:szCs w:val="23"/>
        </w:rPr>
        <w:t>Wyniki imienne</w:t>
      </w:r>
    </w:p>
    <w:p w14:paraId="7DDBAF21"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6"/>
        <w:gridCol w:w="2261"/>
      </w:tblGrid>
      <w:tr w:rsidR="006A7095" w14:paraId="12BA4DE3" w14:textId="77777777">
        <w:tc>
          <w:tcPr>
            <w:tcW w:w="600" w:type="dxa"/>
            <w:tcBorders>
              <w:bottom w:val="single" w:sz="5" w:space="0" w:color="DDDDDD"/>
            </w:tcBorders>
            <w:shd w:val="clear" w:color="auto" w:fill="F1F1F1"/>
            <w:tcMar>
              <w:top w:w="120" w:type="dxa"/>
              <w:left w:w="240" w:type="dxa"/>
              <w:bottom w:w="120" w:type="dxa"/>
              <w:right w:w="120" w:type="dxa"/>
            </w:tcMar>
          </w:tcPr>
          <w:p w14:paraId="6FDA6F3C" w14:textId="77777777" w:rsidR="006A7095" w:rsidRDefault="00F205D2">
            <w:pPr>
              <w:spacing w:after="0" w:line="240" w:lineRule="auto"/>
            </w:pPr>
            <w:r>
              <w:rPr>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29EA4084" w14:textId="77777777" w:rsidR="006A7095" w:rsidRDefault="00F205D2">
            <w:pPr>
              <w:spacing w:after="0" w:line="240" w:lineRule="auto"/>
            </w:pPr>
            <w:r>
              <w:rPr>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1AB9DB33" w14:textId="77777777" w:rsidR="006A7095" w:rsidRDefault="00F205D2">
            <w:pPr>
              <w:spacing w:after="0" w:line="240" w:lineRule="auto"/>
            </w:pPr>
            <w:r>
              <w:rPr>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671B05CC" w14:textId="77777777" w:rsidR="006A7095" w:rsidRDefault="00F205D2">
            <w:pPr>
              <w:spacing w:after="0" w:line="240" w:lineRule="auto"/>
            </w:pPr>
            <w:r>
              <w:rPr>
                <w:color w:val="000000"/>
                <w:sz w:val="18"/>
                <w:szCs w:val="18"/>
                <w:shd w:val="clear" w:color="auto" w:fill="F1F1F1"/>
              </w:rPr>
              <w:t>głos</w:t>
            </w:r>
          </w:p>
        </w:tc>
      </w:tr>
      <w:tr w:rsidR="006A7095" w14:paraId="02F9E6D4" w14:textId="77777777">
        <w:tc>
          <w:tcPr>
            <w:tcW w:w="600" w:type="dxa"/>
            <w:tcBorders>
              <w:bottom w:val="single" w:sz="5" w:space="0" w:color="DDDDDD"/>
            </w:tcBorders>
            <w:shd w:val="clear" w:color="auto" w:fill="F1F1F1"/>
            <w:tcMar>
              <w:top w:w="120" w:type="dxa"/>
              <w:left w:w="120" w:type="dxa"/>
              <w:bottom w:w="120" w:type="dxa"/>
              <w:right w:w="120" w:type="dxa"/>
            </w:tcMar>
          </w:tcPr>
          <w:p w14:paraId="104AAABA" w14:textId="77777777" w:rsidR="006A7095" w:rsidRDefault="00F205D2">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1B8449F6" w14:textId="77777777" w:rsidR="006A7095" w:rsidRDefault="00F205D2">
            <w:pPr>
              <w:spacing w:after="0" w:line="240" w:lineRule="auto"/>
            </w:pPr>
            <w:r>
              <w:rPr>
                <w:color w:val="000000"/>
                <w:sz w:val="18"/>
                <w:szCs w:val="18"/>
                <w:shd w:val="clear" w:color="auto" w:fill="F1F1F1"/>
              </w:rPr>
              <w:t>Borowska</w:t>
            </w:r>
          </w:p>
        </w:tc>
        <w:tc>
          <w:tcPr>
            <w:tcW w:w="2400" w:type="dxa"/>
            <w:tcBorders>
              <w:bottom w:val="single" w:sz="5" w:space="0" w:color="DDDDDD"/>
            </w:tcBorders>
            <w:shd w:val="clear" w:color="auto" w:fill="F1F1F1"/>
            <w:tcMar>
              <w:top w:w="120" w:type="dxa"/>
              <w:left w:w="120" w:type="dxa"/>
              <w:bottom w:w="120" w:type="dxa"/>
              <w:right w:w="120" w:type="dxa"/>
            </w:tcMar>
          </w:tcPr>
          <w:p w14:paraId="3D16122C" w14:textId="77777777" w:rsidR="006A7095" w:rsidRDefault="00F205D2">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12C3F77B" w14:textId="77777777" w:rsidR="006A7095" w:rsidRDefault="00F205D2">
            <w:pPr>
              <w:spacing w:after="0" w:line="240" w:lineRule="auto"/>
            </w:pPr>
            <w:r>
              <w:rPr>
                <w:color w:val="000000"/>
                <w:sz w:val="18"/>
                <w:szCs w:val="18"/>
                <w:shd w:val="clear" w:color="auto" w:fill="F1F1F1"/>
              </w:rPr>
              <w:t>nieobecna</w:t>
            </w:r>
          </w:p>
        </w:tc>
      </w:tr>
      <w:tr w:rsidR="006A7095" w14:paraId="11EE8367" w14:textId="77777777">
        <w:tc>
          <w:tcPr>
            <w:tcW w:w="600" w:type="dxa"/>
            <w:tcBorders>
              <w:bottom w:val="single" w:sz="5" w:space="0" w:color="DDDDDD"/>
            </w:tcBorders>
            <w:shd w:val="clear" w:color="auto" w:fill="FFFFFF"/>
            <w:tcMar>
              <w:top w:w="120" w:type="dxa"/>
              <w:left w:w="120" w:type="dxa"/>
              <w:bottom w:w="120" w:type="dxa"/>
              <w:right w:w="120" w:type="dxa"/>
            </w:tcMar>
          </w:tcPr>
          <w:p w14:paraId="48190EE2" w14:textId="77777777" w:rsidR="006A7095" w:rsidRDefault="00F205D2">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045CD2F8" w14:textId="77777777" w:rsidR="006A7095" w:rsidRDefault="00F205D2">
            <w:pPr>
              <w:spacing w:after="0" w:line="240" w:lineRule="auto"/>
            </w:pPr>
            <w:r>
              <w:rPr>
                <w:color w:val="000000"/>
                <w:sz w:val="18"/>
                <w:szCs w:val="18"/>
                <w:shd w:val="clear" w:color="auto" w:fill="FFFFFF"/>
              </w:rPr>
              <w:t>Ćwikliński</w:t>
            </w:r>
          </w:p>
        </w:tc>
        <w:tc>
          <w:tcPr>
            <w:tcW w:w="2400" w:type="dxa"/>
            <w:tcBorders>
              <w:bottom w:val="single" w:sz="5" w:space="0" w:color="DDDDDD"/>
            </w:tcBorders>
            <w:shd w:val="clear" w:color="auto" w:fill="FFFFFF"/>
            <w:tcMar>
              <w:top w:w="120" w:type="dxa"/>
              <w:left w:w="120" w:type="dxa"/>
              <w:bottom w:w="120" w:type="dxa"/>
              <w:right w:w="120" w:type="dxa"/>
            </w:tcMar>
          </w:tcPr>
          <w:p w14:paraId="7816168F" w14:textId="77777777" w:rsidR="006A7095" w:rsidRDefault="00F205D2">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026C5B12" w14:textId="77777777" w:rsidR="006A7095" w:rsidRDefault="00F205D2">
            <w:pPr>
              <w:spacing w:after="0" w:line="240" w:lineRule="auto"/>
            </w:pPr>
            <w:r>
              <w:rPr>
                <w:color w:val="000000"/>
                <w:sz w:val="18"/>
                <w:szCs w:val="18"/>
                <w:shd w:val="clear" w:color="auto" w:fill="FFFFFF"/>
              </w:rPr>
              <w:t>ZA</w:t>
            </w:r>
          </w:p>
        </w:tc>
      </w:tr>
      <w:tr w:rsidR="006A7095" w14:paraId="62FB95FE" w14:textId="77777777">
        <w:tc>
          <w:tcPr>
            <w:tcW w:w="600" w:type="dxa"/>
            <w:tcBorders>
              <w:bottom w:val="single" w:sz="5" w:space="0" w:color="DDDDDD"/>
            </w:tcBorders>
            <w:shd w:val="clear" w:color="auto" w:fill="F1F1F1"/>
            <w:tcMar>
              <w:top w:w="120" w:type="dxa"/>
              <w:left w:w="120" w:type="dxa"/>
              <w:bottom w:w="120" w:type="dxa"/>
              <w:right w:w="120" w:type="dxa"/>
            </w:tcMar>
          </w:tcPr>
          <w:p w14:paraId="0633D34D" w14:textId="77777777" w:rsidR="006A7095" w:rsidRDefault="00F205D2">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0D3DE307" w14:textId="77777777" w:rsidR="006A7095" w:rsidRDefault="00F205D2">
            <w:pPr>
              <w:spacing w:after="0" w:line="240" w:lineRule="auto"/>
            </w:pPr>
            <w:r>
              <w:rPr>
                <w:color w:val="000000"/>
                <w:sz w:val="18"/>
                <w:szCs w:val="18"/>
                <w:shd w:val="clear" w:color="auto" w:fill="F1F1F1"/>
              </w:rPr>
              <w:t>Graczyk</w:t>
            </w:r>
          </w:p>
        </w:tc>
        <w:tc>
          <w:tcPr>
            <w:tcW w:w="2400" w:type="dxa"/>
            <w:tcBorders>
              <w:bottom w:val="single" w:sz="5" w:space="0" w:color="DDDDDD"/>
            </w:tcBorders>
            <w:shd w:val="clear" w:color="auto" w:fill="F1F1F1"/>
            <w:tcMar>
              <w:top w:w="120" w:type="dxa"/>
              <w:left w:w="120" w:type="dxa"/>
              <w:bottom w:w="120" w:type="dxa"/>
              <w:right w:w="120" w:type="dxa"/>
            </w:tcMar>
          </w:tcPr>
          <w:p w14:paraId="1A3B43E9" w14:textId="77777777" w:rsidR="006A7095" w:rsidRDefault="00F205D2">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6EA8F63E" w14:textId="77777777" w:rsidR="006A7095" w:rsidRDefault="00F205D2">
            <w:pPr>
              <w:spacing w:after="0" w:line="240" w:lineRule="auto"/>
            </w:pPr>
            <w:r>
              <w:rPr>
                <w:color w:val="000000"/>
                <w:sz w:val="18"/>
                <w:szCs w:val="18"/>
                <w:shd w:val="clear" w:color="auto" w:fill="F1F1F1"/>
              </w:rPr>
              <w:t>ZA</w:t>
            </w:r>
          </w:p>
        </w:tc>
      </w:tr>
      <w:tr w:rsidR="006A7095" w14:paraId="0B6F41F6" w14:textId="77777777">
        <w:tc>
          <w:tcPr>
            <w:tcW w:w="600" w:type="dxa"/>
            <w:tcBorders>
              <w:bottom w:val="single" w:sz="5" w:space="0" w:color="DDDDDD"/>
            </w:tcBorders>
            <w:shd w:val="clear" w:color="auto" w:fill="FFFFFF"/>
            <w:tcMar>
              <w:top w:w="120" w:type="dxa"/>
              <w:left w:w="120" w:type="dxa"/>
              <w:bottom w:w="120" w:type="dxa"/>
              <w:right w:w="120" w:type="dxa"/>
            </w:tcMar>
          </w:tcPr>
          <w:p w14:paraId="68B619A5" w14:textId="77777777" w:rsidR="006A7095" w:rsidRDefault="00F205D2">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2D02D01F" w14:textId="77777777" w:rsidR="006A7095" w:rsidRDefault="00F205D2">
            <w:pPr>
              <w:spacing w:after="0" w:line="240" w:lineRule="auto"/>
            </w:pPr>
            <w:r>
              <w:rPr>
                <w:color w:val="000000"/>
                <w:sz w:val="18"/>
                <w:szCs w:val="18"/>
                <w:shd w:val="clear" w:color="auto" w:fill="FFFFFF"/>
              </w:rPr>
              <w:t>Juśkiewicz</w:t>
            </w:r>
          </w:p>
        </w:tc>
        <w:tc>
          <w:tcPr>
            <w:tcW w:w="2400" w:type="dxa"/>
            <w:tcBorders>
              <w:bottom w:val="single" w:sz="5" w:space="0" w:color="DDDDDD"/>
            </w:tcBorders>
            <w:shd w:val="clear" w:color="auto" w:fill="FFFFFF"/>
            <w:tcMar>
              <w:top w:w="120" w:type="dxa"/>
              <w:left w:w="120" w:type="dxa"/>
              <w:bottom w:w="120" w:type="dxa"/>
              <w:right w:w="120" w:type="dxa"/>
            </w:tcMar>
          </w:tcPr>
          <w:p w14:paraId="5FF6EE6E" w14:textId="77777777" w:rsidR="006A7095" w:rsidRDefault="00F205D2">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1F25E281" w14:textId="77777777" w:rsidR="006A7095" w:rsidRDefault="00F205D2">
            <w:pPr>
              <w:spacing w:after="0" w:line="240" w:lineRule="auto"/>
            </w:pPr>
            <w:r>
              <w:rPr>
                <w:color w:val="000000"/>
                <w:sz w:val="18"/>
                <w:szCs w:val="18"/>
                <w:shd w:val="clear" w:color="auto" w:fill="FFFFFF"/>
              </w:rPr>
              <w:t>ZA</w:t>
            </w:r>
          </w:p>
        </w:tc>
      </w:tr>
      <w:tr w:rsidR="006A7095" w14:paraId="5730ADCE" w14:textId="77777777">
        <w:tc>
          <w:tcPr>
            <w:tcW w:w="600" w:type="dxa"/>
            <w:tcBorders>
              <w:bottom w:val="single" w:sz="5" w:space="0" w:color="DDDDDD"/>
            </w:tcBorders>
            <w:shd w:val="clear" w:color="auto" w:fill="F1F1F1"/>
            <w:tcMar>
              <w:top w:w="120" w:type="dxa"/>
              <w:left w:w="120" w:type="dxa"/>
              <w:bottom w:w="120" w:type="dxa"/>
              <w:right w:w="120" w:type="dxa"/>
            </w:tcMar>
          </w:tcPr>
          <w:p w14:paraId="46423EB4" w14:textId="77777777" w:rsidR="006A7095" w:rsidRDefault="00F205D2">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766C4C0A" w14:textId="77777777" w:rsidR="006A7095" w:rsidRDefault="00F205D2">
            <w:pPr>
              <w:spacing w:after="0" w:line="240" w:lineRule="auto"/>
            </w:pPr>
            <w:r>
              <w:rPr>
                <w:color w:val="000000"/>
                <w:sz w:val="18"/>
                <w:szCs w:val="18"/>
                <w:shd w:val="clear" w:color="auto" w:fill="F1F1F1"/>
              </w:rPr>
              <w:t>Kosmal</w:t>
            </w:r>
          </w:p>
        </w:tc>
        <w:tc>
          <w:tcPr>
            <w:tcW w:w="2400" w:type="dxa"/>
            <w:tcBorders>
              <w:bottom w:val="single" w:sz="5" w:space="0" w:color="DDDDDD"/>
            </w:tcBorders>
            <w:shd w:val="clear" w:color="auto" w:fill="F1F1F1"/>
            <w:tcMar>
              <w:top w:w="120" w:type="dxa"/>
              <w:left w:w="120" w:type="dxa"/>
              <w:bottom w:w="120" w:type="dxa"/>
              <w:right w:w="120" w:type="dxa"/>
            </w:tcMar>
          </w:tcPr>
          <w:p w14:paraId="33AE14DE" w14:textId="77777777" w:rsidR="006A7095" w:rsidRDefault="00F205D2">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38635E98" w14:textId="77777777" w:rsidR="006A7095" w:rsidRDefault="00F205D2">
            <w:pPr>
              <w:spacing w:after="0" w:line="240" w:lineRule="auto"/>
            </w:pPr>
            <w:r>
              <w:rPr>
                <w:color w:val="000000"/>
                <w:sz w:val="18"/>
                <w:szCs w:val="18"/>
                <w:shd w:val="clear" w:color="auto" w:fill="F1F1F1"/>
              </w:rPr>
              <w:t>ZA</w:t>
            </w:r>
          </w:p>
        </w:tc>
      </w:tr>
      <w:tr w:rsidR="006A7095" w14:paraId="3604BA60" w14:textId="77777777">
        <w:tc>
          <w:tcPr>
            <w:tcW w:w="600" w:type="dxa"/>
            <w:tcBorders>
              <w:bottom w:val="single" w:sz="5" w:space="0" w:color="DDDDDD"/>
            </w:tcBorders>
            <w:shd w:val="clear" w:color="auto" w:fill="FFFFFF"/>
            <w:tcMar>
              <w:top w:w="120" w:type="dxa"/>
              <w:left w:w="120" w:type="dxa"/>
              <w:bottom w:w="120" w:type="dxa"/>
              <w:right w:w="120" w:type="dxa"/>
            </w:tcMar>
          </w:tcPr>
          <w:p w14:paraId="0188A7B5" w14:textId="77777777" w:rsidR="006A7095" w:rsidRDefault="00F205D2">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7296857F" w14:textId="77777777" w:rsidR="006A7095" w:rsidRDefault="00F205D2">
            <w:pPr>
              <w:spacing w:after="0" w:line="240" w:lineRule="auto"/>
            </w:pPr>
            <w:r>
              <w:rPr>
                <w:color w:val="000000"/>
                <w:sz w:val="18"/>
                <w:szCs w:val="18"/>
                <w:shd w:val="clear" w:color="auto" w:fill="FFFFFF"/>
              </w:rPr>
              <w:t>Małecki</w:t>
            </w:r>
          </w:p>
        </w:tc>
        <w:tc>
          <w:tcPr>
            <w:tcW w:w="2400" w:type="dxa"/>
            <w:tcBorders>
              <w:bottom w:val="single" w:sz="5" w:space="0" w:color="DDDDDD"/>
            </w:tcBorders>
            <w:shd w:val="clear" w:color="auto" w:fill="FFFFFF"/>
            <w:tcMar>
              <w:top w:w="120" w:type="dxa"/>
              <w:left w:w="120" w:type="dxa"/>
              <w:bottom w:w="120" w:type="dxa"/>
              <w:right w:w="120" w:type="dxa"/>
            </w:tcMar>
          </w:tcPr>
          <w:p w14:paraId="138C4291" w14:textId="77777777" w:rsidR="006A7095" w:rsidRDefault="00F205D2">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06E26336" w14:textId="77777777" w:rsidR="006A7095" w:rsidRDefault="00F205D2">
            <w:pPr>
              <w:spacing w:after="0" w:line="240" w:lineRule="auto"/>
            </w:pPr>
            <w:r>
              <w:rPr>
                <w:color w:val="000000"/>
                <w:sz w:val="18"/>
                <w:szCs w:val="18"/>
                <w:shd w:val="clear" w:color="auto" w:fill="FFFFFF"/>
              </w:rPr>
              <w:t>ZA</w:t>
            </w:r>
          </w:p>
        </w:tc>
      </w:tr>
      <w:tr w:rsidR="006A7095" w14:paraId="1E052DA5" w14:textId="77777777">
        <w:tc>
          <w:tcPr>
            <w:tcW w:w="600" w:type="dxa"/>
            <w:tcBorders>
              <w:bottom w:val="single" w:sz="5" w:space="0" w:color="DDDDDD"/>
            </w:tcBorders>
            <w:shd w:val="clear" w:color="auto" w:fill="F1F1F1"/>
            <w:tcMar>
              <w:top w:w="120" w:type="dxa"/>
              <w:left w:w="120" w:type="dxa"/>
              <w:bottom w:w="120" w:type="dxa"/>
              <w:right w:w="120" w:type="dxa"/>
            </w:tcMar>
          </w:tcPr>
          <w:p w14:paraId="6E6ED1B5" w14:textId="77777777" w:rsidR="006A7095" w:rsidRDefault="00F205D2">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2C700EFB" w14:textId="77777777" w:rsidR="006A7095" w:rsidRDefault="00F205D2">
            <w:pPr>
              <w:spacing w:after="0" w:line="240" w:lineRule="auto"/>
            </w:pPr>
            <w:r>
              <w:rPr>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61FB8155" w14:textId="77777777" w:rsidR="006A7095" w:rsidRDefault="00F205D2">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089D8508" w14:textId="77777777" w:rsidR="006A7095" w:rsidRDefault="00F205D2">
            <w:pPr>
              <w:spacing w:after="0" w:line="240" w:lineRule="auto"/>
            </w:pPr>
            <w:r>
              <w:rPr>
                <w:color w:val="000000"/>
                <w:sz w:val="18"/>
                <w:szCs w:val="18"/>
                <w:shd w:val="clear" w:color="auto" w:fill="F1F1F1"/>
              </w:rPr>
              <w:t>ZA</w:t>
            </w:r>
          </w:p>
        </w:tc>
      </w:tr>
      <w:tr w:rsidR="006A7095" w14:paraId="3F8FF8A3" w14:textId="77777777">
        <w:tc>
          <w:tcPr>
            <w:tcW w:w="600" w:type="dxa"/>
            <w:tcBorders>
              <w:bottom w:val="single" w:sz="5" w:space="0" w:color="DDDDDD"/>
            </w:tcBorders>
            <w:shd w:val="clear" w:color="auto" w:fill="FFFFFF"/>
            <w:tcMar>
              <w:top w:w="120" w:type="dxa"/>
              <w:left w:w="120" w:type="dxa"/>
              <w:bottom w:w="120" w:type="dxa"/>
              <w:right w:w="120" w:type="dxa"/>
            </w:tcMar>
          </w:tcPr>
          <w:p w14:paraId="47B4CD16" w14:textId="77777777" w:rsidR="006A7095" w:rsidRDefault="00F205D2">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7E2C9D08" w14:textId="77777777" w:rsidR="006A7095" w:rsidRDefault="00F205D2">
            <w:pPr>
              <w:spacing w:after="0" w:line="240" w:lineRule="auto"/>
            </w:pPr>
            <w:r>
              <w:rPr>
                <w:color w:val="000000"/>
                <w:sz w:val="18"/>
                <w:szCs w:val="18"/>
                <w:shd w:val="clear" w:color="auto" w:fill="FFFFFF"/>
              </w:rPr>
              <w:t>Myszak</w:t>
            </w:r>
          </w:p>
        </w:tc>
        <w:tc>
          <w:tcPr>
            <w:tcW w:w="2400" w:type="dxa"/>
            <w:tcBorders>
              <w:bottom w:val="single" w:sz="5" w:space="0" w:color="DDDDDD"/>
            </w:tcBorders>
            <w:shd w:val="clear" w:color="auto" w:fill="FFFFFF"/>
            <w:tcMar>
              <w:top w:w="120" w:type="dxa"/>
              <w:left w:w="120" w:type="dxa"/>
              <w:bottom w:w="120" w:type="dxa"/>
              <w:right w:w="120" w:type="dxa"/>
            </w:tcMar>
          </w:tcPr>
          <w:p w14:paraId="10912628" w14:textId="77777777" w:rsidR="006A7095" w:rsidRDefault="00F205D2">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2B7195E3" w14:textId="77777777" w:rsidR="006A7095" w:rsidRDefault="00F205D2">
            <w:pPr>
              <w:spacing w:after="0" w:line="240" w:lineRule="auto"/>
            </w:pPr>
            <w:r>
              <w:rPr>
                <w:color w:val="000000"/>
                <w:sz w:val="18"/>
                <w:szCs w:val="18"/>
                <w:shd w:val="clear" w:color="auto" w:fill="FFFFFF"/>
              </w:rPr>
              <w:t>ZA</w:t>
            </w:r>
          </w:p>
        </w:tc>
      </w:tr>
      <w:tr w:rsidR="006A7095" w14:paraId="1E9F558C" w14:textId="77777777">
        <w:tc>
          <w:tcPr>
            <w:tcW w:w="600" w:type="dxa"/>
            <w:tcBorders>
              <w:bottom w:val="single" w:sz="5" w:space="0" w:color="DDDDDD"/>
            </w:tcBorders>
            <w:shd w:val="clear" w:color="auto" w:fill="F1F1F1"/>
            <w:tcMar>
              <w:top w:w="120" w:type="dxa"/>
              <w:left w:w="120" w:type="dxa"/>
              <w:bottom w:w="120" w:type="dxa"/>
              <w:right w:w="120" w:type="dxa"/>
            </w:tcMar>
          </w:tcPr>
          <w:p w14:paraId="11425085" w14:textId="77777777" w:rsidR="006A7095" w:rsidRDefault="00F205D2">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3817C6D9" w14:textId="77777777" w:rsidR="006A7095" w:rsidRDefault="00F205D2">
            <w:pPr>
              <w:spacing w:after="0" w:line="240" w:lineRule="auto"/>
            </w:pPr>
            <w:r>
              <w:rPr>
                <w:color w:val="000000"/>
                <w:sz w:val="18"/>
                <w:szCs w:val="18"/>
                <w:shd w:val="clear" w:color="auto" w:fill="F1F1F1"/>
              </w:rPr>
              <w:t>Niedźwiedzka</w:t>
            </w:r>
          </w:p>
        </w:tc>
        <w:tc>
          <w:tcPr>
            <w:tcW w:w="2400" w:type="dxa"/>
            <w:tcBorders>
              <w:bottom w:val="single" w:sz="5" w:space="0" w:color="DDDDDD"/>
            </w:tcBorders>
            <w:shd w:val="clear" w:color="auto" w:fill="F1F1F1"/>
            <w:tcMar>
              <w:top w:w="120" w:type="dxa"/>
              <w:left w:w="120" w:type="dxa"/>
              <w:bottom w:w="120" w:type="dxa"/>
              <w:right w:w="120" w:type="dxa"/>
            </w:tcMar>
          </w:tcPr>
          <w:p w14:paraId="03344615" w14:textId="77777777" w:rsidR="006A7095" w:rsidRDefault="00F205D2">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07713F8A" w14:textId="77777777" w:rsidR="006A7095" w:rsidRDefault="00F205D2">
            <w:pPr>
              <w:spacing w:after="0" w:line="240" w:lineRule="auto"/>
            </w:pPr>
            <w:r>
              <w:rPr>
                <w:color w:val="000000"/>
                <w:sz w:val="18"/>
                <w:szCs w:val="18"/>
                <w:shd w:val="clear" w:color="auto" w:fill="F1F1F1"/>
              </w:rPr>
              <w:t>ZA</w:t>
            </w:r>
          </w:p>
        </w:tc>
      </w:tr>
      <w:tr w:rsidR="006A7095" w14:paraId="6F1B049C" w14:textId="77777777">
        <w:tc>
          <w:tcPr>
            <w:tcW w:w="600" w:type="dxa"/>
            <w:tcBorders>
              <w:bottom w:val="single" w:sz="5" w:space="0" w:color="DDDDDD"/>
            </w:tcBorders>
            <w:shd w:val="clear" w:color="auto" w:fill="FFFFFF"/>
            <w:tcMar>
              <w:top w:w="120" w:type="dxa"/>
              <w:left w:w="120" w:type="dxa"/>
              <w:bottom w:w="120" w:type="dxa"/>
              <w:right w:w="120" w:type="dxa"/>
            </w:tcMar>
          </w:tcPr>
          <w:p w14:paraId="61A1A01C" w14:textId="77777777" w:rsidR="006A7095" w:rsidRDefault="00F205D2">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10882EF9" w14:textId="77777777" w:rsidR="006A7095" w:rsidRDefault="00F205D2">
            <w:pPr>
              <w:spacing w:after="0" w:line="240" w:lineRule="auto"/>
            </w:pPr>
            <w:r>
              <w:rPr>
                <w:color w:val="000000"/>
                <w:sz w:val="18"/>
                <w:szCs w:val="18"/>
                <w:shd w:val="clear" w:color="auto" w:fill="FFFFFF"/>
              </w:rPr>
              <w:t>Rewers</w:t>
            </w:r>
          </w:p>
        </w:tc>
        <w:tc>
          <w:tcPr>
            <w:tcW w:w="2400" w:type="dxa"/>
            <w:tcBorders>
              <w:bottom w:val="single" w:sz="5" w:space="0" w:color="DDDDDD"/>
            </w:tcBorders>
            <w:shd w:val="clear" w:color="auto" w:fill="FFFFFF"/>
            <w:tcMar>
              <w:top w:w="120" w:type="dxa"/>
              <w:left w:w="120" w:type="dxa"/>
              <w:bottom w:w="120" w:type="dxa"/>
              <w:right w:w="120" w:type="dxa"/>
            </w:tcMar>
          </w:tcPr>
          <w:p w14:paraId="537ECBB1" w14:textId="77777777" w:rsidR="006A7095" w:rsidRDefault="00F205D2">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425918D9" w14:textId="77777777" w:rsidR="006A7095" w:rsidRDefault="00F205D2">
            <w:pPr>
              <w:spacing w:after="0" w:line="240" w:lineRule="auto"/>
            </w:pPr>
            <w:r>
              <w:rPr>
                <w:color w:val="000000"/>
                <w:sz w:val="18"/>
                <w:szCs w:val="18"/>
                <w:shd w:val="clear" w:color="auto" w:fill="FFFFFF"/>
              </w:rPr>
              <w:t>ZA</w:t>
            </w:r>
          </w:p>
        </w:tc>
      </w:tr>
      <w:tr w:rsidR="006A7095" w14:paraId="7C4BFFE0" w14:textId="77777777">
        <w:tc>
          <w:tcPr>
            <w:tcW w:w="600" w:type="dxa"/>
            <w:tcBorders>
              <w:bottom w:val="single" w:sz="5" w:space="0" w:color="DDDDDD"/>
            </w:tcBorders>
            <w:shd w:val="clear" w:color="auto" w:fill="F1F1F1"/>
            <w:tcMar>
              <w:top w:w="120" w:type="dxa"/>
              <w:left w:w="120" w:type="dxa"/>
              <w:bottom w:w="120" w:type="dxa"/>
              <w:right w:w="120" w:type="dxa"/>
            </w:tcMar>
          </w:tcPr>
          <w:p w14:paraId="7A8CD552" w14:textId="77777777" w:rsidR="006A7095" w:rsidRDefault="00F205D2">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07E0A659" w14:textId="77777777" w:rsidR="006A7095" w:rsidRDefault="00F205D2">
            <w:pPr>
              <w:spacing w:after="0" w:line="240" w:lineRule="auto"/>
            </w:pPr>
            <w:r>
              <w:rPr>
                <w:color w:val="000000"/>
                <w:sz w:val="18"/>
                <w:szCs w:val="18"/>
                <w:shd w:val="clear" w:color="auto" w:fill="F1F1F1"/>
              </w:rPr>
              <w:t>Rybczyńska</w:t>
            </w:r>
          </w:p>
        </w:tc>
        <w:tc>
          <w:tcPr>
            <w:tcW w:w="2400" w:type="dxa"/>
            <w:tcBorders>
              <w:bottom w:val="single" w:sz="5" w:space="0" w:color="DDDDDD"/>
            </w:tcBorders>
            <w:shd w:val="clear" w:color="auto" w:fill="F1F1F1"/>
            <w:tcMar>
              <w:top w:w="120" w:type="dxa"/>
              <w:left w:w="120" w:type="dxa"/>
              <w:bottom w:w="120" w:type="dxa"/>
              <w:right w:w="120" w:type="dxa"/>
            </w:tcMar>
          </w:tcPr>
          <w:p w14:paraId="505A6C0A" w14:textId="77777777" w:rsidR="006A7095" w:rsidRDefault="00F205D2">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37EF8EF4" w14:textId="77777777" w:rsidR="006A7095" w:rsidRDefault="00F205D2">
            <w:pPr>
              <w:spacing w:after="0" w:line="240" w:lineRule="auto"/>
            </w:pPr>
            <w:r>
              <w:rPr>
                <w:color w:val="000000"/>
                <w:sz w:val="18"/>
                <w:szCs w:val="18"/>
                <w:shd w:val="clear" w:color="auto" w:fill="F1F1F1"/>
              </w:rPr>
              <w:t>ZA</w:t>
            </w:r>
          </w:p>
        </w:tc>
      </w:tr>
      <w:tr w:rsidR="006A7095" w14:paraId="12134408" w14:textId="77777777">
        <w:tc>
          <w:tcPr>
            <w:tcW w:w="600" w:type="dxa"/>
            <w:tcBorders>
              <w:bottom w:val="single" w:sz="5" w:space="0" w:color="DDDDDD"/>
            </w:tcBorders>
            <w:shd w:val="clear" w:color="auto" w:fill="FFFFFF"/>
            <w:tcMar>
              <w:top w:w="120" w:type="dxa"/>
              <w:left w:w="120" w:type="dxa"/>
              <w:bottom w:w="120" w:type="dxa"/>
              <w:right w:w="120" w:type="dxa"/>
            </w:tcMar>
          </w:tcPr>
          <w:p w14:paraId="0AA44165" w14:textId="77777777" w:rsidR="006A7095" w:rsidRDefault="00F205D2">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5A6D6D79" w14:textId="77777777" w:rsidR="006A7095" w:rsidRDefault="00F205D2">
            <w:pPr>
              <w:spacing w:after="0" w:line="240" w:lineRule="auto"/>
            </w:pPr>
            <w:r>
              <w:rPr>
                <w:color w:val="000000"/>
                <w:sz w:val="18"/>
                <w:szCs w:val="18"/>
                <w:shd w:val="clear" w:color="auto" w:fill="FFFFFF"/>
              </w:rPr>
              <w:t>Sadowski</w:t>
            </w:r>
          </w:p>
        </w:tc>
        <w:tc>
          <w:tcPr>
            <w:tcW w:w="2400" w:type="dxa"/>
            <w:tcBorders>
              <w:bottom w:val="single" w:sz="5" w:space="0" w:color="DDDDDD"/>
            </w:tcBorders>
            <w:shd w:val="clear" w:color="auto" w:fill="FFFFFF"/>
            <w:tcMar>
              <w:top w:w="120" w:type="dxa"/>
              <w:left w:w="120" w:type="dxa"/>
              <w:bottom w:w="120" w:type="dxa"/>
              <w:right w:w="120" w:type="dxa"/>
            </w:tcMar>
          </w:tcPr>
          <w:p w14:paraId="330D941F" w14:textId="77777777" w:rsidR="006A7095" w:rsidRDefault="00F205D2">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2AF848F2" w14:textId="77777777" w:rsidR="006A7095" w:rsidRDefault="00F205D2">
            <w:pPr>
              <w:spacing w:after="0" w:line="240" w:lineRule="auto"/>
            </w:pPr>
            <w:r>
              <w:rPr>
                <w:color w:val="000000"/>
                <w:sz w:val="18"/>
                <w:szCs w:val="18"/>
                <w:shd w:val="clear" w:color="auto" w:fill="FFFFFF"/>
              </w:rPr>
              <w:t>ZA</w:t>
            </w:r>
          </w:p>
        </w:tc>
      </w:tr>
      <w:tr w:rsidR="006A7095" w14:paraId="296B41D5" w14:textId="77777777">
        <w:tc>
          <w:tcPr>
            <w:tcW w:w="600" w:type="dxa"/>
            <w:tcBorders>
              <w:bottom w:val="single" w:sz="5" w:space="0" w:color="DDDDDD"/>
            </w:tcBorders>
            <w:shd w:val="clear" w:color="auto" w:fill="F1F1F1"/>
            <w:tcMar>
              <w:top w:w="120" w:type="dxa"/>
              <w:left w:w="120" w:type="dxa"/>
              <w:bottom w:w="120" w:type="dxa"/>
              <w:right w:w="120" w:type="dxa"/>
            </w:tcMar>
          </w:tcPr>
          <w:p w14:paraId="0825B1C3" w14:textId="77777777" w:rsidR="006A7095" w:rsidRDefault="00F205D2">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29214AED" w14:textId="77777777" w:rsidR="006A7095" w:rsidRDefault="00F205D2">
            <w:pPr>
              <w:spacing w:after="0" w:line="240" w:lineRule="auto"/>
            </w:pPr>
            <w:r>
              <w:rPr>
                <w:color w:val="000000"/>
                <w:sz w:val="18"/>
                <w:szCs w:val="18"/>
                <w:shd w:val="clear" w:color="auto" w:fill="F1F1F1"/>
              </w:rPr>
              <w:t>Sobociński</w:t>
            </w:r>
          </w:p>
        </w:tc>
        <w:tc>
          <w:tcPr>
            <w:tcW w:w="2400" w:type="dxa"/>
            <w:tcBorders>
              <w:bottom w:val="single" w:sz="5" w:space="0" w:color="DDDDDD"/>
            </w:tcBorders>
            <w:shd w:val="clear" w:color="auto" w:fill="F1F1F1"/>
            <w:tcMar>
              <w:top w:w="120" w:type="dxa"/>
              <w:left w:w="120" w:type="dxa"/>
              <w:bottom w:w="120" w:type="dxa"/>
              <w:right w:w="120" w:type="dxa"/>
            </w:tcMar>
          </w:tcPr>
          <w:p w14:paraId="7D442BB4" w14:textId="77777777" w:rsidR="006A7095" w:rsidRDefault="00F205D2">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3B4D8EC7" w14:textId="77777777" w:rsidR="006A7095" w:rsidRDefault="00F205D2">
            <w:pPr>
              <w:spacing w:after="0" w:line="240" w:lineRule="auto"/>
            </w:pPr>
            <w:r>
              <w:rPr>
                <w:color w:val="000000"/>
                <w:sz w:val="18"/>
                <w:szCs w:val="18"/>
                <w:shd w:val="clear" w:color="auto" w:fill="F1F1F1"/>
              </w:rPr>
              <w:t>nieobecny</w:t>
            </w:r>
          </w:p>
        </w:tc>
      </w:tr>
      <w:tr w:rsidR="006A7095" w14:paraId="6DBC1AEE" w14:textId="77777777">
        <w:tc>
          <w:tcPr>
            <w:tcW w:w="600" w:type="dxa"/>
            <w:tcBorders>
              <w:bottom w:val="single" w:sz="5" w:space="0" w:color="DDDDDD"/>
            </w:tcBorders>
            <w:shd w:val="clear" w:color="auto" w:fill="FFFFFF"/>
            <w:tcMar>
              <w:top w:w="120" w:type="dxa"/>
              <w:left w:w="120" w:type="dxa"/>
              <w:bottom w:w="120" w:type="dxa"/>
              <w:right w:w="120" w:type="dxa"/>
            </w:tcMar>
          </w:tcPr>
          <w:p w14:paraId="12C9648B" w14:textId="77777777" w:rsidR="006A7095" w:rsidRDefault="00F205D2">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5322EC01" w14:textId="77777777" w:rsidR="006A7095" w:rsidRDefault="00F205D2">
            <w:pPr>
              <w:spacing w:after="0" w:line="240" w:lineRule="auto"/>
            </w:pPr>
            <w:r>
              <w:rPr>
                <w:color w:val="000000"/>
                <w:sz w:val="18"/>
                <w:szCs w:val="18"/>
                <w:shd w:val="clear" w:color="auto" w:fill="FFFFFF"/>
              </w:rPr>
              <w:t>Wypij</w:t>
            </w:r>
          </w:p>
        </w:tc>
        <w:tc>
          <w:tcPr>
            <w:tcW w:w="2400" w:type="dxa"/>
            <w:tcBorders>
              <w:bottom w:val="single" w:sz="5" w:space="0" w:color="DDDDDD"/>
            </w:tcBorders>
            <w:shd w:val="clear" w:color="auto" w:fill="FFFFFF"/>
            <w:tcMar>
              <w:top w:w="120" w:type="dxa"/>
              <w:left w:w="120" w:type="dxa"/>
              <w:bottom w:w="120" w:type="dxa"/>
              <w:right w:w="120" w:type="dxa"/>
            </w:tcMar>
          </w:tcPr>
          <w:p w14:paraId="7DC4D573" w14:textId="77777777" w:rsidR="006A7095" w:rsidRDefault="00F205D2">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033D9CFC" w14:textId="77777777" w:rsidR="006A7095" w:rsidRDefault="00F205D2">
            <w:pPr>
              <w:spacing w:after="0" w:line="240" w:lineRule="auto"/>
            </w:pPr>
            <w:r>
              <w:rPr>
                <w:color w:val="000000"/>
                <w:sz w:val="18"/>
                <w:szCs w:val="18"/>
                <w:shd w:val="clear" w:color="auto" w:fill="FFFFFF"/>
              </w:rPr>
              <w:t>ZA</w:t>
            </w:r>
          </w:p>
        </w:tc>
      </w:tr>
      <w:tr w:rsidR="006A7095" w14:paraId="5F010E1D" w14:textId="77777777">
        <w:tc>
          <w:tcPr>
            <w:tcW w:w="600" w:type="dxa"/>
            <w:tcBorders>
              <w:bottom w:val="single" w:sz="5" w:space="0" w:color="DDDDDD"/>
            </w:tcBorders>
            <w:shd w:val="clear" w:color="auto" w:fill="F1F1F1"/>
            <w:tcMar>
              <w:top w:w="120" w:type="dxa"/>
              <w:left w:w="120" w:type="dxa"/>
              <w:bottom w:w="120" w:type="dxa"/>
              <w:right w:w="120" w:type="dxa"/>
            </w:tcMar>
          </w:tcPr>
          <w:p w14:paraId="6461FCD2" w14:textId="77777777" w:rsidR="006A7095" w:rsidRDefault="00F205D2">
            <w:pPr>
              <w:spacing w:after="0" w:line="240" w:lineRule="auto"/>
            </w:pPr>
            <w:r>
              <w:rPr>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1E2CE579" w14:textId="77777777" w:rsidR="006A7095" w:rsidRDefault="00F205D2">
            <w:pPr>
              <w:spacing w:after="0" w:line="240" w:lineRule="auto"/>
            </w:pPr>
            <w:r>
              <w:rPr>
                <w:color w:val="000000"/>
                <w:sz w:val="18"/>
                <w:szCs w:val="18"/>
                <w:shd w:val="clear" w:color="auto" w:fill="F1F1F1"/>
              </w:rPr>
              <w:t>Zakrzewski</w:t>
            </w:r>
          </w:p>
        </w:tc>
        <w:tc>
          <w:tcPr>
            <w:tcW w:w="2400" w:type="dxa"/>
            <w:tcBorders>
              <w:bottom w:val="single" w:sz="5" w:space="0" w:color="DDDDDD"/>
            </w:tcBorders>
            <w:shd w:val="clear" w:color="auto" w:fill="F1F1F1"/>
            <w:tcMar>
              <w:top w:w="120" w:type="dxa"/>
              <w:left w:w="120" w:type="dxa"/>
              <w:bottom w:w="120" w:type="dxa"/>
              <w:right w:w="120" w:type="dxa"/>
            </w:tcMar>
          </w:tcPr>
          <w:p w14:paraId="3B6C1CFD" w14:textId="77777777" w:rsidR="006A7095" w:rsidRDefault="00F205D2">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3DA0DB12" w14:textId="77777777" w:rsidR="006A7095" w:rsidRDefault="00F205D2">
            <w:pPr>
              <w:spacing w:after="0" w:line="240" w:lineRule="auto"/>
            </w:pPr>
            <w:r>
              <w:rPr>
                <w:color w:val="000000"/>
                <w:sz w:val="18"/>
                <w:szCs w:val="18"/>
                <w:shd w:val="clear" w:color="auto" w:fill="F1F1F1"/>
              </w:rPr>
              <w:t>ZA</w:t>
            </w:r>
          </w:p>
        </w:tc>
      </w:tr>
    </w:tbl>
    <w:p w14:paraId="6C22B32A" w14:textId="77777777" w:rsidR="00DA77BD" w:rsidRDefault="00DA77BD">
      <w:pPr>
        <w:pStyle w:val="myStyle"/>
        <w:spacing w:before="243" w:after="3" w:line="240" w:lineRule="auto"/>
        <w:ind w:left="240" w:right="240"/>
        <w:jc w:val="left"/>
        <w:rPr>
          <w:color w:val="000000"/>
          <w:sz w:val="27"/>
          <w:szCs w:val="27"/>
        </w:rPr>
      </w:pPr>
    </w:p>
    <w:p w14:paraId="511DF0E1" w14:textId="77777777" w:rsidR="00DA77BD" w:rsidRDefault="00DA77BD" w:rsidP="00DA77BD">
      <w:pPr>
        <w:spacing w:before="243" w:after="3" w:line="240" w:lineRule="auto"/>
        <w:ind w:left="240" w:right="240"/>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Uchwała została przyjęta. </w:t>
      </w:r>
    </w:p>
    <w:p w14:paraId="04AEB9DD" w14:textId="77777777" w:rsidR="00DA77BD" w:rsidRPr="0094760F" w:rsidRDefault="00DA77BD" w:rsidP="00DA77BD">
      <w:pPr>
        <w:spacing w:before="243" w:after="3" w:line="240" w:lineRule="auto"/>
        <w:ind w:left="240" w:right="240"/>
        <w:rPr>
          <w:rFonts w:ascii="Calibri" w:eastAsia="Calibri" w:hAnsi="Calibri" w:cs="Times New Roman"/>
          <w:color w:val="000000"/>
          <w:sz w:val="27"/>
          <w:szCs w:val="27"/>
          <w:lang w:val="pl-PL"/>
        </w:rPr>
      </w:pPr>
      <w:r w:rsidRPr="0094760F">
        <w:rPr>
          <w:rFonts w:ascii="Calibri" w:eastAsia="Calibri" w:hAnsi="Calibri" w:cs="Times New Roman"/>
          <w:color w:val="000000"/>
          <w:sz w:val="27"/>
          <w:szCs w:val="27"/>
          <w:lang w:val="pl-PL"/>
        </w:rPr>
        <w:t>Wyniki głosowania:</w:t>
      </w:r>
    </w:p>
    <w:p w14:paraId="3E1D09C2" w14:textId="77777777" w:rsidR="00DA77BD" w:rsidRPr="0094760F" w:rsidRDefault="00DA77BD" w:rsidP="00DA77BD">
      <w:pPr>
        <w:spacing w:before="243" w:after="3" w:line="240" w:lineRule="auto"/>
        <w:ind w:left="240" w:right="240"/>
        <w:rPr>
          <w:rFonts w:ascii="Calibri" w:eastAsia="Calibri" w:hAnsi="Calibri" w:cs="Times New Roman"/>
          <w:color w:val="000000"/>
          <w:sz w:val="27"/>
          <w:szCs w:val="27"/>
          <w:lang w:val="pl-PL"/>
        </w:rPr>
      </w:pP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t>1</w:t>
      </w:r>
      <w:r>
        <w:rPr>
          <w:rFonts w:ascii="Calibri" w:eastAsia="Calibri" w:hAnsi="Calibri" w:cs="Times New Roman"/>
          <w:color w:val="000000"/>
          <w:sz w:val="27"/>
          <w:szCs w:val="27"/>
          <w:lang w:val="pl-PL"/>
        </w:rPr>
        <w:t>3</w:t>
      </w:r>
      <w:r w:rsidRPr="0094760F">
        <w:rPr>
          <w:rFonts w:ascii="Calibri" w:eastAsia="Calibri" w:hAnsi="Calibri" w:cs="Times New Roman"/>
          <w:color w:val="000000"/>
          <w:sz w:val="27"/>
          <w:szCs w:val="27"/>
          <w:lang w:val="pl-PL"/>
        </w:rPr>
        <w:t xml:space="preserve"> radnych głosowało za</w:t>
      </w:r>
    </w:p>
    <w:p w14:paraId="7B0C3356" w14:textId="77777777" w:rsidR="00DA77BD" w:rsidRPr="0094760F" w:rsidRDefault="00DA77BD" w:rsidP="00DA77BD">
      <w:pPr>
        <w:spacing w:before="243" w:after="3" w:line="240" w:lineRule="auto"/>
        <w:ind w:left="240" w:right="240"/>
        <w:rPr>
          <w:rFonts w:ascii="Calibri" w:eastAsia="Calibri" w:hAnsi="Calibri" w:cs="Times New Roman"/>
          <w:color w:val="000000"/>
          <w:sz w:val="27"/>
          <w:szCs w:val="27"/>
          <w:lang w:val="pl-PL"/>
        </w:rPr>
      </w:pP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t xml:space="preserve">   0 radnych było przeciwnych</w:t>
      </w:r>
    </w:p>
    <w:p w14:paraId="1E1A5E9C" w14:textId="77777777" w:rsidR="00DA77BD" w:rsidRDefault="00DA77BD" w:rsidP="00DA77BD">
      <w:pPr>
        <w:spacing w:before="243" w:after="3" w:line="240" w:lineRule="auto"/>
        <w:ind w:left="240" w:right="240"/>
        <w:rPr>
          <w:rFonts w:ascii="Calibri" w:eastAsia="Calibri" w:hAnsi="Calibri" w:cs="Times New Roman"/>
          <w:color w:val="000000"/>
          <w:sz w:val="27"/>
          <w:szCs w:val="27"/>
          <w:lang w:val="pl-PL"/>
        </w:rPr>
      </w:pP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t xml:space="preserve">   </w:t>
      </w:r>
      <w:r>
        <w:rPr>
          <w:rFonts w:ascii="Calibri" w:eastAsia="Calibri" w:hAnsi="Calibri" w:cs="Times New Roman"/>
          <w:color w:val="000000"/>
          <w:sz w:val="27"/>
          <w:szCs w:val="27"/>
          <w:lang w:val="pl-PL"/>
        </w:rPr>
        <w:t>1</w:t>
      </w:r>
      <w:r w:rsidRPr="0094760F">
        <w:rPr>
          <w:rFonts w:ascii="Calibri" w:eastAsia="Calibri" w:hAnsi="Calibri" w:cs="Times New Roman"/>
          <w:color w:val="000000"/>
          <w:sz w:val="27"/>
          <w:szCs w:val="27"/>
          <w:lang w:val="pl-PL"/>
        </w:rPr>
        <w:t xml:space="preserve"> radny wstrzymał się od głosowania</w:t>
      </w:r>
    </w:p>
    <w:p w14:paraId="5C611BF6" w14:textId="77777777" w:rsidR="00DA77BD" w:rsidRDefault="00DA77BD">
      <w:pPr>
        <w:pStyle w:val="myStyle"/>
        <w:spacing w:before="243" w:after="3" w:line="240" w:lineRule="auto"/>
        <w:ind w:left="240" w:right="240"/>
        <w:jc w:val="left"/>
        <w:rPr>
          <w:color w:val="000000"/>
          <w:sz w:val="27"/>
          <w:szCs w:val="27"/>
        </w:rPr>
      </w:pPr>
    </w:p>
    <w:p w14:paraId="468760CD" w14:textId="40983E83" w:rsidR="006A7095" w:rsidRPr="003822E6" w:rsidRDefault="003822E6">
      <w:pPr>
        <w:pStyle w:val="myStyle"/>
        <w:spacing w:before="243" w:after="3" w:line="240" w:lineRule="auto"/>
        <w:ind w:left="240" w:right="240"/>
        <w:jc w:val="left"/>
        <w:rPr>
          <w:b/>
          <w:bCs/>
        </w:rPr>
      </w:pPr>
      <w:r w:rsidRPr="003822E6">
        <w:rPr>
          <w:b/>
          <w:bCs/>
          <w:color w:val="000000"/>
          <w:sz w:val="27"/>
          <w:szCs w:val="27"/>
        </w:rPr>
        <w:t xml:space="preserve">Pkt </w:t>
      </w:r>
      <w:r w:rsidR="00F205D2" w:rsidRPr="003822E6">
        <w:rPr>
          <w:b/>
          <w:bCs/>
          <w:color w:val="000000"/>
          <w:sz w:val="27"/>
          <w:szCs w:val="27"/>
        </w:rPr>
        <w:t>6. Informacja z wykonania uchwał w okresie międzysesyjnym</w:t>
      </w:r>
      <w:r w:rsidR="00157C56">
        <w:rPr>
          <w:b/>
          <w:bCs/>
          <w:color w:val="000000"/>
          <w:sz w:val="27"/>
          <w:szCs w:val="27"/>
        </w:rPr>
        <w:t>.</w:t>
      </w:r>
      <w:r w:rsidR="00F205D2" w:rsidRPr="003822E6">
        <w:rPr>
          <w:b/>
          <w:bCs/>
          <w:color w:val="000000"/>
          <w:sz w:val="27"/>
          <w:szCs w:val="27"/>
        </w:rPr>
        <w:t xml:space="preserve">   </w:t>
      </w:r>
    </w:p>
    <w:p w14:paraId="52997263" w14:textId="77777777" w:rsidR="006A7095" w:rsidRDefault="00F205D2">
      <w:pPr>
        <w:pStyle w:val="myStyle"/>
        <w:spacing w:after="0" w:line="240" w:lineRule="auto"/>
        <w:jc w:val="left"/>
      </w:pPr>
      <w:r>
        <w:rPr>
          <w:color w:val="000000"/>
          <w:sz w:val="18"/>
          <w:szCs w:val="18"/>
        </w:rPr>
        <w:t>(09:14:45 - 09:14:54)</w:t>
      </w:r>
    </w:p>
    <w:p w14:paraId="63C6189A" w14:textId="77777777" w:rsidR="006A7095" w:rsidRDefault="006A7095">
      <w:pPr>
        <w:pStyle w:val="myStyle"/>
        <w:spacing w:before="2" w:after="2" w:line="240" w:lineRule="auto"/>
        <w:ind w:left="240" w:right="240"/>
        <w:jc w:val="left"/>
      </w:pPr>
    </w:p>
    <w:p w14:paraId="41AAC794" w14:textId="09B5B7F6" w:rsidR="006A7095" w:rsidRDefault="00F205D2">
      <w:pPr>
        <w:pStyle w:val="myStyle"/>
        <w:spacing w:before="243" w:after="3" w:line="240" w:lineRule="auto"/>
        <w:ind w:left="240" w:right="240"/>
        <w:jc w:val="left"/>
      </w:pPr>
      <w:r>
        <w:rPr>
          <w:color w:val="000000"/>
          <w:sz w:val="27"/>
          <w:szCs w:val="27"/>
        </w:rPr>
        <w:t xml:space="preserve">6.1. wystąpienie Wójta Gminy   </w:t>
      </w:r>
    </w:p>
    <w:p w14:paraId="4FB7475D" w14:textId="77777777" w:rsidR="006A7095" w:rsidRDefault="00F205D2">
      <w:pPr>
        <w:pStyle w:val="myStyle"/>
        <w:spacing w:after="0" w:line="240" w:lineRule="auto"/>
        <w:jc w:val="left"/>
      </w:pPr>
      <w:r>
        <w:rPr>
          <w:color w:val="000000"/>
          <w:sz w:val="18"/>
          <w:szCs w:val="18"/>
        </w:rPr>
        <w:t>(09:14:57 - 09:15:04)</w:t>
      </w:r>
    </w:p>
    <w:p w14:paraId="33F1A88D" w14:textId="77777777" w:rsidR="00FF0DBB" w:rsidRDefault="00DA77BD" w:rsidP="00597400">
      <w:pPr>
        <w:spacing w:before="2" w:after="2" w:line="240" w:lineRule="auto"/>
        <w:ind w:left="240" w:right="240"/>
        <w:jc w:val="both"/>
        <w:rPr>
          <w:rFonts w:ascii="Times New Roman" w:eastAsia="Calibri" w:hAnsi="Times New Roman" w:cs="Times New Roman"/>
          <w:color w:val="000000"/>
          <w:sz w:val="28"/>
          <w:szCs w:val="28"/>
          <w:lang w:val="pl-PL"/>
        </w:rPr>
      </w:pPr>
      <w:r w:rsidRPr="006F1BF8">
        <w:rPr>
          <w:rFonts w:ascii="Times New Roman" w:eastAsia="Calibri" w:hAnsi="Times New Roman" w:cs="Times New Roman"/>
          <w:color w:val="000000"/>
          <w:sz w:val="28"/>
          <w:szCs w:val="28"/>
          <w:lang w:val="pl-PL"/>
        </w:rPr>
        <w:t>P</w:t>
      </w:r>
      <w:r w:rsidR="00597400">
        <w:rPr>
          <w:rFonts w:ascii="Times New Roman" w:eastAsia="Calibri" w:hAnsi="Times New Roman" w:cs="Times New Roman"/>
          <w:color w:val="000000"/>
          <w:sz w:val="28"/>
          <w:szCs w:val="28"/>
          <w:lang w:val="pl-PL"/>
        </w:rPr>
        <w:t>rzewodniczący Rady Gminy – w materiałach na dzisiejszą sesję Radni otrzymali komplet materiałów do poruszonego tematu</w:t>
      </w:r>
      <w:r w:rsidRPr="006F1BF8">
        <w:rPr>
          <w:rFonts w:ascii="Times New Roman" w:eastAsia="Calibri" w:hAnsi="Times New Roman" w:cs="Times New Roman"/>
          <w:color w:val="000000"/>
          <w:sz w:val="28"/>
          <w:szCs w:val="28"/>
          <w:lang w:val="pl-PL"/>
        </w:rPr>
        <w:t xml:space="preserve">. </w:t>
      </w:r>
    </w:p>
    <w:p w14:paraId="38F06192" w14:textId="7A33E553" w:rsidR="00DA77BD" w:rsidRPr="00DA77BD" w:rsidRDefault="00597400" w:rsidP="00597400">
      <w:pPr>
        <w:spacing w:before="2" w:after="2" w:line="240" w:lineRule="auto"/>
        <w:ind w:left="240" w:right="240"/>
        <w:jc w:val="both"/>
        <w:rPr>
          <w:rFonts w:ascii="Calibri" w:eastAsia="Calibri" w:hAnsi="Calibri" w:cs="Times New Roman"/>
        </w:rPr>
      </w:pPr>
      <w:r>
        <w:rPr>
          <w:rFonts w:ascii="Times New Roman" w:eastAsia="Calibri" w:hAnsi="Times New Roman" w:cs="Times New Roman"/>
          <w:color w:val="000000"/>
          <w:sz w:val="28"/>
          <w:szCs w:val="28"/>
          <w:lang w:val="pl-PL"/>
        </w:rPr>
        <w:t xml:space="preserve">Prosił o pytania do Pana Wójta. </w:t>
      </w:r>
    </w:p>
    <w:p w14:paraId="4632FE35" w14:textId="77777777" w:rsidR="00DA77BD" w:rsidRDefault="00DA77BD" w:rsidP="00A256EA">
      <w:pPr>
        <w:pStyle w:val="myStyle"/>
        <w:spacing w:before="2" w:after="2" w:line="240" w:lineRule="auto"/>
        <w:ind w:right="240"/>
        <w:jc w:val="left"/>
      </w:pPr>
    </w:p>
    <w:p w14:paraId="5023CBF9" w14:textId="77777777" w:rsidR="006A7095" w:rsidRDefault="00F205D2">
      <w:pPr>
        <w:pStyle w:val="myStyle"/>
        <w:spacing w:before="243" w:after="3" w:line="240" w:lineRule="auto"/>
        <w:ind w:left="240" w:right="240"/>
        <w:jc w:val="left"/>
      </w:pPr>
      <w:r>
        <w:rPr>
          <w:color w:val="000000"/>
          <w:sz w:val="27"/>
          <w:szCs w:val="27"/>
        </w:rPr>
        <w:t xml:space="preserve">6.2. dyskusja   </w:t>
      </w:r>
    </w:p>
    <w:p w14:paraId="0854F237" w14:textId="77777777" w:rsidR="006A7095" w:rsidRDefault="00F205D2">
      <w:pPr>
        <w:pStyle w:val="myStyle"/>
        <w:spacing w:after="0" w:line="240" w:lineRule="auto"/>
        <w:jc w:val="left"/>
      </w:pPr>
      <w:r>
        <w:rPr>
          <w:color w:val="000000"/>
          <w:sz w:val="18"/>
          <w:szCs w:val="18"/>
        </w:rPr>
        <w:t>(09:15:06 - 09:15:32)</w:t>
      </w:r>
    </w:p>
    <w:p w14:paraId="1D923922" w14:textId="77777777" w:rsidR="00DA77BD" w:rsidRPr="006F1BF8" w:rsidRDefault="00DA77BD" w:rsidP="00DA77BD">
      <w:pPr>
        <w:spacing w:before="243" w:after="3" w:line="240" w:lineRule="auto"/>
        <w:ind w:right="240"/>
        <w:jc w:val="both"/>
        <w:rPr>
          <w:rFonts w:ascii="Calibri" w:eastAsia="Calibri" w:hAnsi="Calibri" w:cs="Times New Roman"/>
          <w:color w:val="000000"/>
          <w:sz w:val="28"/>
          <w:szCs w:val="28"/>
          <w:lang w:val="pl-PL"/>
        </w:rPr>
      </w:pPr>
      <w:r w:rsidRPr="006F1BF8">
        <w:rPr>
          <w:rFonts w:ascii="Calibri" w:eastAsia="Times New Roman" w:hAnsi="Calibri" w:cs="Calibri"/>
          <w:sz w:val="28"/>
          <w:szCs w:val="28"/>
          <w:lang w:val="pl-PL" w:eastAsia="pl-PL"/>
        </w:rPr>
        <w:t>Przewodniczący Rady Gminy – otwieram dyskusję w procedowanej sprawie.</w:t>
      </w:r>
    </w:p>
    <w:p w14:paraId="0DA67CA2" w14:textId="77777777" w:rsidR="00DA77BD" w:rsidRPr="006F1BF8" w:rsidRDefault="00DA77BD" w:rsidP="00DA77BD">
      <w:pPr>
        <w:spacing w:before="243" w:after="3" w:line="240" w:lineRule="auto"/>
        <w:ind w:left="240" w:right="240"/>
        <w:jc w:val="both"/>
        <w:rPr>
          <w:rFonts w:ascii="Calibri" w:eastAsia="Calibri" w:hAnsi="Calibri" w:cs="Times New Roman"/>
          <w:color w:val="000000"/>
          <w:sz w:val="28"/>
          <w:szCs w:val="28"/>
          <w:lang w:val="pl-PL"/>
        </w:rPr>
      </w:pPr>
      <w:r w:rsidRPr="006F1BF8">
        <w:rPr>
          <w:rFonts w:ascii="Calibri" w:eastAsia="Calibri" w:hAnsi="Calibri" w:cs="Times New Roman"/>
          <w:color w:val="000000"/>
          <w:sz w:val="28"/>
          <w:szCs w:val="28"/>
          <w:lang w:val="pl-PL"/>
        </w:rPr>
        <w:t xml:space="preserve">Radni nie wnieśli żadnych uwag. </w:t>
      </w:r>
    </w:p>
    <w:p w14:paraId="47081DEE" w14:textId="77777777" w:rsidR="00DA77BD" w:rsidRPr="006F1BF8" w:rsidRDefault="00DA77BD" w:rsidP="00DA77BD">
      <w:pPr>
        <w:spacing w:before="243" w:after="3" w:line="240" w:lineRule="auto"/>
        <w:ind w:left="240" w:right="240"/>
        <w:jc w:val="both"/>
        <w:rPr>
          <w:rFonts w:ascii="Calibri" w:eastAsia="Calibri" w:hAnsi="Calibri" w:cs="Times New Roman"/>
          <w:color w:val="000000"/>
          <w:sz w:val="28"/>
          <w:szCs w:val="28"/>
          <w:lang w:val="pl-PL"/>
        </w:rPr>
      </w:pPr>
      <w:r w:rsidRPr="006F1BF8">
        <w:rPr>
          <w:rFonts w:ascii="Calibri" w:eastAsia="Calibri" w:hAnsi="Calibri" w:cs="Times New Roman"/>
          <w:color w:val="000000"/>
          <w:sz w:val="28"/>
          <w:szCs w:val="28"/>
          <w:lang w:val="pl-PL"/>
        </w:rPr>
        <w:t xml:space="preserve">W związku z tym Przewodniczący Rady Gminy zamknął dyskusję. </w:t>
      </w:r>
    </w:p>
    <w:p w14:paraId="1D710D74" w14:textId="5F2432BF" w:rsidR="00DA77BD" w:rsidRDefault="00DA77BD" w:rsidP="00DA77BD">
      <w:pPr>
        <w:pStyle w:val="myStyle"/>
        <w:spacing w:before="2" w:after="2" w:line="240" w:lineRule="auto"/>
        <w:ind w:right="240"/>
        <w:jc w:val="left"/>
        <w:rPr>
          <w:rFonts w:eastAsia="Calibri" w:cstheme="minorHAnsi"/>
          <w:color w:val="000000"/>
          <w:sz w:val="27"/>
          <w:szCs w:val="27"/>
          <w:lang w:val="pl-PL"/>
        </w:rPr>
      </w:pPr>
    </w:p>
    <w:p w14:paraId="5F150FD7" w14:textId="77777777" w:rsidR="00157C56" w:rsidRDefault="00157C56" w:rsidP="00157C56">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Zaproponował podjęcie uchwały bez czytania, w wersji, która została przedłożona w materiałach na dzisiejszą sesję. </w:t>
      </w:r>
    </w:p>
    <w:p w14:paraId="0ABBBB82" w14:textId="77777777" w:rsidR="00157C56" w:rsidRDefault="00157C56" w:rsidP="00DA77BD">
      <w:pPr>
        <w:pStyle w:val="myStyle"/>
        <w:spacing w:before="2" w:after="2" w:line="240" w:lineRule="auto"/>
        <w:ind w:right="240"/>
        <w:jc w:val="left"/>
        <w:rPr>
          <w:rFonts w:eastAsia="Calibri" w:cstheme="minorHAnsi"/>
          <w:color w:val="000000"/>
          <w:sz w:val="27"/>
          <w:szCs w:val="27"/>
          <w:lang w:val="pl-PL"/>
        </w:rPr>
      </w:pPr>
    </w:p>
    <w:p w14:paraId="151DD464" w14:textId="77777777" w:rsidR="00DA77BD" w:rsidRPr="00FE263E" w:rsidRDefault="00DA77BD" w:rsidP="00DA77BD">
      <w:pPr>
        <w:pStyle w:val="myStyle"/>
        <w:spacing w:before="2" w:after="2" w:line="240" w:lineRule="auto"/>
        <w:ind w:right="240"/>
        <w:jc w:val="left"/>
        <w:rPr>
          <w:rFonts w:cstheme="minorHAnsi"/>
          <w:sz w:val="28"/>
          <w:szCs w:val="28"/>
        </w:rPr>
      </w:pPr>
      <w:r w:rsidRPr="00FE263E">
        <w:rPr>
          <w:rFonts w:eastAsia="Calibri" w:cstheme="minorHAnsi"/>
          <w:color w:val="000000"/>
          <w:sz w:val="28"/>
          <w:szCs w:val="28"/>
          <w:lang w:val="pl-PL"/>
        </w:rPr>
        <w:t xml:space="preserve">Proszę o głosowanie na portalu „Posiedzenia. pl”:. </w:t>
      </w:r>
    </w:p>
    <w:p w14:paraId="3DDCEAE4" w14:textId="77777777" w:rsidR="006A7095" w:rsidRDefault="006A7095">
      <w:pPr>
        <w:pStyle w:val="myStyle"/>
        <w:spacing w:before="2" w:after="2" w:line="240" w:lineRule="auto"/>
        <w:ind w:left="240" w:right="240"/>
        <w:jc w:val="left"/>
      </w:pPr>
    </w:p>
    <w:p w14:paraId="7E47BF19" w14:textId="77777777" w:rsidR="00A256EA" w:rsidRDefault="00A256EA" w:rsidP="00157C56">
      <w:pPr>
        <w:pStyle w:val="myStyle"/>
        <w:spacing w:before="243" w:after="3" w:line="240" w:lineRule="auto"/>
        <w:ind w:left="240" w:right="240"/>
        <w:jc w:val="both"/>
        <w:rPr>
          <w:b/>
          <w:bCs/>
          <w:color w:val="000000"/>
          <w:sz w:val="27"/>
          <w:szCs w:val="27"/>
        </w:rPr>
      </w:pPr>
    </w:p>
    <w:p w14:paraId="0B77A0ED" w14:textId="77777777" w:rsidR="00A256EA" w:rsidRDefault="00A256EA" w:rsidP="00157C56">
      <w:pPr>
        <w:pStyle w:val="myStyle"/>
        <w:spacing w:before="243" w:after="3" w:line="240" w:lineRule="auto"/>
        <w:ind w:left="240" w:right="240"/>
        <w:jc w:val="both"/>
        <w:rPr>
          <w:b/>
          <w:bCs/>
          <w:color w:val="000000"/>
          <w:sz w:val="27"/>
          <w:szCs w:val="27"/>
        </w:rPr>
      </w:pPr>
    </w:p>
    <w:p w14:paraId="5614119E" w14:textId="77777777" w:rsidR="00A256EA" w:rsidRDefault="00A256EA" w:rsidP="00157C56">
      <w:pPr>
        <w:pStyle w:val="myStyle"/>
        <w:spacing w:before="243" w:after="3" w:line="240" w:lineRule="auto"/>
        <w:ind w:left="240" w:right="240"/>
        <w:jc w:val="both"/>
        <w:rPr>
          <w:b/>
          <w:bCs/>
          <w:color w:val="000000"/>
          <w:sz w:val="27"/>
          <w:szCs w:val="27"/>
        </w:rPr>
      </w:pPr>
    </w:p>
    <w:p w14:paraId="5F2C0E88" w14:textId="07655900" w:rsidR="006A7095" w:rsidRPr="00157C56" w:rsidRDefault="00F205D2" w:rsidP="00157C56">
      <w:pPr>
        <w:pStyle w:val="myStyle"/>
        <w:spacing w:before="243" w:after="3" w:line="240" w:lineRule="auto"/>
        <w:ind w:left="240" w:right="240"/>
        <w:jc w:val="both"/>
        <w:rPr>
          <w:b/>
          <w:bCs/>
        </w:rPr>
      </w:pPr>
      <w:r w:rsidRPr="00157C56">
        <w:rPr>
          <w:b/>
          <w:bCs/>
          <w:color w:val="000000"/>
          <w:sz w:val="27"/>
          <w:szCs w:val="27"/>
        </w:rPr>
        <w:lastRenderedPageBreak/>
        <w:t xml:space="preserve">6.3. podjęcie uchwały </w:t>
      </w:r>
      <w:r w:rsidR="00157C56" w:rsidRPr="00157C56">
        <w:rPr>
          <w:b/>
          <w:bCs/>
          <w:color w:val="000000"/>
          <w:sz w:val="27"/>
          <w:szCs w:val="27"/>
        </w:rPr>
        <w:t xml:space="preserve">Nr XXXIV/271/2022 </w:t>
      </w:r>
      <w:r w:rsidRPr="00157C56">
        <w:rPr>
          <w:b/>
          <w:bCs/>
          <w:color w:val="000000"/>
          <w:sz w:val="27"/>
          <w:szCs w:val="27"/>
        </w:rPr>
        <w:t>w sprawie przyjęcia informacji z wykonania uchwał w okresie międzysesyjnym</w:t>
      </w:r>
    </w:p>
    <w:p w14:paraId="38367237" w14:textId="77777777" w:rsidR="006A7095" w:rsidRDefault="006A7095">
      <w:pPr>
        <w:pStyle w:val="myStyle"/>
        <w:spacing w:before="2" w:after="2" w:line="240" w:lineRule="auto"/>
        <w:ind w:left="240" w:right="240"/>
        <w:jc w:val="left"/>
      </w:pPr>
    </w:p>
    <w:p w14:paraId="1BC876A8"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6"/>
        <w:gridCol w:w="6326"/>
      </w:tblGrid>
      <w:tr w:rsidR="006A7095" w14:paraId="732F267D" w14:textId="77777777">
        <w:tc>
          <w:tcPr>
            <w:tcW w:w="2250" w:type="dxa"/>
            <w:tcBorders>
              <w:bottom w:val="single" w:sz="5" w:space="0" w:color="DDDDDD"/>
            </w:tcBorders>
            <w:shd w:val="clear" w:color="auto" w:fill="F1F1F1"/>
            <w:tcMar>
              <w:top w:w="120" w:type="dxa"/>
              <w:left w:w="240" w:type="dxa"/>
              <w:bottom w:w="120" w:type="dxa"/>
              <w:right w:w="120" w:type="dxa"/>
            </w:tcMar>
          </w:tcPr>
          <w:p w14:paraId="747CDA3A" w14:textId="77777777" w:rsidR="006A7095" w:rsidRDefault="00F205D2">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74CCE30C" w14:textId="77777777" w:rsidR="006A7095" w:rsidRDefault="00F205D2">
            <w:pPr>
              <w:spacing w:after="0" w:line="240" w:lineRule="auto"/>
            </w:pPr>
            <w:r>
              <w:rPr>
                <w:color w:val="000000"/>
                <w:sz w:val="18"/>
                <w:szCs w:val="18"/>
                <w:shd w:val="clear" w:color="auto" w:fill="FFFFFF"/>
              </w:rPr>
              <w:t>podjęcie uchwały w sprawie przyjęcia informacji z wykonania uchwał w okresie międzysesyjnym</w:t>
            </w:r>
          </w:p>
        </w:tc>
      </w:tr>
      <w:tr w:rsidR="006A7095" w14:paraId="6131C893" w14:textId="77777777">
        <w:tc>
          <w:tcPr>
            <w:tcW w:w="2250" w:type="dxa"/>
            <w:tcBorders>
              <w:bottom w:val="single" w:sz="5" w:space="0" w:color="DDDDDD"/>
            </w:tcBorders>
            <w:shd w:val="clear" w:color="auto" w:fill="F1F1F1"/>
            <w:tcMar>
              <w:top w:w="120" w:type="dxa"/>
              <w:left w:w="120" w:type="dxa"/>
              <w:bottom w:w="120" w:type="dxa"/>
              <w:right w:w="120" w:type="dxa"/>
            </w:tcMar>
          </w:tcPr>
          <w:p w14:paraId="72E46F3C" w14:textId="77777777" w:rsidR="006A7095" w:rsidRDefault="00F205D2">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408C4B4E" w14:textId="77777777" w:rsidR="006A7095" w:rsidRDefault="00F205D2">
            <w:pPr>
              <w:spacing w:after="0" w:line="240" w:lineRule="auto"/>
            </w:pPr>
            <w:r>
              <w:rPr>
                <w:color w:val="000000"/>
                <w:sz w:val="18"/>
                <w:szCs w:val="18"/>
                <w:shd w:val="clear" w:color="auto" w:fill="F1F1F1"/>
              </w:rPr>
              <w:t>Rada Gminy od 2 listopada 2021r.</w:t>
            </w:r>
          </w:p>
        </w:tc>
      </w:tr>
      <w:tr w:rsidR="006A7095" w14:paraId="7305CFDB" w14:textId="77777777">
        <w:tc>
          <w:tcPr>
            <w:tcW w:w="2250" w:type="dxa"/>
            <w:tcBorders>
              <w:bottom w:val="single" w:sz="5" w:space="0" w:color="DDDDDD"/>
            </w:tcBorders>
            <w:shd w:val="clear" w:color="auto" w:fill="F1F1F1"/>
            <w:tcMar>
              <w:top w:w="120" w:type="dxa"/>
              <w:left w:w="120" w:type="dxa"/>
              <w:bottom w:w="120" w:type="dxa"/>
              <w:right w:w="120" w:type="dxa"/>
            </w:tcMar>
          </w:tcPr>
          <w:p w14:paraId="4DE8960E" w14:textId="77777777" w:rsidR="006A7095" w:rsidRDefault="00F205D2">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6ED16B14" w14:textId="77777777" w:rsidR="006A7095" w:rsidRDefault="00F205D2">
            <w:pPr>
              <w:spacing w:after="0" w:line="240" w:lineRule="auto"/>
            </w:pPr>
            <w:r>
              <w:rPr>
                <w:color w:val="000000"/>
                <w:sz w:val="18"/>
                <w:szCs w:val="18"/>
                <w:shd w:val="clear" w:color="auto" w:fill="FFFFFF"/>
              </w:rPr>
              <w:t>Głosowanie zakończone wynikiem: przyjęto</w:t>
            </w:r>
          </w:p>
        </w:tc>
      </w:tr>
    </w:tbl>
    <w:p w14:paraId="4103EC7C" w14:textId="77777777" w:rsidR="006A7095" w:rsidRDefault="006A7095"/>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6A7095" w14:paraId="2651BB37" w14:textId="77777777">
        <w:tc>
          <w:tcPr>
            <w:tcW w:w="1350" w:type="dxa"/>
            <w:tcBorders>
              <w:bottom w:val="single" w:sz="5" w:space="0" w:color="DDDDDD"/>
            </w:tcBorders>
            <w:shd w:val="clear" w:color="auto" w:fill="F1F1F1"/>
            <w:tcMar>
              <w:top w:w="120" w:type="dxa"/>
              <w:left w:w="240" w:type="dxa"/>
              <w:bottom w:w="120" w:type="dxa"/>
              <w:right w:w="120" w:type="dxa"/>
            </w:tcMar>
          </w:tcPr>
          <w:p w14:paraId="4E94287D" w14:textId="77777777" w:rsidR="006A7095" w:rsidRDefault="00F205D2">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24E21C47" w14:textId="77777777" w:rsidR="006A7095" w:rsidRDefault="00F205D2">
            <w:pPr>
              <w:spacing w:after="0" w:line="240" w:lineRule="auto"/>
            </w:pPr>
            <w:r>
              <w:rPr>
                <w:color w:val="000000"/>
                <w:sz w:val="18"/>
                <w:szCs w:val="18"/>
                <w:shd w:val="clear" w:color="auto" w:fill="FFFFFF"/>
              </w:rPr>
              <w:t>03 marca 2022 r.</w:t>
            </w:r>
          </w:p>
        </w:tc>
        <w:tc>
          <w:tcPr>
            <w:tcW w:w="1350" w:type="dxa"/>
            <w:tcBorders>
              <w:bottom w:val="single" w:sz="5" w:space="0" w:color="DDDDDD"/>
            </w:tcBorders>
            <w:shd w:val="clear" w:color="auto" w:fill="F1F1F1"/>
            <w:tcMar>
              <w:top w:w="120" w:type="dxa"/>
              <w:left w:w="120" w:type="dxa"/>
              <w:bottom w:w="120" w:type="dxa"/>
              <w:right w:w="120" w:type="dxa"/>
            </w:tcMar>
          </w:tcPr>
          <w:p w14:paraId="1163939B" w14:textId="77777777" w:rsidR="006A7095" w:rsidRDefault="00F205D2">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3422638C" w14:textId="77777777" w:rsidR="006A7095" w:rsidRDefault="00F205D2">
            <w:pPr>
              <w:spacing w:after="0" w:line="240" w:lineRule="auto"/>
            </w:pPr>
            <w:r>
              <w:rPr>
                <w:color w:val="000000"/>
                <w:sz w:val="18"/>
                <w:szCs w:val="18"/>
                <w:shd w:val="clear" w:color="auto" w:fill="FFFFFF"/>
              </w:rPr>
              <w:t>09:15:37 - 09:15:54</w:t>
            </w:r>
          </w:p>
        </w:tc>
      </w:tr>
      <w:tr w:rsidR="006A7095" w14:paraId="17757E61" w14:textId="77777777">
        <w:tc>
          <w:tcPr>
            <w:tcW w:w="0" w:type="auto"/>
            <w:tcBorders>
              <w:bottom w:val="single" w:sz="5" w:space="0" w:color="DDDDDD"/>
            </w:tcBorders>
            <w:shd w:val="clear" w:color="auto" w:fill="F1F1F1"/>
            <w:tcMar>
              <w:top w:w="120" w:type="dxa"/>
              <w:left w:w="120" w:type="dxa"/>
              <w:bottom w:w="120" w:type="dxa"/>
              <w:right w:w="120" w:type="dxa"/>
            </w:tcMar>
          </w:tcPr>
          <w:p w14:paraId="28880027" w14:textId="77777777" w:rsidR="006A7095" w:rsidRDefault="00F205D2">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047AA37A" w14:textId="77777777" w:rsidR="006A7095" w:rsidRDefault="00F205D2">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6FDE217C" w14:textId="77777777" w:rsidR="006A7095" w:rsidRDefault="00F205D2">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37B78BA8" w14:textId="77777777" w:rsidR="006A7095" w:rsidRDefault="00F205D2">
            <w:pPr>
              <w:spacing w:after="0" w:line="240" w:lineRule="auto"/>
            </w:pPr>
            <w:r>
              <w:rPr>
                <w:color w:val="000000"/>
                <w:sz w:val="18"/>
                <w:szCs w:val="18"/>
                <w:shd w:val="clear" w:color="auto" w:fill="FFFFFF"/>
              </w:rPr>
              <w:t>zwykła</w:t>
            </w:r>
          </w:p>
        </w:tc>
      </w:tr>
    </w:tbl>
    <w:p w14:paraId="117E1A9F" w14:textId="77777777" w:rsidR="006A7095" w:rsidRDefault="00F205D2">
      <w:pPr>
        <w:pStyle w:val="myStyle"/>
        <w:spacing w:before="120" w:after="120" w:line="240" w:lineRule="auto"/>
        <w:ind w:left="240" w:right="240"/>
        <w:jc w:val="left"/>
      </w:pPr>
      <w:r>
        <w:rPr>
          <w:color w:val="000000"/>
          <w:sz w:val="23"/>
          <w:szCs w:val="23"/>
        </w:rPr>
        <w:t>Podsumowanie</w:t>
      </w:r>
    </w:p>
    <w:p w14:paraId="2DCFEEE6"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6A7095" w14:paraId="36F63B06" w14:textId="77777777">
        <w:tc>
          <w:tcPr>
            <w:tcW w:w="1500" w:type="dxa"/>
            <w:tcBorders>
              <w:bottom w:val="single" w:sz="5" w:space="0" w:color="DDDDDD"/>
            </w:tcBorders>
            <w:shd w:val="clear" w:color="auto" w:fill="F1F1F1"/>
            <w:tcMar>
              <w:top w:w="120" w:type="dxa"/>
              <w:left w:w="240" w:type="dxa"/>
              <w:bottom w:w="120" w:type="dxa"/>
              <w:right w:w="120" w:type="dxa"/>
            </w:tcMar>
          </w:tcPr>
          <w:p w14:paraId="1D0CBCAE"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CAF31DC"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381885D0" w14:textId="77777777" w:rsidR="006A7095" w:rsidRDefault="00F205D2">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1FD23B94"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5F446D63"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F2559E3" w14:textId="77777777" w:rsidR="006A7095" w:rsidRDefault="00F205D2">
            <w:pPr>
              <w:spacing w:after="0" w:line="240" w:lineRule="auto"/>
              <w:jc w:val="center"/>
            </w:pPr>
            <w:r>
              <w:rPr>
                <w:color w:val="000000"/>
                <w:sz w:val="18"/>
                <w:szCs w:val="18"/>
                <w:shd w:val="clear" w:color="auto" w:fill="F1F1F1"/>
              </w:rPr>
              <w:t>procent</w:t>
            </w:r>
          </w:p>
        </w:tc>
      </w:tr>
      <w:tr w:rsidR="006A7095" w14:paraId="31925816" w14:textId="77777777">
        <w:tc>
          <w:tcPr>
            <w:tcW w:w="0" w:type="auto"/>
            <w:tcBorders>
              <w:bottom w:val="single" w:sz="5" w:space="0" w:color="DDDDDD"/>
            </w:tcBorders>
            <w:shd w:val="clear" w:color="auto" w:fill="F1F1F1"/>
            <w:tcMar>
              <w:top w:w="120" w:type="dxa"/>
              <w:left w:w="120" w:type="dxa"/>
              <w:bottom w:w="120" w:type="dxa"/>
              <w:right w:w="120" w:type="dxa"/>
            </w:tcMar>
          </w:tcPr>
          <w:p w14:paraId="1F431BB1" w14:textId="77777777" w:rsidR="006A7095" w:rsidRDefault="00F205D2">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6C8A05DA"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060F7103" w14:textId="77777777" w:rsidR="006A7095" w:rsidRDefault="00F205D2">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196F3A76" w14:textId="77777777" w:rsidR="006A7095" w:rsidRDefault="00F205D2">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5B228773" w14:textId="77777777" w:rsidR="006A7095" w:rsidRDefault="00F205D2">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56B324A9" w14:textId="77777777" w:rsidR="006A7095" w:rsidRDefault="00F205D2">
            <w:pPr>
              <w:spacing w:after="0" w:line="240" w:lineRule="auto"/>
              <w:jc w:val="center"/>
            </w:pPr>
            <w:r>
              <w:rPr>
                <w:color w:val="000000"/>
                <w:sz w:val="18"/>
                <w:szCs w:val="18"/>
                <w:shd w:val="clear" w:color="auto" w:fill="FFFFFF"/>
              </w:rPr>
              <w:t>-</w:t>
            </w:r>
          </w:p>
        </w:tc>
      </w:tr>
      <w:tr w:rsidR="006A7095" w14:paraId="380A6127" w14:textId="77777777">
        <w:tc>
          <w:tcPr>
            <w:tcW w:w="0" w:type="auto"/>
            <w:tcBorders>
              <w:bottom w:val="single" w:sz="5" w:space="0" w:color="DDDDDD"/>
            </w:tcBorders>
            <w:shd w:val="clear" w:color="auto" w:fill="F1F1F1"/>
            <w:tcMar>
              <w:top w:w="120" w:type="dxa"/>
              <w:left w:w="120" w:type="dxa"/>
              <w:bottom w:w="120" w:type="dxa"/>
              <w:right w:w="120" w:type="dxa"/>
            </w:tcMar>
          </w:tcPr>
          <w:p w14:paraId="564A2506" w14:textId="77777777" w:rsidR="006A7095" w:rsidRDefault="00F205D2">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757B39A2"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135EEF9E"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3C1B4C4D" w14:textId="77777777" w:rsidR="006A7095" w:rsidRDefault="00F205D2">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7E4AFFE2"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1E47801B" w14:textId="77777777" w:rsidR="006A7095" w:rsidRDefault="00F205D2">
            <w:pPr>
              <w:spacing w:after="0" w:line="240" w:lineRule="auto"/>
              <w:jc w:val="center"/>
            </w:pPr>
            <w:r>
              <w:rPr>
                <w:color w:val="000000"/>
                <w:sz w:val="18"/>
                <w:szCs w:val="18"/>
                <w:shd w:val="clear" w:color="auto" w:fill="FFFFFF"/>
              </w:rPr>
              <w:t>86.67 %</w:t>
            </w:r>
          </w:p>
        </w:tc>
      </w:tr>
      <w:tr w:rsidR="006A7095" w14:paraId="721825A8" w14:textId="77777777">
        <w:tc>
          <w:tcPr>
            <w:tcW w:w="0" w:type="auto"/>
            <w:tcBorders>
              <w:bottom w:val="single" w:sz="5" w:space="0" w:color="DDDDDD"/>
            </w:tcBorders>
            <w:shd w:val="clear" w:color="auto" w:fill="F1F1F1"/>
            <w:tcMar>
              <w:top w:w="120" w:type="dxa"/>
              <w:left w:w="120" w:type="dxa"/>
              <w:bottom w:w="120" w:type="dxa"/>
              <w:right w:w="120" w:type="dxa"/>
            </w:tcMar>
          </w:tcPr>
          <w:p w14:paraId="013DEABE" w14:textId="77777777" w:rsidR="006A7095" w:rsidRDefault="00F205D2">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3F6318C5"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57BA1BAD"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19C4A68C" w14:textId="77777777" w:rsidR="006A7095" w:rsidRDefault="00F205D2">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8361583" w14:textId="77777777" w:rsidR="006A7095" w:rsidRDefault="00F205D2">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3DE41576" w14:textId="77777777" w:rsidR="006A7095" w:rsidRDefault="00F205D2">
            <w:pPr>
              <w:spacing w:after="0" w:line="240" w:lineRule="auto"/>
              <w:jc w:val="center"/>
            </w:pPr>
            <w:r>
              <w:rPr>
                <w:color w:val="000000"/>
                <w:sz w:val="18"/>
                <w:szCs w:val="18"/>
                <w:shd w:val="clear" w:color="auto" w:fill="FFFFFF"/>
              </w:rPr>
              <w:t>13.33 %</w:t>
            </w:r>
          </w:p>
        </w:tc>
      </w:tr>
    </w:tbl>
    <w:p w14:paraId="23699D69" w14:textId="77777777" w:rsidR="006A7095" w:rsidRDefault="00F205D2">
      <w:pPr>
        <w:pStyle w:val="myStyle"/>
        <w:spacing w:before="120" w:after="120" w:line="240" w:lineRule="auto"/>
        <w:ind w:left="240" w:right="240"/>
        <w:jc w:val="left"/>
      </w:pPr>
      <w:r>
        <w:rPr>
          <w:color w:val="000000"/>
          <w:sz w:val="23"/>
          <w:szCs w:val="23"/>
        </w:rPr>
        <w:t>Wyniki imienne</w:t>
      </w:r>
    </w:p>
    <w:p w14:paraId="25C896E5"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6"/>
        <w:gridCol w:w="2261"/>
      </w:tblGrid>
      <w:tr w:rsidR="006A7095" w14:paraId="2CFBFA68" w14:textId="77777777">
        <w:tc>
          <w:tcPr>
            <w:tcW w:w="600" w:type="dxa"/>
            <w:tcBorders>
              <w:bottom w:val="single" w:sz="5" w:space="0" w:color="DDDDDD"/>
            </w:tcBorders>
            <w:shd w:val="clear" w:color="auto" w:fill="F1F1F1"/>
            <w:tcMar>
              <w:top w:w="120" w:type="dxa"/>
              <w:left w:w="240" w:type="dxa"/>
              <w:bottom w:w="120" w:type="dxa"/>
              <w:right w:w="120" w:type="dxa"/>
            </w:tcMar>
          </w:tcPr>
          <w:p w14:paraId="1B518930" w14:textId="77777777" w:rsidR="006A7095" w:rsidRDefault="00F205D2">
            <w:pPr>
              <w:spacing w:after="0" w:line="240" w:lineRule="auto"/>
            </w:pPr>
            <w:r>
              <w:rPr>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2208C08B" w14:textId="77777777" w:rsidR="006A7095" w:rsidRDefault="00F205D2">
            <w:pPr>
              <w:spacing w:after="0" w:line="240" w:lineRule="auto"/>
            </w:pPr>
            <w:r>
              <w:rPr>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44CF60A0" w14:textId="77777777" w:rsidR="006A7095" w:rsidRDefault="00F205D2">
            <w:pPr>
              <w:spacing w:after="0" w:line="240" w:lineRule="auto"/>
            </w:pPr>
            <w:r>
              <w:rPr>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62BAA294" w14:textId="77777777" w:rsidR="006A7095" w:rsidRDefault="00F205D2">
            <w:pPr>
              <w:spacing w:after="0" w:line="240" w:lineRule="auto"/>
            </w:pPr>
            <w:r>
              <w:rPr>
                <w:color w:val="000000"/>
                <w:sz w:val="18"/>
                <w:szCs w:val="18"/>
                <w:shd w:val="clear" w:color="auto" w:fill="F1F1F1"/>
              </w:rPr>
              <w:t>głos</w:t>
            </w:r>
          </w:p>
        </w:tc>
      </w:tr>
      <w:tr w:rsidR="006A7095" w14:paraId="4ACC27AF" w14:textId="77777777">
        <w:tc>
          <w:tcPr>
            <w:tcW w:w="600" w:type="dxa"/>
            <w:tcBorders>
              <w:bottom w:val="single" w:sz="5" w:space="0" w:color="DDDDDD"/>
            </w:tcBorders>
            <w:shd w:val="clear" w:color="auto" w:fill="F1F1F1"/>
            <w:tcMar>
              <w:top w:w="120" w:type="dxa"/>
              <w:left w:w="120" w:type="dxa"/>
              <w:bottom w:w="120" w:type="dxa"/>
              <w:right w:w="120" w:type="dxa"/>
            </w:tcMar>
          </w:tcPr>
          <w:p w14:paraId="59C23E2C" w14:textId="77777777" w:rsidR="006A7095" w:rsidRDefault="00F205D2">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0BD80863" w14:textId="77777777" w:rsidR="006A7095" w:rsidRDefault="00F205D2">
            <w:pPr>
              <w:spacing w:after="0" w:line="240" w:lineRule="auto"/>
            </w:pPr>
            <w:r>
              <w:rPr>
                <w:color w:val="000000"/>
                <w:sz w:val="18"/>
                <w:szCs w:val="18"/>
                <w:shd w:val="clear" w:color="auto" w:fill="F1F1F1"/>
              </w:rPr>
              <w:t>Borowska</w:t>
            </w:r>
          </w:p>
        </w:tc>
        <w:tc>
          <w:tcPr>
            <w:tcW w:w="2400" w:type="dxa"/>
            <w:tcBorders>
              <w:bottom w:val="single" w:sz="5" w:space="0" w:color="DDDDDD"/>
            </w:tcBorders>
            <w:shd w:val="clear" w:color="auto" w:fill="F1F1F1"/>
            <w:tcMar>
              <w:top w:w="120" w:type="dxa"/>
              <w:left w:w="120" w:type="dxa"/>
              <w:bottom w:w="120" w:type="dxa"/>
              <w:right w:w="120" w:type="dxa"/>
            </w:tcMar>
          </w:tcPr>
          <w:p w14:paraId="79C66EBD" w14:textId="77777777" w:rsidR="006A7095" w:rsidRDefault="00F205D2">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4C935261" w14:textId="77777777" w:rsidR="006A7095" w:rsidRDefault="00F205D2">
            <w:pPr>
              <w:spacing w:after="0" w:line="240" w:lineRule="auto"/>
            </w:pPr>
            <w:r>
              <w:rPr>
                <w:color w:val="000000"/>
                <w:sz w:val="18"/>
                <w:szCs w:val="18"/>
                <w:shd w:val="clear" w:color="auto" w:fill="F1F1F1"/>
              </w:rPr>
              <w:t>nieobecna</w:t>
            </w:r>
          </w:p>
        </w:tc>
      </w:tr>
      <w:tr w:rsidR="006A7095" w14:paraId="68518F54" w14:textId="77777777">
        <w:tc>
          <w:tcPr>
            <w:tcW w:w="600" w:type="dxa"/>
            <w:tcBorders>
              <w:bottom w:val="single" w:sz="5" w:space="0" w:color="DDDDDD"/>
            </w:tcBorders>
            <w:shd w:val="clear" w:color="auto" w:fill="FFFFFF"/>
            <w:tcMar>
              <w:top w:w="120" w:type="dxa"/>
              <w:left w:w="120" w:type="dxa"/>
              <w:bottom w:w="120" w:type="dxa"/>
              <w:right w:w="120" w:type="dxa"/>
            </w:tcMar>
          </w:tcPr>
          <w:p w14:paraId="151B3340" w14:textId="77777777" w:rsidR="006A7095" w:rsidRDefault="00F205D2">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4F89ED73" w14:textId="77777777" w:rsidR="006A7095" w:rsidRDefault="00F205D2">
            <w:pPr>
              <w:spacing w:after="0" w:line="240" w:lineRule="auto"/>
            </w:pPr>
            <w:r>
              <w:rPr>
                <w:color w:val="000000"/>
                <w:sz w:val="18"/>
                <w:szCs w:val="18"/>
                <w:shd w:val="clear" w:color="auto" w:fill="FFFFFF"/>
              </w:rPr>
              <w:t>Ćwikliński</w:t>
            </w:r>
          </w:p>
        </w:tc>
        <w:tc>
          <w:tcPr>
            <w:tcW w:w="2400" w:type="dxa"/>
            <w:tcBorders>
              <w:bottom w:val="single" w:sz="5" w:space="0" w:color="DDDDDD"/>
            </w:tcBorders>
            <w:shd w:val="clear" w:color="auto" w:fill="FFFFFF"/>
            <w:tcMar>
              <w:top w:w="120" w:type="dxa"/>
              <w:left w:w="120" w:type="dxa"/>
              <w:bottom w:w="120" w:type="dxa"/>
              <w:right w:w="120" w:type="dxa"/>
            </w:tcMar>
          </w:tcPr>
          <w:p w14:paraId="79672E63" w14:textId="77777777" w:rsidR="006A7095" w:rsidRDefault="00F205D2">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066B9576" w14:textId="77777777" w:rsidR="006A7095" w:rsidRDefault="00F205D2">
            <w:pPr>
              <w:spacing w:after="0" w:line="240" w:lineRule="auto"/>
            </w:pPr>
            <w:r>
              <w:rPr>
                <w:color w:val="000000"/>
                <w:sz w:val="18"/>
                <w:szCs w:val="18"/>
                <w:shd w:val="clear" w:color="auto" w:fill="FFFFFF"/>
              </w:rPr>
              <w:t>ZA</w:t>
            </w:r>
          </w:p>
        </w:tc>
      </w:tr>
      <w:tr w:rsidR="006A7095" w14:paraId="2B00FE95" w14:textId="77777777">
        <w:tc>
          <w:tcPr>
            <w:tcW w:w="600" w:type="dxa"/>
            <w:tcBorders>
              <w:bottom w:val="single" w:sz="5" w:space="0" w:color="DDDDDD"/>
            </w:tcBorders>
            <w:shd w:val="clear" w:color="auto" w:fill="F1F1F1"/>
            <w:tcMar>
              <w:top w:w="120" w:type="dxa"/>
              <w:left w:w="120" w:type="dxa"/>
              <w:bottom w:w="120" w:type="dxa"/>
              <w:right w:w="120" w:type="dxa"/>
            </w:tcMar>
          </w:tcPr>
          <w:p w14:paraId="1BF483F3" w14:textId="77777777" w:rsidR="006A7095" w:rsidRDefault="00F205D2">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0E76D37A" w14:textId="77777777" w:rsidR="006A7095" w:rsidRDefault="00F205D2">
            <w:pPr>
              <w:spacing w:after="0" w:line="240" w:lineRule="auto"/>
            </w:pPr>
            <w:r>
              <w:rPr>
                <w:color w:val="000000"/>
                <w:sz w:val="18"/>
                <w:szCs w:val="18"/>
                <w:shd w:val="clear" w:color="auto" w:fill="F1F1F1"/>
              </w:rPr>
              <w:t>Graczyk</w:t>
            </w:r>
          </w:p>
        </w:tc>
        <w:tc>
          <w:tcPr>
            <w:tcW w:w="2400" w:type="dxa"/>
            <w:tcBorders>
              <w:bottom w:val="single" w:sz="5" w:space="0" w:color="DDDDDD"/>
            </w:tcBorders>
            <w:shd w:val="clear" w:color="auto" w:fill="F1F1F1"/>
            <w:tcMar>
              <w:top w:w="120" w:type="dxa"/>
              <w:left w:w="120" w:type="dxa"/>
              <w:bottom w:w="120" w:type="dxa"/>
              <w:right w:w="120" w:type="dxa"/>
            </w:tcMar>
          </w:tcPr>
          <w:p w14:paraId="7F9BACC2" w14:textId="77777777" w:rsidR="006A7095" w:rsidRDefault="00F205D2">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123F8C96" w14:textId="77777777" w:rsidR="006A7095" w:rsidRDefault="00F205D2">
            <w:pPr>
              <w:spacing w:after="0" w:line="240" w:lineRule="auto"/>
            </w:pPr>
            <w:r>
              <w:rPr>
                <w:color w:val="000000"/>
                <w:sz w:val="18"/>
                <w:szCs w:val="18"/>
                <w:shd w:val="clear" w:color="auto" w:fill="F1F1F1"/>
              </w:rPr>
              <w:t>ZA</w:t>
            </w:r>
          </w:p>
        </w:tc>
      </w:tr>
      <w:tr w:rsidR="006A7095" w14:paraId="327C95D2" w14:textId="77777777">
        <w:tc>
          <w:tcPr>
            <w:tcW w:w="600" w:type="dxa"/>
            <w:tcBorders>
              <w:bottom w:val="single" w:sz="5" w:space="0" w:color="DDDDDD"/>
            </w:tcBorders>
            <w:shd w:val="clear" w:color="auto" w:fill="FFFFFF"/>
            <w:tcMar>
              <w:top w:w="120" w:type="dxa"/>
              <w:left w:w="120" w:type="dxa"/>
              <w:bottom w:w="120" w:type="dxa"/>
              <w:right w:w="120" w:type="dxa"/>
            </w:tcMar>
          </w:tcPr>
          <w:p w14:paraId="6033546C" w14:textId="77777777" w:rsidR="006A7095" w:rsidRDefault="00F205D2">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2C3A9937" w14:textId="77777777" w:rsidR="006A7095" w:rsidRDefault="00F205D2">
            <w:pPr>
              <w:spacing w:after="0" w:line="240" w:lineRule="auto"/>
            </w:pPr>
            <w:r>
              <w:rPr>
                <w:color w:val="000000"/>
                <w:sz w:val="18"/>
                <w:szCs w:val="18"/>
                <w:shd w:val="clear" w:color="auto" w:fill="FFFFFF"/>
              </w:rPr>
              <w:t>Juśkiewicz</w:t>
            </w:r>
          </w:p>
        </w:tc>
        <w:tc>
          <w:tcPr>
            <w:tcW w:w="2400" w:type="dxa"/>
            <w:tcBorders>
              <w:bottom w:val="single" w:sz="5" w:space="0" w:color="DDDDDD"/>
            </w:tcBorders>
            <w:shd w:val="clear" w:color="auto" w:fill="FFFFFF"/>
            <w:tcMar>
              <w:top w:w="120" w:type="dxa"/>
              <w:left w:w="120" w:type="dxa"/>
              <w:bottom w:w="120" w:type="dxa"/>
              <w:right w:w="120" w:type="dxa"/>
            </w:tcMar>
          </w:tcPr>
          <w:p w14:paraId="5F148E9F" w14:textId="77777777" w:rsidR="006A7095" w:rsidRDefault="00F205D2">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32B05A15" w14:textId="77777777" w:rsidR="006A7095" w:rsidRDefault="00F205D2">
            <w:pPr>
              <w:spacing w:after="0" w:line="240" w:lineRule="auto"/>
            </w:pPr>
            <w:r>
              <w:rPr>
                <w:color w:val="000000"/>
                <w:sz w:val="18"/>
                <w:szCs w:val="18"/>
                <w:shd w:val="clear" w:color="auto" w:fill="FFFFFF"/>
              </w:rPr>
              <w:t>ZA</w:t>
            </w:r>
          </w:p>
        </w:tc>
      </w:tr>
      <w:tr w:rsidR="006A7095" w14:paraId="6949F09F" w14:textId="77777777">
        <w:tc>
          <w:tcPr>
            <w:tcW w:w="600" w:type="dxa"/>
            <w:tcBorders>
              <w:bottom w:val="single" w:sz="5" w:space="0" w:color="DDDDDD"/>
            </w:tcBorders>
            <w:shd w:val="clear" w:color="auto" w:fill="F1F1F1"/>
            <w:tcMar>
              <w:top w:w="120" w:type="dxa"/>
              <w:left w:w="120" w:type="dxa"/>
              <w:bottom w:w="120" w:type="dxa"/>
              <w:right w:w="120" w:type="dxa"/>
            </w:tcMar>
          </w:tcPr>
          <w:p w14:paraId="708C69FC" w14:textId="77777777" w:rsidR="006A7095" w:rsidRDefault="00F205D2">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55CADA70" w14:textId="77777777" w:rsidR="006A7095" w:rsidRDefault="00F205D2">
            <w:pPr>
              <w:spacing w:after="0" w:line="240" w:lineRule="auto"/>
            </w:pPr>
            <w:r>
              <w:rPr>
                <w:color w:val="000000"/>
                <w:sz w:val="18"/>
                <w:szCs w:val="18"/>
                <w:shd w:val="clear" w:color="auto" w:fill="F1F1F1"/>
              </w:rPr>
              <w:t>Kosmal</w:t>
            </w:r>
          </w:p>
        </w:tc>
        <w:tc>
          <w:tcPr>
            <w:tcW w:w="2400" w:type="dxa"/>
            <w:tcBorders>
              <w:bottom w:val="single" w:sz="5" w:space="0" w:color="DDDDDD"/>
            </w:tcBorders>
            <w:shd w:val="clear" w:color="auto" w:fill="F1F1F1"/>
            <w:tcMar>
              <w:top w:w="120" w:type="dxa"/>
              <w:left w:w="120" w:type="dxa"/>
              <w:bottom w:w="120" w:type="dxa"/>
              <w:right w:w="120" w:type="dxa"/>
            </w:tcMar>
          </w:tcPr>
          <w:p w14:paraId="622AD81F" w14:textId="77777777" w:rsidR="006A7095" w:rsidRDefault="00F205D2">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20B20A82" w14:textId="77777777" w:rsidR="006A7095" w:rsidRDefault="00F205D2">
            <w:pPr>
              <w:spacing w:after="0" w:line="240" w:lineRule="auto"/>
            </w:pPr>
            <w:r>
              <w:rPr>
                <w:color w:val="000000"/>
                <w:sz w:val="18"/>
                <w:szCs w:val="18"/>
                <w:shd w:val="clear" w:color="auto" w:fill="F1F1F1"/>
              </w:rPr>
              <w:t>ZA</w:t>
            </w:r>
          </w:p>
        </w:tc>
      </w:tr>
      <w:tr w:rsidR="006A7095" w14:paraId="1479B1CB" w14:textId="77777777">
        <w:tc>
          <w:tcPr>
            <w:tcW w:w="600" w:type="dxa"/>
            <w:tcBorders>
              <w:bottom w:val="single" w:sz="5" w:space="0" w:color="DDDDDD"/>
            </w:tcBorders>
            <w:shd w:val="clear" w:color="auto" w:fill="FFFFFF"/>
            <w:tcMar>
              <w:top w:w="120" w:type="dxa"/>
              <w:left w:w="120" w:type="dxa"/>
              <w:bottom w:w="120" w:type="dxa"/>
              <w:right w:w="120" w:type="dxa"/>
            </w:tcMar>
          </w:tcPr>
          <w:p w14:paraId="54A0E3F8" w14:textId="77777777" w:rsidR="006A7095" w:rsidRDefault="00F205D2">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3B5683A0" w14:textId="77777777" w:rsidR="006A7095" w:rsidRDefault="00F205D2">
            <w:pPr>
              <w:spacing w:after="0" w:line="240" w:lineRule="auto"/>
            </w:pPr>
            <w:r>
              <w:rPr>
                <w:color w:val="000000"/>
                <w:sz w:val="18"/>
                <w:szCs w:val="18"/>
                <w:shd w:val="clear" w:color="auto" w:fill="FFFFFF"/>
              </w:rPr>
              <w:t>Małecki</w:t>
            </w:r>
          </w:p>
        </w:tc>
        <w:tc>
          <w:tcPr>
            <w:tcW w:w="2400" w:type="dxa"/>
            <w:tcBorders>
              <w:bottom w:val="single" w:sz="5" w:space="0" w:color="DDDDDD"/>
            </w:tcBorders>
            <w:shd w:val="clear" w:color="auto" w:fill="FFFFFF"/>
            <w:tcMar>
              <w:top w:w="120" w:type="dxa"/>
              <w:left w:w="120" w:type="dxa"/>
              <w:bottom w:w="120" w:type="dxa"/>
              <w:right w:w="120" w:type="dxa"/>
            </w:tcMar>
          </w:tcPr>
          <w:p w14:paraId="01046580" w14:textId="77777777" w:rsidR="006A7095" w:rsidRDefault="00F205D2">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20B680D8" w14:textId="77777777" w:rsidR="006A7095" w:rsidRDefault="00F205D2">
            <w:pPr>
              <w:spacing w:after="0" w:line="240" w:lineRule="auto"/>
            </w:pPr>
            <w:r>
              <w:rPr>
                <w:color w:val="000000"/>
                <w:sz w:val="18"/>
                <w:szCs w:val="18"/>
                <w:shd w:val="clear" w:color="auto" w:fill="FFFFFF"/>
              </w:rPr>
              <w:t>ZA</w:t>
            </w:r>
          </w:p>
        </w:tc>
      </w:tr>
      <w:tr w:rsidR="006A7095" w14:paraId="68C9705B" w14:textId="77777777">
        <w:tc>
          <w:tcPr>
            <w:tcW w:w="600" w:type="dxa"/>
            <w:tcBorders>
              <w:bottom w:val="single" w:sz="5" w:space="0" w:color="DDDDDD"/>
            </w:tcBorders>
            <w:shd w:val="clear" w:color="auto" w:fill="F1F1F1"/>
            <w:tcMar>
              <w:top w:w="120" w:type="dxa"/>
              <w:left w:w="120" w:type="dxa"/>
              <w:bottom w:w="120" w:type="dxa"/>
              <w:right w:w="120" w:type="dxa"/>
            </w:tcMar>
          </w:tcPr>
          <w:p w14:paraId="1BA67720" w14:textId="77777777" w:rsidR="006A7095" w:rsidRDefault="00F205D2">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5C34D590" w14:textId="77777777" w:rsidR="006A7095" w:rsidRDefault="00F205D2">
            <w:pPr>
              <w:spacing w:after="0" w:line="240" w:lineRule="auto"/>
            </w:pPr>
            <w:r>
              <w:rPr>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71F1C9B7" w14:textId="77777777" w:rsidR="006A7095" w:rsidRDefault="00F205D2">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63D47640" w14:textId="77777777" w:rsidR="006A7095" w:rsidRDefault="00F205D2">
            <w:pPr>
              <w:spacing w:after="0" w:line="240" w:lineRule="auto"/>
            </w:pPr>
            <w:r>
              <w:rPr>
                <w:color w:val="000000"/>
                <w:sz w:val="18"/>
                <w:szCs w:val="18"/>
                <w:shd w:val="clear" w:color="auto" w:fill="F1F1F1"/>
              </w:rPr>
              <w:t>ZA</w:t>
            </w:r>
          </w:p>
        </w:tc>
      </w:tr>
      <w:tr w:rsidR="006A7095" w14:paraId="5FCD1BC1" w14:textId="77777777">
        <w:tc>
          <w:tcPr>
            <w:tcW w:w="600" w:type="dxa"/>
            <w:tcBorders>
              <w:bottom w:val="single" w:sz="5" w:space="0" w:color="DDDDDD"/>
            </w:tcBorders>
            <w:shd w:val="clear" w:color="auto" w:fill="FFFFFF"/>
            <w:tcMar>
              <w:top w:w="120" w:type="dxa"/>
              <w:left w:w="120" w:type="dxa"/>
              <w:bottom w:w="120" w:type="dxa"/>
              <w:right w:w="120" w:type="dxa"/>
            </w:tcMar>
          </w:tcPr>
          <w:p w14:paraId="12E83D9C" w14:textId="77777777" w:rsidR="006A7095" w:rsidRDefault="00F205D2">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72904862" w14:textId="77777777" w:rsidR="006A7095" w:rsidRDefault="00F205D2">
            <w:pPr>
              <w:spacing w:after="0" w:line="240" w:lineRule="auto"/>
            </w:pPr>
            <w:r>
              <w:rPr>
                <w:color w:val="000000"/>
                <w:sz w:val="18"/>
                <w:szCs w:val="18"/>
                <w:shd w:val="clear" w:color="auto" w:fill="FFFFFF"/>
              </w:rPr>
              <w:t>Myszak</w:t>
            </w:r>
          </w:p>
        </w:tc>
        <w:tc>
          <w:tcPr>
            <w:tcW w:w="2400" w:type="dxa"/>
            <w:tcBorders>
              <w:bottom w:val="single" w:sz="5" w:space="0" w:color="DDDDDD"/>
            </w:tcBorders>
            <w:shd w:val="clear" w:color="auto" w:fill="FFFFFF"/>
            <w:tcMar>
              <w:top w:w="120" w:type="dxa"/>
              <w:left w:w="120" w:type="dxa"/>
              <w:bottom w:w="120" w:type="dxa"/>
              <w:right w:w="120" w:type="dxa"/>
            </w:tcMar>
          </w:tcPr>
          <w:p w14:paraId="2435D914" w14:textId="77777777" w:rsidR="006A7095" w:rsidRDefault="00F205D2">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40D5A94F" w14:textId="77777777" w:rsidR="006A7095" w:rsidRDefault="00F205D2">
            <w:pPr>
              <w:spacing w:after="0" w:line="240" w:lineRule="auto"/>
            </w:pPr>
            <w:r>
              <w:rPr>
                <w:color w:val="000000"/>
                <w:sz w:val="18"/>
                <w:szCs w:val="18"/>
                <w:shd w:val="clear" w:color="auto" w:fill="FFFFFF"/>
              </w:rPr>
              <w:t>ZA</w:t>
            </w:r>
          </w:p>
        </w:tc>
      </w:tr>
      <w:tr w:rsidR="006A7095" w14:paraId="5100CEDE" w14:textId="77777777">
        <w:tc>
          <w:tcPr>
            <w:tcW w:w="600" w:type="dxa"/>
            <w:tcBorders>
              <w:bottom w:val="single" w:sz="5" w:space="0" w:color="DDDDDD"/>
            </w:tcBorders>
            <w:shd w:val="clear" w:color="auto" w:fill="F1F1F1"/>
            <w:tcMar>
              <w:top w:w="120" w:type="dxa"/>
              <w:left w:w="120" w:type="dxa"/>
              <w:bottom w:w="120" w:type="dxa"/>
              <w:right w:w="120" w:type="dxa"/>
            </w:tcMar>
          </w:tcPr>
          <w:p w14:paraId="5AAEB612" w14:textId="77777777" w:rsidR="006A7095" w:rsidRDefault="00F205D2">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7B8BAD26" w14:textId="77777777" w:rsidR="006A7095" w:rsidRDefault="00F205D2">
            <w:pPr>
              <w:spacing w:after="0" w:line="240" w:lineRule="auto"/>
            </w:pPr>
            <w:r>
              <w:rPr>
                <w:color w:val="000000"/>
                <w:sz w:val="18"/>
                <w:szCs w:val="18"/>
                <w:shd w:val="clear" w:color="auto" w:fill="F1F1F1"/>
              </w:rPr>
              <w:t>Niedźwiedzka</w:t>
            </w:r>
          </w:p>
        </w:tc>
        <w:tc>
          <w:tcPr>
            <w:tcW w:w="2400" w:type="dxa"/>
            <w:tcBorders>
              <w:bottom w:val="single" w:sz="5" w:space="0" w:color="DDDDDD"/>
            </w:tcBorders>
            <w:shd w:val="clear" w:color="auto" w:fill="F1F1F1"/>
            <w:tcMar>
              <w:top w:w="120" w:type="dxa"/>
              <w:left w:w="120" w:type="dxa"/>
              <w:bottom w:w="120" w:type="dxa"/>
              <w:right w:w="120" w:type="dxa"/>
            </w:tcMar>
          </w:tcPr>
          <w:p w14:paraId="387E7820" w14:textId="77777777" w:rsidR="006A7095" w:rsidRDefault="00F205D2">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66D33E10" w14:textId="77777777" w:rsidR="006A7095" w:rsidRDefault="00F205D2">
            <w:pPr>
              <w:spacing w:after="0" w:line="240" w:lineRule="auto"/>
            </w:pPr>
            <w:r>
              <w:rPr>
                <w:color w:val="000000"/>
                <w:sz w:val="18"/>
                <w:szCs w:val="18"/>
                <w:shd w:val="clear" w:color="auto" w:fill="F1F1F1"/>
              </w:rPr>
              <w:t>ZA</w:t>
            </w:r>
          </w:p>
        </w:tc>
      </w:tr>
      <w:tr w:rsidR="006A7095" w14:paraId="73DDBA19" w14:textId="77777777">
        <w:tc>
          <w:tcPr>
            <w:tcW w:w="600" w:type="dxa"/>
            <w:tcBorders>
              <w:bottom w:val="single" w:sz="5" w:space="0" w:color="DDDDDD"/>
            </w:tcBorders>
            <w:shd w:val="clear" w:color="auto" w:fill="FFFFFF"/>
            <w:tcMar>
              <w:top w:w="120" w:type="dxa"/>
              <w:left w:w="120" w:type="dxa"/>
              <w:bottom w:w="120" w:type="dxa"/>
              <w:right w:w="120" w:type="dxa"/>
            </w:tcMar>
          </w:tcPr>
          <w:p w14:paraId="270CF96F" w14:textId="77777777" w:rsidR="006A7095" w:rsidRDefault="00F205D2">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37C9E88C" w14:textId="77777777" w:rsidR="006A7095" w:rsidRDefault="00F205D2">
            <w:pPr>
              <w:spacing w:after="0" w:line="240" w:lineRule="auto"/>
            </w:pPr>
            <w:r>
              <w:rPr>
                <w:color w:val="000000"/>
                <w:sz w:val="18"/>
                <w:szCs w:val="18"/>
                <w:shd w:val="clear" w:color="auto" w:fill="FFFFFF"/>
              </w:rPr>
              <w:t>Rewers</w:t>
            </w:r>
          </w:p>
        </w:tc>
        <w:tc>
          <w:tcPr>
            <w:tcW w:w="2400" w:type="dxa"/>
            <w:tcBorders>
              <w:bottom w:val="single" w:sz="5" w:space="0" w:color="DDDDDD"/>
            </w:tcBorders>
            <w:shd w:val="clear" w:color="auto" w:fill="FFFFFF"/>
            <w:tcMar>
              <w:top w:w="120" w:type="dxa"/>
              <w:left w:w="120" w:type="dxa"/>
              <w:bottom w:w="120" w:type="dxa"/>
              <w:right w:w="120" w:type="dxa"/>
            </w:tcMar>
          </w:tcPr>
          <w:p w14:paraId="57EB18CD" w14:textId="77777777" w:rsidR="006A7095" w:rsidRDefault="00F205D2">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7123576C" w14:textId="77777777" w:rsidR="006A7095" w:rsidRDefault="00F205D2">
            <w:pPr>
              <w:spacing w:after="0" w:line="240" w:lineRule="auto"/>
            </w:pPr>
            <w:r>
              <w:rPr>
                <w:color w:val="000000"/>
                <w:sz w:val="18"/>
                <w:szCs w:val="18"/>
                <w:shd w:val="clear" w:color="auto" w:fill="FFFFFF"/>
              </w:rPr>
              <w:t>ZA</w:t>
            </w:r>
          </w:p>
        </w:tc>
      </w:tr>
      <w:tr w:rsidR="006A7095" w14:paraId="6D52CCA8" w14:textId="77777777">
        <w:tc>
          <w:tcPr>
            <w:tcW w:w="600" w:type="dxa"/>
            <w:tcBorders>
              <w:bottom w:val="single" w:sz="5" w:space="0" w:color="DDDDDD"/>
            </w:tcBorders>
            <w:shd w:val="clear" w:color="auto" w:fill="F1F1F1"/>
            <w:tcMar>
              <w:top w:w="120" w:type="dxa"/>
              <w:left w:w="120" w:type="dxa"/>
              <w:bottom w:w="120" w:type="dxa"/>
              <w:right w:w="120" w:type="dxa"/>
            </w:tcMar>
          </w:tcPr>
          <w:p w14:paraId="1C3958A1" w14:textId="77777777" w:rsidR="006A7095" w:rsidRDefault="00F205D2">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5F09E297" w14:textId="77777777" w:rsidR="006A7095" w:rsidRDefault="00F205D2">
            <w:pPr>
              <w:spacing w:after="0" w:line="240" w:lineRule="auto"/>
            </w:pPr>
            <w:r>
              <w:rPr>
                <w:color w:val="000000"/>
                <w:sz w:val="18"/>
                <w:szCs w:val="18"/>
                <w:shd w:val="clear" w:color="auto" w:fill="F1F1F1"/>
              </w:rPr>
              <w:t>Rybczyńska</w:t>
            </w:r>
          </w:p>
        </w:tc>
        <w:tc>
          <w:tcPr>
            <w:tcW w:w="2400" w:type="dxa"/>
            <w:tcBorders>
              <w:bottom w:val="single" w:sz="5" w:space="0" w:color="DDDDDD"/>
            </w:tcBorders>
            <w:shd w:val="clear" w:color="auto" w:fill="F1F1F1"/>
            <w:tcMar>
              <w:top w:w="120" w:type="dxa"/>
              <w:left w:w="120" w:type="dxa"/>
              <w:bottom w:w="120" w:type="dxa"/>
              <w:right w:w="120" w:type="dxa"/>
            </w:tcMar>
          </w:tcPr>
          <w:p w14:paraId="1946AD59" w14:textId="77777777" w:rsidR="006A7095" w:rsidRDefault="00F205D2">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4774F7CA" w14:textId="77777777" w:rsidR="006A7095" w:rsidRDefault="00F205D2">
            <w:pPr>
              <w:spacing w:after="0" w:line="240" w:lineRule="auto"/>
            </w:pPr>
            <w:r>
              <w:rPr>
                <w:color w:val="000000"/>
                <w:sz w:val="18"/>
                <w:szCs w:val="18"/>
                <w:shd w:val="clear" w:color="auto" w:fill="F1F1F1"/>
              </w:rPr>
              <w:t>ZA</w:t>
            </w:r>
          </w:p>
        </w:tc>
      </w:tr>
      <w:tr w:rsidR="006A7095" w14:paraId="0A0ED9EA" w14:textId="77777777">
        <w:tc>
          <w:tcPr>
            <w:tcW w:w="600" w:type="dxa"/>
            <w:tcBorders>
              <w:bottom w:val="single" w:sz="5" w:space="0" w:color="DDDDDD"/>
            </w:tcBorders>
            <w:shd w:val="clear" w:color="auto" w:fill="FFFFFF"/>
            <w:tcMar>
              <w:top w:w="120" w:type="dxa"/>
              <w:left w:w="120" w:type="dxa"/>
              <w:bottom w:w="120" w:type="dxa"/>
              <w:right w:w="120" w:type="dxa"/>
            </w:tcMar>
          </w:tcPr>
          <w:p w14:paraId="1C8245CA" w14:textId="77777777" w:rsidR="006A7095" w:rsidRDefault="00F205D2">
            <w:pPr>
              <w:spacing w:after="0" w:line="240" w:lineRule="auto"/>
            </w:pPr>
            <w:r>
              <w:rPr>
                <w:color w:val="000000"/>
                <w:sz w:val="18"/>
                <w:szCs w:val="18"/>
                <w:shd w:val="clear" w:color="auto" w:fill="FFFFFF"/>
              </w:rPr>
              <w:lastRenderedPageBreak/>
              <w:t>12</w:t>
            </w:r>
          </w:p>
        </w:tc>
        <w:tc>
          <w:tcPr>
            <w:tcW w:w="2400" w:type="dxa"/>
            <w:tcBorders>
              <w:bottom w:val="single" w:sz="5" w:space="0" w:color="DDDDDD"/>
            </w:tcBorders>
            <w:shd w:val="clear" w:color="auto" w:fill="FFFFFF"/>
            <w:tcMar>
              <w:top w:w="120" w:type="dxa"/>
              <w:left w:w="120" w:type="dxa"/>
              <w:bottom w:w="120" w:type="dxa"/>
              <w:right w:w="120" w:type="dxa"/>
            </w:tcMar>
          </w:tcPr>
          <w:p w14:paraId="4CBC1A7E" w14:textId="77777777" w:rsidR="006A7095" w:rsidRDefault="00F205D2">
            <w:pPr>
              <w:spacing w:after="0" w:line="240" w:lineRule="auto"/>
            </w:pPr>
            <w:r>
              <w:rPr>
                <w:color w:val="000000"/>
                <w:sz w:val="18"/>
                <w:szCs w:val="18"/>
                <w:shd w:val="clear" w:color="auto" w:fill="FFFFFF"/>
              </w:rPr>
              <w:t>Sadowski</w:t>
            </w:r>
          </w:p>
        </w:tc>
        <w:tc>
          <w:tcPr>
            <w:tcW w:w="2400" w:type="dxa"/>
            <w:tcBorders>
              <w:bottom w:val="single" w:sz="5" w:space="0" w:color="DDDDDD"/>
            </w:tcBorders>
            <w:shd w:val="clear" w:color="auto" w:fill="FFFFFF"/>
            <w:tcMar>
              <w:top w:w="120" w:type="dxa"/>
              <w:left w:w="120" w:type="dxa"/>
              <w:bottom w:w="120" w:type="dxa"/>
              <w:right w:w="120" w:type="dxa"/>
            </w:tcMar>
          </w:tcPr>
          <w:p w14:paraId="675131E2" w14:textId="77777777" w:rsidR="006A7095" w:rsidRDefault="00F205D2">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30F38A56" w14:textId="77777777" w:rsidR="006A7095" w:rsidRDefault="00F205D2">
            <w:pPr>
              <w:spacing w:after="0" w:line="240" w:lineRule="auto"/>
            </w:pPr>
            <w:r>
              <w:rPr>
                <w:color w:val="000000"/>
                <w:sz w:val="18"/>
                <w:szCs w:val="18"/>
                <w:shd w:val="clear" w:color="auto" w:fill="FFFFFF"/>
              </w:rPr>
              <w:t>ZA</w:t>
            </w:r>
          </w:p>
        </w:tc>
      </w:tr>
      <w:tr w:rsidR="006A7095" w14:paraId="0AA9DEE8" w14:textId="77777777">
        <w:tc>
          <w:tcPr>
            <w:tcW w:w="600" w:type="dxa"/>
            <w:tcBorders>
              <w:bottom w:val="single" w:sz="5" w:space="0" w:color="DDDDDD"/>
            </w:tcBorders>
            <w:shd w:val="clear" w:color="auto" w:fill="F1F1F1"/>
            <w:tcMar>
              <w:top w:w="120" w:type="dxa"/>
              <w:left w:w="120" w:type="dxa"/>
              <w:bottom w:w="120" w:type="dxa"/>
              <w:right w:w="120" w:type="dxa"/>
            </w:tcMar>
          </w:tcPr>
          <w:p w14:paraId="76CAA339" w14:textId="77777777" w:rsidR="006A7095" w:rsidRDefault="00F205D2">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56E4AAE8" w14:textId="77777777" w:rsidR="006A7095" w:rsidRDefault="00F205D2">
            <w:pPr>
              <w:spacing w:after="0" w:line="240" w:lineRule="auto"/>
            </w:pPr>
            <w:r>
              <w:rPr>
                <w:color w:val="000000"/>
                <w:sz w:val="18"/>
                <w:szCs w:val="18"/>
                <w:shd w:val="clear" w:color="auto" w:fill="F1F1F1"/>
              </w:rPr>
              <w:t>Sobociński</w:t>
            </w:r>
          </w:p>
        </w:tc>
        <w:tc>
          <w:tcPr>
            <w:tcW w:w="2400" w:type="dxa"/>
            <w:tcBorders>
              <w:bottom w:val="single" w:sz="5" w:space="0" w:color="DDDDDD"/>
            </w:tcBorders>
            <w:shd w:val="clear" w:color="auto" w:fill="F1F1F1"/>
            <w:tcMar>
              <w:top w:w="120" w:type="dxa"/>
              <w:left w:w="120" w:type="dxa"/>
              <w:bottom w:w="120" w:type="dxa"/>
              <w:right w:w="120" w:type="dxa"/>
            </w:tcMar>
          </w:tcPr>
          <w:p w14:paraId="1D7D6106" w14:textId="77777777" w:rsidR="006A7095" w:rsidRDefault="00F205D2">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6DFFD561" w14:textId="77777777" w:rsidR="006A7095" w:rsidRDefault="00F205D2">
            <w:pPr>
              <w:spacing w:after="0" w:line="240" w:lineRule="auto"/>
            </w:pPr>
            <w:r>
              <w:rPr>
                <w:color w:val="000000"/>
                <w:sz w:val="18"/>
                <w:szCs w:val="18"/>
                <w:shd w:val="clear" w:color="auto" w:fill="F1F1F1"/>
              </w:rPr>
              <w:t>nieobecny</w:t>
            </w:r>
          </w:p>
        </w:tc>
      </w:tr>
      <w:tr w:rsidR="006A7095" w14:paraId="07C27345" w14:textId="77777777">
        <w:tc>
          <w:tcPr>
            <w:tcW w:w="600" w:type="dxa"/>
            <w:tcBorders>
              <w:bottom w:val="single" w:sz="5" w:space="0" w:color="DDDDDD"/>
            </w:tcBorders>
            <w:shd w:val="clear" w:color="auto" w:fill="FFFFFF"/>
            <w:tcMar>
              <w:top w:w="120" w:type="dxa"/>
              <w:left w:w="120" w:type="dxa"/>
              <w:bottom w:w="120" w:type="dxa"/>
              <w:right w:w="120" w:type="dxa"/>
            </w:tcMar>
          </w:tcPr>
          <w:p w14:paraId="31D916B7" w14:textId="77777777" w:rsidR="006A7095" w:rsidRDefault="00F205D2">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7049394D" w14:textId="77777777" w:rsidR="006A7095" w:rsidRDefault="00F205D2">
            <w:pPr>
              <w:spacing w:after="0" w:line="240" w:lineRule="auto"/>
            </w:pPr>
            <w:r>
              <w:rPr>
                <w:color w:val="000000"/>
                <w:sz w:val="18"/>
                <w:szCs w:val="18"/>
                <w:shd w:val="clear" w:color="auto" w:fill="FFFFFF"/>
              </w:rPr>
              <w:t>Wypij</w:t>
            </w:r>
          </w:p>
        </w:tc>
        <w:tc>
          <w:tcPr>
            <w:tcW w:w="2400" w:type="dxa"/>
            <w:tcBorders>
              <w:bottom w:val="single" w:sz="5" w:space="0" w:color="DDDDDD"/>
            </w:tcBorders>
            <w:shd w:val="clear" w:color="auto" w:fill="FFFFFF"/>
            <w:tcMar>
              <w:top w:w="120" w:type="dxa"/>
              <w:left w:w="120" w:type="dxa"/>
              <w:bottom w:w="120" w:type="dxa"/>
              <w:right w:w="120" w:type="dxa"/>
            </w:tcMar>
          </w:tcPr>
          <w:p w14:paraId="44284279" w14:textId="77777777" w:rsidR="006A7095" w:rsidRDefault="00F205D2">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578AED67" w14:textId="77777777" w:rsidR="006A7095" w:rsidRDefault="00F205D2">
            <w:pPr>
              <w:spacing w:after="0" w:line="240" w:lineRule="auto"/>
            </w:pPr>
            <w:r>
              <w:rPr>
                <w:color w:val="000000"/>
                <w:sz w:val="18"/>
                <w:szCs w:val="18"/>
                <w:shd w:val="clear" w:color="auto" w:fill="FFFFFF"/>
              </w:rPr>
              <w:t>ZA</w:t>
            </w:r>
          </w:p>
        </w:tc>
      </w:tr>
      <w:tr w:rsidR="006A7095" w14:paraId="0A02B7DF" w14:textId="77777777">
        <w:tc>
          <w:tcPr>
            <w:tcW w:w="600" w:type="dxa"/>
            <w:tcBorders>
              <w:bottom w:val="single" w:sz="5" w:space="0" w:color="DDDDDD"/>
            </w:tcBorders>
            <w:shd w:val="clear" w:color="auto" w:fill="F1F1F1"/>
            <w:tcMar>
              <w:top w:w="120" w:type="dxa"/>
              <w:left w:w="120" w:type="dxa"/>
              <w:bottom w:w="120" w:type="dxa"/>
              <w:right w:w="120" w:type="dxa"/>
            </w:tcMar>
          </w:tcPr>
          <w:p w14:paraId="49CCD24B" w14:textId="77777777" w:rsidR="006A7095" w:rsidRDefault="00F205D2">
            <w:pPr>
              <w:spacing w:after="0" w:line="240" w:lineRule="auto"/>
            </w:pPr>
            <w:r>
              <w:rPr>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51AC51E0" w14:textId="77777777" w:rsidR="006A7095" w:rsidRDefault="00F205D2">
            <w:pPr>
              <w:spacing w:after="0" w:line="240" w:lineRule="auto"/>
            </w:pPr>
            <w:r>
              <w:rPr>
                <w:color w:val="000000"/>
                <w:sz w:val="18"/>
                <w:szCs w:val="18"/>
                <w:shd w:val="clear" w:color="auto" w:fill="F1F1F1"/>
              </w:rPr>
              <w:t>Zakrzewski</w:t>
            </w:r>
          </w:p>
        </w:tc>
        <w:tc>
          <w:tcPr>
            <w:tcW w:w="2400" w:type="dxa"/>
            <w:tcBorders>
              <w:bottom w:val="single" w:sz="5" w:space="0" w:color="DDDDDD"/>
            </w:tcBorders>
            <w:shd w:val="clear" w:color="auto" w:fill="F1F1F1"/>
            <w:tcMar>
              <w:top w:w="120" w:type="dxa"/>
              <w:left w:w="120" w:type="dxa"/>
              <w:bottom w:w="120" w:type="dxa"/>
              <w:right w:w="120" w:type="dxa"/>
            </w:tcMar>
          </w:tcPr>
          <w:p w14:paraId="5ACDD4EA" w14:textId="77777777" w:rsidR="006A7095" w:rsidRDefault="00F205D2">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256E0D58" w14:textId="77777777" w:rsidR="006A7095" w:rsidRDefault="00F205D2">
            <w:pPr>
              <w:spacing w:after="0" w:line="240" w:lineRule="auto"/>
            </w:pPr>
            <w:r>
              <w:rPr>
                <w:color w:val="000000"/>
                <w:sz w:val="18"/>
                <w:szCs w:val="18"/>
                <w:shd w:val="clear" w:color="auto" w:fill="F1F1F1"/>
              </w:rPr>
              <w:t>ZA</w:t>
            </w:r>
          </w:p>
        </w:tc>
      </w:tr>
    </w:tbl>
    <w:p w14:paraId="26FE243A" w14:textId="77777777" w:rsidR="00DA77BD" w:rsidRDefault="00DA77BD">
      <w:pPr>
        <w:pStyle w:val="myStyle"/>
        <w:spacing w:before="243" w:after="3" w:line="240" w:lineRule="auto"/>
        <w:ind w:left="240" w:right="240"/>
        <w:jc w:val="left"/>
        <w:rPr>
          <w:color w:val="000000"/>
          <w:sz w:val="27"/>
          <w:szCs w:val="27"/>
        </w:rPr>
      </w:pPr>
    </w:p>
    <w:p w14:paraId="6AE60C69" w14:textId="77777777" w:rsidR="0049174D" w:rsidRPr="002E5935" w:rsidRDefault="0049174D" w:rsidP="0049174D">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16770984" w14:textId="77777777" w:rsidR="0049174D" w:rsidRPr="002E5935" w:rsidRDefault="0049174D" w:rsidP="0049174D">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6FB4B9AF" w14:textId="330906CC" w:rsidR="0049174D" w:rsidRPr="002E5935" w:rsidRDefault="0049174D" w:rsidP="0049174D">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w:t>
      </w:r>
      <w:r w:rsidR="00ED6700">
        <w:rPr>
          <w:rFonts w:ascii="Calibri" w:eastAsia="Calibri" w:hAnsi="Calibri" w:cs="Times New Roman"/>
          <w:color w:val="000000"/>
          <w:sz w:val="27"/>
          <w:szCs w:val="27"/>
          <w:lang w:val="pl-PL"/>
        </w:rPr>
        <w:t>3</w:t>
      </w:r>
      <w:r w:rsidRPr="002E5935">
        <w:rPr>
          <w:rFonts w:ascii="Calibri" w:eastAsia="Calibri" w:hAnsi="Calibri" w:cs="Times New Roman"/>
          <w:color w:val="000000"/>
          <w:sz w:val="27"/>
          <w:szCs w:val="27"/>
          <w:lang w:val="pl-PL"/>
        </w:rPr>
        <w:t xml:space="preserve"> radnych głosowało za</w:t>
      </w:r>
    </w:p>
    <w:p w14:paraId="03445947" w14:textId="77777777" w:rsidR="0049174D" w:rsidRPr="002E5935" w:rsidRDefault="0049174D" w:rsidP="0049174D">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było przeciwnych</w:t>
      </w:r>
    </w:p>
    <w:p w14:paraId="70219F14" w14:textId="77777777" w:rsidR="0049174D" w:rsidRPr="002E5935" w:rsidRDefault="0049174D" w:rsidP="0049174D">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wstrzymało się od głosowania</w:t>
      </w:r>
    </w:p>
    <w:p w14:paraId="3B3EC91D" w14:textId="77777777" w:rsidR="00DA77BD" w:rsidRDefault="00DA77BD" w:rsidP="0049174D">
      <w:pPr>
        <w:pStyle w:val="myStyle"/>
        <w:spacing w:before="243" w:after="3" w:line="240" w:lineRule="auto"/>
        <w:ind w:right="240"/>
        <w:jc w:val="left"/>
        <w:rPr>
          <w:color w:val="000000"/>
          <w:sz w:val="27"/>
          <w:szCs w:val="27"/>
        </w:rPr>
      </w:pPr>
    </w:p>
    <w:p w14:paraId="2554A3C1" w14:textId="4CC905DF" w:rsidR="006A7095" w:rsidRPr="002F079F" w:rsidRDefault="002F079F">
      <w:pPr>
        <w:pStyle w:val="myStyle"/>
        <w:spacing w:before="243" w:after="3" w:line="240" w:lineRule="auto"/>
        <w:ind w:left="240" w:right="240"/>
        <w:jc w:val="left"/>
        <w:rPr>
          <w:b/>
          <w:bCs/>
        </w:rPr>
      </w:pPr>
      <w:r w:rsidRPr="002F079F">
        <w:rPr>
          <w:b/>
          <w:bCs/>
          <w:color w:val="000000"/>
          <w:sz w:val="27"/>
          <w:szCs w:val="27"/>
        </w:rPr>
        <w:t xml:space="preserve">Pkt </w:t>
      </w:r>
      <w:r w:rsidR="00F205D2" w:rsidRPr="002F079F">
        <w:rPr>
          <w:b/>
          <w:bCs/>
          <w:color w:val="000000"/>
          <w:sz w:val="27"/>
          <w:szCs w:val="27"/>
        </w:rPr>
        <w:t xml:space="preserve">7. Program Ochrony Środowiska dla Gminy Raciążek na lata 2021 – 2024 z perspektywą do roku 2028   </w:t>
      </w:r>
    </w:p>
    <w:p w14:paraId="3B1AF05D" w14:textId="77777777" w:rsidR="006A7095" w:rsidRDefault="00F205D2">
      <w:pPr>
        <w:pStyle w:val="myStyle"/>
        <w:spacing w:after="0" w:line="240" w:lineRule="auto"/>
        <w:jc w:val="left"/>
      </w:pPr>
      <w:r>
        <w:rPr>
          <w:color w:val="000000"/>
          <w:sz w:val="18"/>
          <w:szCs w:val="18"/>
        </w:rPr>
        <w:t>(09:16:15 - 09:16:25)</w:t>
      </w:r>
    </w:p>
    <w:p w14:paraId="1384040B" w14:textId="77777777" w:rsidR="006A7095" w:rsidRDefault="006A7095">
      <w:pPr>
        <w:pStyle w:val="myStyle"/>
        <w:spacing w:before="2" w:after="2" w:line="240" w:lineRule="auto"/>
        <w:ind w:left="240" w:right="240"/>
        <w:jc w:val="left"/>
      </w:pPr>
    </w:p>
    <w:p w14:paraId="4A9BCED2" w14:textId="77777777" w:rsidR="006A7095" w:rsidRDefault="00F205D2">
      <w:pPr>
        <w:pStyle w:val="myStyle"/>
        <w:spacing w:before="243" w:after="3" w:line="240" w:lineRule="auto"/>
        <w:ind w:left="240" w:right="240"/>
        <w:jc w:val="left"/>
      </w:pPr>
      <w:r>
        <w:rPr>
          <w:color w:val="000000"/>
          <w:sz w:val="27"/>
          <w:szCs w:val="27"/>
        </w:rPr>
        <w:t xml:space="preserve">7.1. wystąpienie Wójta Gminy   </w:t>
      </w:r>
    </w:p>
    <w:p w14:paraId="565A2A4D" w14:textId="77777777" w:rsidR="006A7095" w:rsidRDefault="00F205D2">
      <w:pPr>
        <w:pStyle w:val="myStyle"/>
        <w:spacing w:after="0" w:line="240" w:lineRule="auto"/>
        <w:jc w:val="left"/>
      </w:pPr>
      <w:r>
        <w:rPr>
          <w:color w:val="000000"/>
          <w:sz w:val="18"/>
          <w:szCs w:val="18"/>
        </w:rPr>
        <w:t>(09:16:29 - 09:16:57)</w:t>
      </w:r>
    </w:p>
    <w:p w14:paraId="061F35D7" w14:textId="18A717CD" w:rsidR="00027137" w:rsidRDefault="00027137" w:rsidP="006E16AB">
      <w:pPr>
        <w:pStyle w:val="myStyle"/>
        <w:spacing w:before="2" w:after="2" w:line="240" w:lineRule="auto"/>
        <w:ind w:right="240"/>
        <w:jc w:val="left"/>
        <w:rPr>
          <w:color w:val="000000" w:themeColor="text1"/>
          <w:sz w:val="27"/>
          <w:szCs w:val="27"/>
        </w:rPr>
      </w:pPr>
      <w:r>
        <w:rPr>
          <w:color w:val="000000"/>
          <w:sz w:val="27"/>
          <w:szCs w:val="27"/>
        </w:rPr>
        <w:t xml:space="preserve">Wójt Gminy p. Rafał Krajewski powiedział, że jest </w:t>
      </w:r>
      <w:r w:rsidRPr="006D152D">
        <w:rPr>
          <w:color w:val="000000" w:themeColor="text1"/>
          <w:sz w:val="27"/>
          <w:szCs w:val="27"/>
        </w:rPr>
        <w:t xml:space="preserve">przedstawiciel Firmy </w:t>
      </w:r>
      <w:r w:rsidR="00A256EA">
        <w:rPr>
          <w:color w:val="000000" w:themeColor="text1"/>
          <w:sz w:val="27"/>
          <w:szCs w:val="27"/>
        </w:rPr>
        <w:t xml:space="preserve">             </w:t>
      </w:r>
      <w:r w:rsidRPr="006D152D">
        <w:rPr>
          <w:color w:val="000000" w:themeColor="text1"/>
          <w:sz w:val="27"/>
          <w:szCs w:val="27"/>
        </w:rPr>
        <w:t xml:space="preserve">p. </w:t>
      </w:r>
      <w:r w:rsidR="006D152D" w:rsidRPr="006D152D">
        <w:rPr>
          <w:color w:val="000000" w:themeColor="text1"/>
          <w:sz w:val="27"/>
          <w:szCs w:val="27"/>
        </w:rPr>
        <w:t xml:space="preserve">Iwona </w:t>
      </w:r>
      <w:r w:rsidR="00B758C4">
        <w:rPr>
          <w:color w:val="000000" w:themeColor="text1"/>
          <w:sz w:val="27"/>
          <w:szCs w:val="27"/>
        </w:rPr>
        <w:t>S</w:t>
      </w:r>
      <w:r w:rsidR="006D152D" w:rsidRPr="006D152D">
        <w:rPr>
          <w:color w:val="000000" w:themeColor="text1"/>
          <w:sz w:val="27"/>
          <w:szCs w:val="27"/>
        </w:rPr>
        <w:t xml:space="preserve">zczepanik-Redka </w:t>
      </w:r>
      <w:r w:rsidRPr="006D152D">
        <w:rPr>
          <w:color w:val="000000" w:themeColor="text1"/>
          <w:sz w:val="27"/>
          <w:szCs w:val="27"/>
        </w:rPr>
        <w:t>, która odpowie na wszelkie pytania.</w:t>
      </w:r>
    </w:p>
    <w:p w14:paraId="5D48DFD3" w14:textId="77777777" w:rsidR="00A256EA" w:rsidRPr="00027137" w:rsidRDefault="00A256EA" w:rsidP="006E16AB">
      <w:pPr>
        <w:pStyle w:val="myStyle"/>
        <w:spacing w:before="2" w:after="2" w:line="240" w:lineRule="auto"/>
        <w:ind w:right="240"/>
        <w:jc w:val="left"/>
        <w:rPr>
          <w:color w:val="FF0000"/>
        </w:rPr>
      </w:pPr>
    </w:p>
    <w:p w14:paraId="45D76A9D" w14:textId="52AED826" w:rsidR="006A7095" w:rsidRDefault="00F205D2">
      <w:pPr>
        <w:pStyle w:val="myStyle"/>
        <w:spacing w:before="243" w:after="3" w:line="240" w:lineRule="auto"/>
        <w:ind w:left="240" w:right="240"/>
        <w:jc w:val="left"/>
      </w:pPr>
      <w:r>
        <w:rPr>
          <w:color w:val="000000"/>
          <w:sz w:val="27"/>
          <w:szCs w:val="27"/>
        </w:rPr>
        <w:t>7.2. przedstawienie opinii przez Komisję Rolnictwa, Ochrony Środowiska, Ładu i P</w:t>
      </w:r>
      <w:r w:rsidR="00A256EA">
        <w:rPr>
          <w:color w:val="000000"/>
          <w:sz w:val="27"/>
          <w:szCs w:val="27"/>
        </w:rPr>
        <w:t>o</w:t>
      </w:r>
      <w:r>
        <w:rPr>
          <w:color w:val="000000"/>
          <w:sz w:val="27"/>
          <w:szCs w:val="27"/>
        </w:rPr>
        <w:t xml:space="preserve">rządku Publicznego   </w:t>
      </w:r>
    </w:p>
    <w:p w14:paraId="7421E21F" w14:textId="77777777" w:rsidR="006A7095" w:rsidRDefault="00F205D2">
      <w:pPr>
        <w:pStyle w:val="myStyle"/>
        <w:spacing w:after="0" w:line="240" w:lineRule="auto"/>
        <w:jc w:val="left"/>
      </w:pPr>
      <w:r>
        <w:rPr>
          <w:color w:val="000000"/>
          <w:sz w:val="18"/>
          <w:szCs w:val="18"/>
        </w:rPr>
        <w:t>(09:17:00 - 09:18:00)</w:t>
      </w:r>
    </w:p>
    <w:p w14:paraId="52ECBE57" w14:textId="39939F92" w:rsidR="006A7095" w:rsidRDefault="006A7095">
      <w:pPr>
        <w:pStyle w:val="myStyle"/>
        <w:spacing w:before="2" w:after="2" w:line="240" w:lineRule="auto"/>
        <w:ind w:left="240" w:right="240"/>
        <w:jc w:val="left"/>
      </w:pPr>
    </w:p>
    <w:p w14:paraId="5F8E4155" w14:textId="349067EA" w:rsidR="00915143" w:rsidRPr="006E16AB" w:rsidRDefault="006E16AB" w:rsidP="006E16AB">
      <w:pPr>
        <w:pStyle w:val="myStyle"/>
        <w:spacing w:before="243" w:after="3" w:line="240" w:lineRule="auto"/>
        <w:ind w:right="240"/>
        <w:jc w:val="both"/>
      </w:pPr>
      <w:r>
        <w:rPr>
          <w:rFonts w:ascii="Calibri" w:eastAsia="Times New Roman" w:hAnsi="Calibri" w:cs="Calibri"/>
          <w:bCs/>
          <w:sz w:val="28"/>
          <w:szCs w:val="28"/>
          <w:lang w:val="pl-PL" w:eastAsia="pl-PL"/>
        </w:rPr>
        <w:t>Przewodniczący Komisji Rolnictwa,</w:t>
      </w:r>
      <w:r w:rsidRPr="006E16AB">
        <w:rPr>
          <w:color w:val="000000"/>
          <w:sz w:val="27"/>
          <w:szCs w:val="27"/>
        </w:rPr>
        <w:t xml:space="preserve"> </w:t>
      </w:r>
      <w:r>
        <w:rPr>
          <w:color w:val="000000"/>
          <w:sz w:val="27"/>
          <w:szCs w:val="27"/>
        </w:rPr>
        <w:t>Ochrony Środowiska, Ładu                                    i P</w:t>
      </w:r>
      <w:r w:rsidR="00313380">
        <w:rPr>
          <w:color w:val="000000"/>
          <w:sz w:val="27"/>
          <w:szCs w:val="27"/>
        </w:rPr>
        <w:t>o</w:t>
      </w:r>
      <w:r>
        <w:rPr>
          <w:color w:val="000000"/>
          <w:sz w:val="27"/>
          <w:szCs w:val="27"/>
        </w:rPr>
        <w:t xml:space="preserve">rządku Publicznego   </w:t>
      </w:r>
      <w:r w:rsidR="00A256EA">
        <w:rPr>
          <w:color w:val="000000"/>
          <w:sz w:val="27"/>
          <w:szCs w:val="27"/>
        </w:rPr>
        <w:t xml:space="preserve">-p. Jan Myszak powiedział, że Komisja </w:t>
      </w:r>
      <w:r>
        <w:rPr>
          <w:rFonts w:ascii="Calibri" w:eastAsia="Times New Roman" w:hAnsi="Calibri" w:cs="Calibri"/>
          <w:bCs/>
          <w:sz w:val="28"/>
          <w:szCs w:val="28"/>
          <w:lang w:val="pl-PL" w:eastAsia="pl-PL"/>
        </w:rPr>
        <w:t>obradowała przed sesją, w</w:t>
      </w:r>
      <w:r w:rsidR="00915143" w:rsidRPr="00915143">
        <w:rPr>
          <w:rFonts w:ascii="Calibri" w:eastAsia="Times New Roman" w:hAnsi="Calibri" w:cs="Calibri"/>
          <w:bCs/>
          <w:sz w:val="28"/>
          <w:szCs w:val="28"/>
          <w:lang w:val="pl-PL" w:eastAsia="pl-PL"/>
        </w:rPr>
        <w:t xml:space="preserve">yjaśnień dotyczących Programu Ochrony Środowiska na lata 2021-2024   z perspektywą do roku 2027 udzielił pracownik Urzędu gminy p. Przemysław Buchalski.    </w:t>
      </w:r>
    </w:p>
    <w:p w14:paraId="6F6D44F3" w14:textId="0C6FBA91" w:rsidR="00915143" w:rsidRPr="00915143" w:rsidRDefault="00915143" w:rsidP="00915143">
      <w:pPr>
        <w:spacing w:after="160" w:line="259" w:lineRule="auto"/>
        <w:jc w:val="both"/>
        <w:rPr>
          <w:rFonts w:ascii="Calibri" w:eastAsia="Times New Roman" w:hAnsi="Calibri" w:cs="Calibri"/>
          <w:bCs/>
          <w:sz w:val="28"/>
          <w:szCs w:val="28"/>
          <w:lang w:val="pl-PL" w:eastAsia="pl-PL"/>
        </w:rPr>
      </w:pPr>
      <w:r w:rsidRPr="00915143">
        <w:rPr>
          <w:rFonts w:ascii="Calibri" w:eastAsia="Times New Roman" w:hAnsi="Calibri" w:cs="Calibri"/>
          <w:bCs/>
          <w:sz w:val="28"/>
          <w:szCs w:val="28"/>
          <w:lang w:val="pl-PL" w:eastAsia="pl-PL"/>
        </w:rPr>
        <w:t xml:space="preserve">Komisja pozytywnie zaopiniowała przedłożony Program Ochrony Środowiska z jedną uwagą. Program jest na lata 2021-2024. Padła propozycja, by zmienić rok przyjęcia, ponieważ Program przyjmowany jest w roku 2022. </w:t>
      </w:r>
    </w:p>
    <w:p w14:paraId="4DFB0DC5" w14:textId="77777777" w:rsidR="00915143" w:rsidRPr="00915143" w:rsidRDefault="00915143" w:rsidP="00915143">
      <w:pPr>
        <w:spacing w:after="160" w:line="259" w:lineRule="auto"/>
        <w:jc w:val="both"/>
        <w:rPr>
          <w:rFonts w:ascii="Calibri" w:eastAsia="Times New Roman" w:hAnsi="Calibri" w:cs="Calibri"/>
          <w:bCs/>
          <w:sz w:val="28"/>
          <w:szCs w:val="28"/>
          <w:lang w:val="pl-PL" w:eastAsia="pl-PL"/>
        </w:rPr>
      </w:pPr>
      <w:r w:rsidRPr="00915143">
        <w:rPr>
          <w:rFonts w:ascii="Calibri" w:eastAsia="Times New Roman" w:hAnsi="Calibri" w:cs="Calibri"/>
          <w:bCs/>
          <w:sz w:val="28"/>
          <w:szCs w:val="28"/>
          <w:lang w:val="pl-PL" w:eastAsia="pl-PL"/>
        </w:rPr>
        <w:lastRenderedPageBreak/>
        <w:t>Do pozostałych zapisów komisja nie wnosi uwag.</w:t>
      </w:r>
    </w:p>
    <w:p w14:paraId="6F5D73FC" w14:textId="77777777" w:rsidR="00915143" w:rsidRDefault="00915143">
      <w:pPr>
        <w:pStyle w:val="myStyle"/>
        <w:spacing w:before="2" w:after="2" w:line="240" w:lineRule="auto"/>
        <w:ind w:left="240" w:right="240"/>
        <w:jc w:val="left"/>
      </w:pPr>
    </w:p>
    <w:p w14:paraId="5F4EEBD7" w14:textId="77777777" w:rsidR="006A7095" w:rsidRDefault="00F205D2">
      <w:pPr>
        <w:pStyle w:val="myStyle"/>
        <w:spacing w:before="243" w:after="3" w:line="240" w:lineRule="auto"/>
        <w:ind w:left="240" w:right="240"/>
        <w:jc w:val="left"/>
      </w:pPr>
      <w:r>
        <w:rPr>
          <w:color w:val="000000"/>
          <w:sz w:val="27"/>
          <w:szCs w:val="27"/>
        </w:rPr>
        <w:t xml:space="preserve">7.3. dyskusja   </w:t>
      </w:r>
    </w:p>
    <w:p w14:paraId="71BA87F2" w14:textId="77777777" w:rsidR="006A7095" w:rsidRDefault="00F205D2">
      <w:pPr>
        <w:pStyle w:val="myStyle"/>
        <w:spacing w:after="0" w:line="240" w:lineRule="auto"/>
        <w:jc w:val="left"/>
      </w:pPr>
      <w:r>
        <w:rPr>
          <w:color w:val="000000"/>
          <w:sz w:val="18"/>
          <w:szCs w:val="18"/>
        </w:rPr>
        <w:t>(09:18:07 - 09:24:36)</w:t>
      </w:r>
    </w:p>
    <w:p w14:paraId="1BFE3DE3" w14:textId="4DE1B8D8" w:rsidR="006A7095" w:rsidRDefault="006A7095">
      <w:pPr>
        <w:pStyle w:val="myStyle"/>
        <w:spacing w:before="2" w:after="2" w:line="240" w:lineRule="auto"/>
        <w:ind w:left="240" w:right="240"/>
        <w:jc w:val="left"/>
      </w:pPr>
    </w:p>
    <w:p w14:paraId="677D22E3" w14:textId="155220B2" w:rsidR="00B906AA" w:rsidRDefault="004B22C7" w:rsidP="0021109F">
      <w:pPr>
        <w:pStyle w:val="myStyle"/>
        <w:spacing w:before="2" w:after="2" w:line="240" w:lineRule="auto"/>
        <w:ind w:right="240"/>
        <w:jc w:val="both"/>
        <w:rPr>
          <w:rFonts w:ascii="Calibri" w:eastAsia="Times New Roman" w:hAnsi="Calibri" w:cs="Calibri"/>
          <w:bCs/>
          <w:sz w:val="28"/>
          <w:szCs w:val="28"/>
          <w:lang w:val="pl-PL" w:eastAsia="pl-PL"/>
        </w:rPr>
      </w:pPr>
      <w:r>
        <w:rPr>
          <w:rFonts w:ascii="Calibri" w:eastAsia="Times New Roman" w:hAnsi="Calibri" w:cs="Calibri"/>
          <w:bCs/>
          <w:sz w:val="28"/>
          <w:szCs w:val="28"/>
          <w:lang w:val="pl-PL" w:eastAsia="pl-PL"/>
        </w:rPr>
        <w:t>P</w:t>
      </w:r>
      <w:r w:rsidR="00B906AA">
        <w:rPr>
          <w:rFonts w:ascii="Calibri" w:eastAsia="Times New Roman" w:hAnsi="Calibri" w:cs="Calibri"/>
          <w:bCs/>
          <w:sz w:val="28"/>
          <w:szCs w:val="28"/>
          <w:lang w:val="pl-PL" w:eastAsia="pl-PL"/>
        </w:rPr>
        <w:t xml:space="preserve">. Przemysław Buchalski powiedział, że Program jest </w:t>
      </w:r>
      <w:r w:rsidR="0021109F">
        <w:rPr>
          <w:rFonts w:ascii="Calibri" w:eastAsia="Times New Roman" w:hAnsi="Calibri" w:cs="Calibri"/>
          <w:bCs/>
          <w:sz w:val="28"/>
          <w:szCs w:val="28"/>
          <w:lang w:val="pl-PL" w:eastAsia="pl-PL"/>
        </w:rPr>
        <w:t xml:space="preserve">   </w:t>
      </w:r>
      <w:r w:rsidR="00B906AA">
        <w:rPr>
          <w:rFonts w:ascii="Calibri" w:eastAsia="Times New Roman" w:hAnsi="Calibri" w:cs="Calibri"/>
          <w:bCs/>
          <w:sz w:val="28"/>
          <w:szCs w:val="28"/>
          <w:lang w:val="pl-PL" w:eastAsia="pl-PL"/>
        </w:rPr>
        <w:t>w oparciu o art. 17 i 18</w:t>
      </w:r>
      <w:r w:rsidR="00BA36A8">
        <w:rPr>
          <w:rFonts w:ascii="Calibri" w:eastAsia="Times New Roman" w:hAnsi="Calibri" w:cs="Calibri"/>
          <w:bCs/>
          <w:sz w:val="28"/>
          <w:szCs w:val="28"/>
          <w:lang w:val="pl-PL" w:eastAsia="pl-PL"/>
        </w:rPr>
        <w:t xml:space="preserve"> </w:t>
      </w:r>
      <w:r w:rsidR="00B906AA">
        <w:rPr>
          <w:rFonts w:ascii="Calibri" w:eastAsia="Times New Roman" w:hAnsi="Calibri" w:cs="Calibri"/>
          <w:bCs/>
          <w:sz w:val="28"/>
          <w:szCs w:val="28"/>
          <w:lang w:val="pl-PL" w:eastAsia="pl-PL"/>
        </w:rPr>
        <w:t xml:space="preserve"> Prawo o</w:t>
      </w:r>
      <w:r w:rsidR="00022D13">
        <w:rPr>
          <w:rFonts w:ascii="Calibri" w:eastAsia="Times New Roman" w:hAnsi="Calibri" w:cs="Calibri"/>
          <w:bCs/>
          <w:sz w:val="28"/>
          <w:szCs w:val="28"/>
          <w:lang w:val="pl-PL" w:eastAsia="pl-PL"/>
        </w:rPr>
        <w:t xml:space="preserve"> </w:t>
      </w:r>
      <w:r w:rsidR="0021109F">
        <w:rPr>
          <w:rFonts w:ascii="Calibri" w:eastAsia="Times New Roman" w:hAnsi="Calibri" w:cs="Calibri"/>
          <w:bCs/>
          <w:sz w:val="28"/>
          <w:szCs w:val="28"/>
          <w:lang w:val="pl-PL" w:eastAsia="pl-PL"/>
        </w:rPr>
        <w:t>ochronie środowiska</w:t>
      </w:r>
      <w:r w:rsidR="000F13BB">
        <w:rPr>
          <w:rFonts w:ascii="Calibri" w:eastAsia="Times New Roman" w:hAnsi="Calibri" w:cs="Calibri"/>
          <w:bCs/>
          <w:sz w:val="28"/>
          <w:szCs w:val="28"/>
          <w:lang w:val="pl-PL" w:eastAsia="pl-PL"/>
        </w:rPr>
        <w:t xml:space="preserve"> – jeżeli chodzi </w:t>
      </w:r>
      <w:r w:rsidR="005F2F31">
        <w:rPr>
          <w:rFonts w:ascii="Calibri" w:eastAsia="Times New Roman" w:hAnsi="Calibri" w:cs="Calibri"/>
          <w:bCs/>
          <w:sz w:val="28"/>
          <w:szCs w:val="28"/>
          <w:lang w:val="pl-PL" w:eastAsia="pl-PL"/>
        </w:rPr>
        <w:t xml:space="preserve">  </w:t>
      </w:r>
      <w:r w:rsidR="000F13BB">
        <w:rPr>
          <w:rFonts w:ascii="Calibri" w:eastAsia="Times New Roman" w:hAnsi="Calibri" w:cs="Calibri"/>
          <w:bCs/>
          <w:sz w:val="28"/>
          <w:szCs w:val="28"/>
          <w:lang w:val="pl-PL" w:eastAsia="pl-PL"/>
        </w:rPr>
        <w:t>o kwestię roku 2021, rozmawiałem z Panem Mecenasem</w:t>
      </w:r>
      <w:r w:rsidR="00771667">
        <w:rPr>
          <w:rFonts w:ascii="Calibri" w:eastAsia="Times New Roman" w:hAnsi="Calibri" w:cs="Calibri"/>
          <w:bCs/>
          <w:sz w:val="28"/>
          <w:szCs w:val="28"/>
          <w:lang w:val="pl-PL" w:eastAsia="pl-PL"/>
        </w:rPr>
        <w:t xml:space="preserve"> </w:t>
      </w:r>
      <w:r w:rsidR="003201B9">
        <w:rPr>
          <w:rFonts w:ascii="Calibri" w:eastAsia="Times New Roman" w:hAnsi="Calibri" w:cs="Calibri"/>
          <w:bCs/>
          <w:sz w:val="28"/>
          <w:szCs w:val="28"/>
          <w:lang w:val="pl-PL" w:eastAsia="pl-PL"/>
        </w:rPr>
        <w:t>pod względem formalno -prawnym przyjęcie Programu jest zasadne w tej kwestii, którą mamy przedstawioną, wiąże się to m.in. z opiniami, uzgodnieniami /uchwałą Rady Powiatu</w:t>
      </w:r>
      <w:r w:rsidR="00BC4752">
        <w:rPr>
          <w:rFonts w:ascii="Calibri" w:eastAsia="Times New Roman" w:hAnsi="Calibri" w:cs="Calibri"/>
          <w:bCs/>
          <w:sz w:val="28"/>
          <w:szCs w:val="28"/>
          <w:lang w:val="pl-PL" w:eastAsia="pl-PL"/>
        </w:rPr>
        <w:t xml:space="preserve"> jak</w:t>
      </w:r>
      <w:r w:rsidR="00BA36A8">
        <w:rPr>
          <w:rFonts w:ascii="Calibri" w:eastAsia="Times New Roman" w:hAnsi="Calibri" w:cs="Calibri"/>
          <w:bCs/>
          <w:sz w:val="28"/>
          <w:szCs w:val="28"/>
          <w:lang w:val="pl-PL" w:eastAsia="pl-PL"/>
        </w:rPr>
        <w:t>ą</w:t>
      </w:r>
      <w:r w:rsidR="00BC4752">
        <w:rPr>
          <w:rFonts w:ascii="Calibri" w:eastAsia="Times New Roman" w:hAnsi="Calibri" w:cs="Calibri"/>
          <w:bCs/>
          <w:sz w:val="28"/>
          <w:szCs w:val="28"/>
          <w:lang w:val="pl-PL" w:eastAsia="pl-PL"/>
        </w:rPr>
        <w:t xml:space="preserve"> mamy w tej sprawie</w:t>
      </w:r>
      <w:r w:rsidR="003201B9">
        <w:rPr>
          <w:rFonts w:ascii="Calibri" w:eastAsia="Times New Roman" w:hAnsi="Calibri" w:cs="Calibri"/>
          <w:bCs/>
          <w:sz w:val="28"/>
          <w:szCs w:val="28"/>
          <w:lang w:val="pl-PL" w:eastAsia="pl-PL"/>
        </w:rPr>
        <w:t>/</w:t>
      </w:r>
      <w:r w:rsidR="00BC4752">
        <w:rPr>
          <w:rFonts w:ascii="Calibri" w:eastAsia="Times New Roman" w:hAnsi="Calibri" w:cs="Calibri"/>
          <w:bCs/>
          <w:sz w:val="28"/>
          <w:szCs w:val="28"/>
          <w:lang w:val="pl-PL" w:eastAsia="pl-PL"/>
        </w:rPr>
        <w:t>. Prace nad Programem rozpoczęły się w tamtym roku, poprzedni wykonawca wycofał się                           z umowy</w:t>
      </w:r>
      <w:r w:rsidR="00CC3A4D">
        <w:rPr>
          <w:rFonts w:ascii="Calibri" w:eastAsia="Times New Roman" w:hAnsi="Calibri" w:cs="Calibri"/>
          <w:bCs/>
          <w:sz w:val="28"/>
          <w:szCs w:val="28"/>
          <w:lang w:val="pl-PL" w:eastAsia="pl-PL"/>
        </w:rPr>
        <w:t xml:space="preserve">, dlatego tak się przeciągnęło. Obecny wykonawca mówi, że Programy z 2021r. są przyjmowane i jest to prawidłowo. </w:t>
      </w:r>
    </w:p>
    <w:p w14:paraId="4D9EC79C" w14:textId="330E9621" w:rsidR="00B758C4" w:rsidRDefault="00B758C4" w:rsidP="0021109F">
      <w:pPr>
        <w:pStyle w:val="myStyle"/>
        <w:spacing w:before="2" w:after="2" w:line="240" w:lineRule="auto"/>
        <w:ind w:right="240"/>
        <w:jc w:val="both"/>
        <w:rPr>
          <w:rFonts w:ascii="Calibri" w:eastAsia="Times New Roman" w:hAnsi="Calibri" w:cs="Calibri"/>
          <w:bCs/>
          <w:sz w:val="28"/>
          <w:szCs w:val="28"/>
          <w:lang w:val="pl-PL" w:eastAsia="pl-PL"/>
        </w:rPr>
      </w:pPr>
    </w:p>
    <w:p w14:paraId="1980CF61" w14:textId="77777777" w:rsidR="00233107" w:rsidRDefault="00B758C4" w:rsidP="0021109F">
      <w:pPr>
        <w:pStyle w:val="myStyle"/>
        <w:spacing w:before="2" w:after="2" w:line="240" w:lineRule="auto"/>
        <w:ind w:right="240"/>
        <w:jc w:val="both"/>
        <w:rPr>
          <w:rFonts w:ascii="Calibri" w:eastAsia="Times New Roman" w:hAnsi="Calibri" w:cs="Calibri"/>
          <w:bCs/>
          <w:sz w:val="28"/>
          <w:szCs w:val="28"/>
          <w:lang w:val="pl-PL" w:eastAsia="pl-PL"/>
        </w:rPr>
      </w:pPr>
      <w:r>
        <w:rPr>
          <w:rFonts w:ascii="Calibri" w:eastAsia="Times New Roman" w:hAnsi="Calibri" w:cs="Calibri"/>
          <w:bCs/>
          <w:sz w:val="28"/>
          <w:szCs w:val="28"/>
          <w:lang w:val="pl-PL" w:eastAsia="pl-PL"/>
        </w:rPr>
        <w:t>P. Iwona Szczepanik Redka – powiedziała, że Program jest dokumentem na szczeblu lokalnym</w:t>
      </w:r>
      <w:r w:rsidR="000E005C">
        <w:rPr>
          <w:rFonts w:ascii="Calibri" w:eastAsia="Times New Roman" w:hAnsi="Calibri" w:cs="Calibri"/>
          <w:bCs/>
          <w:sz w:val="28"/>
          <w:szCs w:val="28"/>
          <w:lang w:val="pl-PL" w:eastAsia="pl-PL"/>
        </w:rPr>
        <w:t xml:space="preserve">, który obowiązuje w jednostkach administracyjnych. Opracowanie ujęte jest w przepisach Prawa Ochrony Środowiska. W 2015r. Ministerstwo Środowiska wydało wytyczne dot. opracowania Programu – obecny Program opracowany jest zgodnie                         z tymi wytycznymi. </w:t>
      </w:r>
    </w:p>
    <w:p w14:paraId="1A03AAA0" w14:textId="77777777" w:rsidR="007E7AA3" w:rsidRDefault="00233107" w:rsidP="0021109F">
      <w:pPr>
        <w:pStyle w:val="myStyle"/>
        <w:spacing w:before="2" w:after="2" w:line="240" w:lineRule="auto"/>
        <w:ind w:right="240"/>
        <w:jc w:val="both"/>
        <w:rPr>
          <w:rFonts w:ascii="Calibri" w:eastAsia="Times New Roman" w:hAnsi="Calibri" w:cs="Calibri"/>
          <w:bCs/>
          <w:sz w:val="28"/>
          <w:szCs w:val="28"/>
          <w:lang w:val="pl-PL" w:eastAsia="pl-PL"/>
        </w:rPr>
      </w:pPr>
      <w:r>
        <w:rPr>
          <w:rFonts w:ascii="Calibri" w:eastAsia="Times New Roman" w:hAnsi="Calibri" w:cs="Calibri"/>
          <w:bCs/>
          <w:sz w:val="28"/>
          <w:szCs w:val="28"/>
          <w:lang w:val="pl-PL" w:eastAsia="pl-PL"/>
        </w:rPr>
        <w:t>Jeżeli chodzi o konstrukcję dokumentu:</w:t>
      </w:r>
      <w:r w:rsidR="00930DB7">
        <w:rPr>
          <w:rFonts w:ascii="Calibri" w:eastAsia="Times New Roman" w:hAnsi="Calibri" w:cs="Calibri"/>
          <w:bCs/>
          <w:sz w:val="28"/>
          <w:szCs w:val="28"/>
          <w:lang w:val="pl-PL" w:eastAsia="pl-PL"/>
        </w:rPr>
        <w:t xml:space="preserve"> chodzi o opracowanie 10 komponentów, które przewidują wytyczne</w:t>
      </w:r>
      <w:r w:rsidR="0063790A">
        <w:rPr>
          <w:rFonts w:ascii="Calibri" w:eastAsia="Times New Roman" w:hAnsi="Calibri" w:cs="Calibri"/>
          <w:bCs/>
          <w:sz w:val="28"/>
          <w:szCs w:val="28"/>
          <w:lang w:val="pl-PL" w:eastAsia="pl-PL"/>
        </w:rPr>
        <w:t xml:space="preserve">: powietrze atmosferyczne, wody, gospodarka wodno-ściekowa gmin, promieniowanie elektro-magnetyczne, oddziaływanie akustyczne, gleby i rolnictwo, zasoby geologiczne, odpady, zasoby leśne, plus formy ochrony przyrody, poważne awarie. </w:t>
      </w:r>
      <w:r w:rsidR="00166DD8">
        <w:rPr>
          <w:rFonts w:ascii="Calibri" w:eastAsia="Times New Roman" w:hAnsi="Calibri" w:cs="Calibri"/>
          <w:bCs/>
          <w:sz w:val="28"/>
          <w:szCs w:val="28"/>
          <w:lang w:val="pl-PL" w:eastAsia="pl-PL"/>
        </w:rPr>
        <w:t xml:space="preserve">By te komponenty opisać wystąpiliśmy do jednostek                    i instytucji o udostepnienie danych, które posłużyłyby, żeby opracować ten Program Ochrony Środowiska. </w:t>
      </w:r>
      <w:r w:rsidR="000F5CEB">
        <w:rPr>
          <w:rFonts w:ascii="Calibri" w:eastAsia="Times New Roman" w:hAnsi="Calibri" w:cs="Calibri"/>
          <w:bCs/>
          <w:sz w:val="28"/>
          <w:szCs w:val="28"/>
          <w:lang w:val="pl-PL" w:eastAsia="pl-PL"/>
        </w:rPr>
        <w:t xml:space="preserve">Dane, które trzeba było pozyskać, uzyskiwano bardzo długo, m.in. ze względu na wyjaśnienia, sytuacja związana z pandemią też była czynnikiem, który spowodował, że przeciągnęło się to wszystko. </w:t>
      </w:r>
      <w:r w:rsidR="00011E2A">
        <w:rPr>
          <w:rFonts w:ascii="Calibri" w:eastAsia="Times New Roman" w:hAnsi="Calibri" w:cs="Calibri"/>
          <w:bCs/>
          <w:sz w:val="28"/>
          <w:szCs w:val="28"/>
          <w:lang w:val="pl-PL" w:eastAsia="pl-PL"/>
        </w:rPr>
        <w:t>Wszystkie dane zostały wykorzystane do Programu. Na podstawie komponentów opracowuje się zadania, które Gmina będzie realizowała.</w:t>
      </w:r>
      <w:r w:rsidR="00DB08A7">
        <w:rPr>
          <w:rFonts w:ascii="Calibri" w:eastAsia="Times New Roman" w:hAnsi="Calibri" w:cs="Calibri"/>
          <w:bCs/>
          <w:sz w:val="28"/>
          <w:szCs w:val="28"/>
          <w:lang w:val="pl-PL" w:eastAsia="pl-PL"/>
        </w:rPr>
        <w:t xml:space="preserve"> Dokumentacja została zweryfikowana, zadania przedyskutowane. Zadania ostatecznie zostały zaakceptowane. </w:t>
      </w:r>
    </w:p>
    <w:p w14:paraId="637B369A" w14:textId="77777777" w:rsidR="007E7AA3" w:rsidRDefault="007E7AA3" w:rsidP="0021109F">
      <w:pPr>
        <w:pStyle w:val="myStyle"/>
        <w:spacing w:before="2" w:after="2" w:line="240" w:lineRule="auto"/>
        <w:ind w:right="240"/>
        <w:jc w:val="both"/>
        <w:rPr>
          <w:rFonts w:ascii="Calibri" w:eastAsia="Times New Roman" w:hAnsi="Calibri" w:cs="Calibri"/>
          <w:bCs/>
          <w:sz w:val="28"/>
          <w:szCs w:val="28"/>
          <w:lang w:val="pl-PL" w:eastAsia="pl-PL"/>
        </w:rPr>
      </w:pPr>
    </w:p>
    <w:p w14:paraId="51A23A8B" w14:textId="13F9C5DE" w:rsidR="00B758C4" w:rsidRDefault="007E7AA3" w:rsidP="0021109F">
      <w:pPr>
        <w:pStyle w:val="myStyle"/>
        <w:spacing w:before="2" w:after="2" w:line="240" w:lineRule="auto"/>
        <w:ind w:right="240"/>
        <w:jc w:val="both"/>
        <w:rPr>
          <w:rFonts w:ascii="Calibri" w:eastAsia="Times New Roman" w:hAnsi="Calibri" w:cs="Calibri"/>
          <w:bCs/>
          <w:sz w:val="28"/>
          <w:szCs w:val="28"/>
          <w:lang w:val="pl-PL" w:eastAsia="pl-PL"/>
        </w:rPr>
      </w:pPr>
      <w:r>
        <w:rPr>
          <w:rFonts w:ascii="Calibri" w:eastAsia="Times New Roman" w:hAnsi="Calibri" w:cs="Calibri"/>
          <w:bCs/>
          <w:sz w:val="28"/>
          <w:szCs w:val="28"/>
          <w:lang w:val="pl-PL" w:eastAsia="pl-PL"/>
        </w:rPr>
        <w:t xml:space="preserve">Radny Jan Myszak – w I wersji Programu było, że na terenie Gminy Raciążek jest ekran akustyczny przy autostradzie A-1. </w:t>
      </w:r>
      <w:r w:rsidR="00DE1014">
        <w:rPr>
          <w:rFonts w:ascii="Calibri" w:eastAsia="Times New Roman" w:hAnsi="Calibri" w:cs="Calibri"/>
          <w:bCs/>
          <w:sz w:val="28"/>
          <w:szCs w:val="28"/>
          <w:lang w:val="pl-PL" w:eastAsia="pl-PL"/>
        </w:rPr>
        <w:t xml:space="preserve"> A przecież tego ekranu nie ma. </w:t>
      </w:r>
      <w:r w:rsidR="004875B2">
        <w:rPr>
          <w:rFonts w:ascii="Calibri" w:eastAsia="Times New Roman" w:hAnsi="Calibri" w:cs="Calibri"/>
          <w:bCs/>
          <w:sz w:val="28"/>
          <w:szCs w:val="28"/>
          <w:lang w:val="pl-PL" w:eastAsia="pl-PL"/>
        </w:rPr>
        <w:t>W planach był</w:t>
      </w:r>
      <w:r w:rsidR="00BA36A8">
        <w:rPr>
          <w:rFonts w:ascii="Calibri" w:eastAsia="Times New Roman" w:hAnsi="Calibri" w:cs="Calibri"/>
          <w:bCs/>
          <w:sz w:val="28"/>
          <w:szCs w:val="28"/>
          <w:lang w:val="pl-PL" w:eastAsia="pl-PL"/>
        </w:rPr>
        <w:t>o</w:t>
      </w:r>
      <w:r w:rsidR="004875B2">
        <w:rPr>
          <w:rFonts w:ascii="Calibri" w:eastAsia="Times New Roman" w:hAnsi="Calibri" w:cs="Calibri"/>
          <w:bCs/>
          <w:sz w:val="28"/>
          <w:szCs w:val="28"/>
          <w:lang w:val="pl-PL" w:eastAsia="pl-PL"/>
        </w:rPr>
        <w:t>, wykonanie jest</w:t>
      </w:r>
      <w:r w:rsidR="00BA36A8">
        <w:rPr>
          <w:rFonts w:ascii="Calibri" w:eastAsia="Times New Roman" w:hAnsi="Calibri" w:cs="Calibri"/>
          <w:bCs/>
          <w:sz w:val="28"/>
          <w:szCs w:val="28"/>
          <w:lang w:val="pl-PL" w:eastAsia="pl-PL"/>
        </w:rPr>
        <w:t>,</w:t>
      </w:r>
      <w:r w:rsidR="004875B2">
        <w:rPr>
          <w:rFonts w:ascii="Calibri" w:eastAsia="Times New Roman" w:hAnsi="Calibri" w:cs="Calibri"/>
          <w:bCs/>
          <w:sz w:val="28"/>
          <w:szCs w:val="28"/>
          <w:lang w:val="pl-PL" w:eastAsia="pl-PL"/>
        </w:rPr>
        <w:t xml:space="preserve"> a ekranu nie ma – jak to możliwe. </w:t>
      </w:r>
      <w:r w:rsidR="00011E2A">
        <w:rPr>
          <w:rFonts w:ascii="Calibri" w:eastAsia="Times New Roman" w:hAnsi="Calibri" w:cs="Calibri"/>
          <w:bCs/>
          <w:sz w:val="28"/>
          <w:szCs w:val="28"/>
          <w:lang w:val="pl-PL" w:eastAsia="pl-PL"/>
        </w:rPr>
        <w:t xml:space="preserve"> </w:t>
      </w:r>
    </w:p>
    <w:p w14:paraId="344481B6" w14:textId="4330F158" w:rsidR="00BA6D31" w:rsidRDefault="00BA6D31" w:rsidP="0021109F">
      <w:pPr>
        <w:pStyle w:val="myStyle"/>
        <w:spacing w:before="2" w:after="2" w:line="240" w:lineRule="auto"/>
        <w:ind w:right="240"/>
        <w:jc w:val="both"/>
        <w:rPr>
          <w:rFonts w:ascii="Calibri" w:eastAsia="Times New Roman" w:hAnsi="Calibri" w:cs="Calibri"/>
          <w:bCs/>
          <w:sz w:val="28"/>
          <w:szCs w:val="28"/>
          <w:lang w:val="pl-PL" w:eastAsia="pl-PL"/>
        </w:rPr>
      </w:pPr>
    </w:p>
    <w:p w14:paraId="47A788B9" w14:textId="1DDF9237" w:rsidR="00BA6D31" w:rsidRDefault="00BA6D31" w:rsidP="0021109F">
      <w:pPr>
        <w:pStyle w:val="myStyle"/>
        <w:spacing w:before="2" w:after="2" w:line="240" w:lineRule="auto"/>
        <w:ind w:right="240"/>
        <w:jc w:val="both"/>
        <w:rPr>
          <w:rFonts w:ascii="Calibri" w:eastAsia="Times New Roman" w:hAnsi="Calibri" w:cs="Calibri"/>
          <w:bCs/>
          <w:sz w:val="28"/>
          <w:szCs w:val="28"/>
          <w:lang w:val="pl-PL" w:eastAsia="pl-PL"/>
        </w:rPr>
      </w:pPr>
      <w:r>
        <w:rPr>
          <w:rFonts w:ascii="Calibri" w:eastAsia="Times New Roman" w:hAnsi="Calibri" w:cs="Calibri"/>
          <w:bCs/>
          <w:sz w:val="28"/>
          <w:szCs w:val="28"/>
          <w:lang w:val="pl-PL" w:eastAsia="pl-PL"/>
        </w:rPr>
        <w:t>Przedstawiciel Firmy wyjaśniła, że są to dane jakie uzyskali w drodze wystąpienia o informację do GDDiA o/ Bydgoszcz i taką niestety informację otrzymaliśmy – nieprawidłową.</w:t>
      </w:r>
    </w:p>
    <w:p w14:paraId="24F918E8" w14:textId="033D365B" w:rsidR="00F66991" w:rsidRDefault="00F66991" w:rsidP="0021109F">
      <w:pPr>
        <w:pStyle w:val="myStyle"/>
        <w:spacing w:before="2" w:after="2" w:line="240" w:lineRule="auto"/>
        <w:ind w:right="240"/>
        <w:jc w:val="both"/>
        <w:rPr>
          <w:rFonts w:ascii="Calibri" w:eastAsia="Times New Roman" w:hAnsi="Calibri" w:cs="Calibri"/>
          <w:bCs/>
          <w:sz w:val="28"/>
          <w:szCs w:val="28"/>
          <w:lang w:val="pl-PL" w:eastAsia="pl-PL"/>
        </w:rPr>
      </w:pPr>
    </w:p>
    <w:p w14:paraId="5E5AEBC4" w14:textId="3511E6A2" w:rsidR="00F66991" w:rsidRDefault="00F66991" w:rsidP="0021109F">
      <w:pPr>
        <w:pStyle w:val="myStyle"/>
        <w:spacing w:before="2" w:after="2" w:line="240" w:lineRule="auto"/>
        <w:ind w:right="240"/>
        <w:jc w:val="both"/>
        <w:rPr>
          <w:rFonts w:ascii="Calibri" w:eastAsia="Times New Roman" w:hAnsi="Calibri" w:cs="Calibri"/>
          <w:bCs/>
          <w:sz w:val="28"/>
          <w:szCs w:val="28"/>
          <w:lang w:val="pl-PL" w:eastAsia="pl-PL"/>
        </w:rPr>
      </w:pPr>
      <w:r>
        <w:rPr>
          <w:rFonts w:ascii="Calibri" w:eastAsia="Times New Roman" w:hAnsi="Calibri" w:cs="Calibri"/>
          <w:bCs/>
          <w:sz w:val="28"/>
          <w:szCs w:val="28"/>
          <w:lang w:val="pl-PL" w:eastAsia="pl-PL"/>
        </w:rPr>
        <w:t>Radni nie wnieśli więcej pytań.</w:t>
      </w:r>
    </w:p>
    <w:p w14:paraId="0AC9A627" w14:textId="74F7DCB6" w:rsidR="00F66991" w:rsidRDefault="00F66991" w:rsidP="0021109F">
      <w:pPr>
        <w:pStyle w:val="myStyle"/>
        <w:spacing w:before="2" w:after="2" w:line="240" w:lineRule="auto"/>
        <w:ind w:right="240"/>
        <w:jc w:val="both"/>
        <w:rPr>
          <w:rFonts w:ascii="Calibri" w:eastAsia="Times New Roman" w:hAnsi="Calibri" w:cs="Calibri"/>
          <w:bCs/>
          <w:sz w:val="28"/>
          <w:szCs w:val="28"/>
          <w:lang w:val="pl-PL" w:eastAsia="pl-PL"/>
        </w:rPr>
      </w:pPr>
    </w:p>
    <w:p w14:paraId="63DB3B4F" w14:textId="12E9DDD9" w:rsidR="00F66991" w:rsidRDefault="00F66991" w:rsidP="0021109F">
      <w:pPr>
        <w:pStyle w:val="myStyle"/>
        <w:spacing w:before="2" w:after="2" w:line="240" w:lineRule="auto"/>
        <w:ind w:right="240"/>
        <w:jc w:val="both"/>
        <w:rPr>
          <w:rFonts w:ascii="Calibri" w:eastAsia="Times New Roman" w:hAnsi="Calibri" w:cs="Calibri"/>
          <w:bCs/>
          <w:sz w:val="28"/>
          <w:szCs w:val="28"/>
          <w:lang w:val="pl-PL" w:eastAsia="pl-PL"/>
        </w:rPr>
      </w:pPr>
      <w:r>
        <w:rPr>
          <w:rFonts w:ascii="Calibri" w:eastAsia="Times New Roman" w:hAnsi="Calibri" w:cs="Calibri"/>
          <w:bCs/>
          <w:sz w:val="28"/>
          <w:szCs w:val="28"/>
          <w:lang w:val="pl-PL" w:eastAsia="pl-PL"/>
        </w:rPr>
        <w:t xml:space="preserve">Radni nie wnieśli więcej pytań. Przewodniczący Rady Gminy zamknął dyskusję. </w:t>
      </w:r>
    </w:p>
    <w:p w14:paraId="1D29C152" w14:textId="65EA208F" w:rsidR="00ED6700" w:rsidRDefault="00ED6700" w:rsidP="00F66991">
      <w:pPr>
        <w:pStyle w:val="myStyle"/>
        <w:spacing w:before="2" w:after="2" w:line="240" w:lineRule="auto"/>
        <w:ind w:right="240"/>
        <w:jc w:val="left"/>
      </w:pPr>
    </w:p>
    <w:p w14:paraId="7C4BC735" w14:textId="77777777" w:rsidR="00ED6700" w:rsidRDefault="00ED6700" w:rsidP="00ED6700">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Zaproponował podjęcie uchwały bez czytania, w wersji, która została przedłożona w materiałach na dzisiejszą sesję. </w:t>
      </w:r>
    </w:p>
    <w:p w14:paraId="61EFE983" w14:textId="77777777" w:rsidR="00ED6700" w:rsidRDefault="00ED6700">
      <w:pPr>
        <w:pStyle w:val="myStyle"/>
        <w:spacing w:before="2" w:after="2" w:line="240" w:lineRule="auto"/>
        <w:ind w:left="240" w:right="240"/>
        <w:jc w:val="left"/>
      </w:pPr>
    </w:p>
    <w:p w14:paraId="0398E165" w14:textId="27005DE1" w:rsidR="006A7095" w:rsidRPr="00825AD8" w:rsidRDefault="00F205D2" w:rsidP="001340DF">
      <w:pPr>
        <w:pStyle w:val="myStyle"/>
        <w:spacing w:before="243" w:after="3" w:line="240" w:lineRule="auto"/>
        <w:ind w:right="240"/>
        <w:jc w:val="left"/>
        <w:rPr>
          <w:b/>
          <w:bCs/>
        </w:rPr>
      </w:pPr>
      <w:r>
        <w:rPr>
          <w:color w:val="000000"/>
          <w:sz w:val="27"/>
          <w:szCs w:val="27"/>
        </w:rPr>
        <w:t xml:space="preserve">7.4. podjęcie </w:t>
      </w:r>
      <w:r w:rsidRPr="00825AD8">
        <w:rPr>
          <w:b/>
          <w:bCs/>
          <w:color w:val="000000"/>
          <w:sz w:val="27"/>
          <w:szCs w:val="27"/>
        </w:rPr>
        <w:t xml:space="preserve">uchwały </w:t>
      </w:r>
      <w:r w:rsidR="00F66991" w:rsidRPr="00825AD8">
        <w:rPr>
          <w:b/>
          <w:bCs/>
          <w:color w:val="000000"/>
          <w:sz w:val="27"/>
          <w:szCs w:val="27"/>
        </w:rPr>
        <w:t>Nr XXXIV/</w:t>
      </w:r>
      <w:r w:rsidR="00825AD8" w:rsidRPr="00825AD8">
        <w:rPr>
          <w:b/>
          <w:bCs/>
          <w:color w:val="000000"/>
          <w:sz w:val="27"/>
          <w:szCs w:val="27"/>
        </w:rPr>
        <w:t xml:space="preserve">272/2022 </w:t>
      </w:r>
      <w:r w:rsidRPr="00825AD8">
        <w:rPr>
          <w:b/>
          <w:bCs/>
          <w:color w:val="000000"/>
          <w:sz w:val="27"/>
          <w:szCs w:val="27"/>
        </w:rPr>
        <w:t>w sprawie przyjęcia Programu Ochrony Środowiska dla Gminy Raciążek na lata 2021 – 2024 z perspektywą do roku 2028</w:t>
      </w:r>
    </w:p>
    <w:p w14:paraId="1B0B8E73" w14:textId="77777777" w:rsidR="006A7095" w:rsidRPr="00825AD8" w:rsidRDefault="006A7095">
      <w:pPr>
        <w:pStyle w:val="myStyle"/>
        <w:spacing w:before="2" w:after="2" w:line="240" w:lineRule="auto"/>
        <w:ind w:left="240" w:right="240"/>
        <w:jc w:val="left"/>
        <w:rPr>
          <w:b/>
          <w:bCs/>
        </w:rPr>
      </w:pPr>
    </w:p>
    <w:p w14:paraId="25649271"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9"/>
        <w:gridCol w:w="6323"/>
      </w:tblGrid>
      <w:tr w:rsidR="006A7095" w14:paraId="3E48C18F" w14:textId="77777777">
        <w:tc>
          <w:tcPr>
            <w:tcW w:w="2250" w:type="dxa"/>
            <w:tcBorders>
              <w:bottom w:val="single" w:sz="5" w:space="0" w:color="DDDDDD"/>
            </w:tcBorders>
            <w:shd w:val="clear" w:color="auto" w:fill="F1F1F1"/>
            <w:tcMar>
              <w:top w:w="120" w:type="dxa"/>
              <w:left w:w="240" w:type="dxa"/>
              <w:bottom w:w="120" w:type="dxa"/>
              <w:right w:w="120" w:type="dxa"/>
            </w:tcMar>
          </w:tcPr>
          <w:p w14:paraId="1E52C987" w14:textId="77777777" w:rsidR="006A7095" w:rsidRDefault="00F205D2">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6909F6AA" w14:textId="77777777" w:rsidR="006A7095" w:rsidRDefault="00F205D2">
            <w:pPr>
              <w:spacing w:after="0" w:line="240" w:lineRule="auto"/>
            </w:pPr>
            <w:r>
              <w:rPr>
                <w:color w:val="000000"/>
                <w:sz w:val="18"/>
                <w:szCs w:val="18"/>
                <w:shd w:val="clear" w:color="auto" w:fill="FFFFFF"/>
              </w:rPr>
              <w:t>podjęcie uchwały w sprawie przyjęcia Programu Ochrony Środowiska dla Gminy Raciążek na lata 2021 – 2024 z perspektywą do roku 2028</w:t>
            </w:r>
          </w:p>
        </w:tc>
      </w:tr>
      <w:tr w:rsidR="006A7095" w14:paraId="23F1F6C8" w14:textId="77777777">
        <w:tc>
          <w:tcPr>
            <w:tcW w:w="2250" w:type="dxa"/>
            <w:tcBorders>
              <w:bottom w:val="single" w:sz="5" w:space="0" w:color="DDDDDD"/>
            </w:tcBorders>
            <w:shd w:val="clear" w:color="auto" w:fill="F1F1F1"/>
            <w:tcMar>
              <w:top w:w="120" w:type="dxa"/>
              <w:left w:w="120" w:type="dxa"/>
              <w:bottom w:w="120" w:type="dxa"/>
              <w:right w:w="120" w:type="dxa"/>
            </w:tcMar>
          </w:tcPr>
          <w:p w14:paraId="083650B6" w14:textId="77777777" w:rsidR="006A7095" w:rsidRDefault="00F205D2">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26C30DB7" w14:textId="77777777" w:rsidR="006A7095" w:rsidRDefault="00F205D2">
            <w:pPr>
              <w:spacing w:after="0" w:line="240" w:lineRule="auto"/>
            </w:pPr>
            <w:r>
              <w:rPr>
                <w:color w:val="000000"/>
                <w:sz w:val="18"/>
                <w:szCs w:val="18"/>
                <w:shd w:val="clear" w:color="auto" w:fill="F1F1F1"/>
              </w:rPr>
              <w:t>Rada Gminy od 2 listopada 2021r.</w:t>
            </w:r>
          </w:p>
        </w:tc>
      </w:tr>
      <w:tr w:rsidR="006A7095" w14:paraId="69F99116" w14:textId="77777777">
        <w:tc>
          <w:tcPr>
            <w:tcW w:w="2250" w:type="dxa"/>
            <w:tcBorders>
              <w:bottom w:val="single" w:sz="5" w:space="0" w:color="DDDDDD"/>
            </w:tcBorders>
            <w:shd w:val="clear" w:color="auto" w:fill="F1F1F1"/>
            <w:tcMar>
              <w:top w:w="120" w:type="dxa"/>
              <w:left w:w="120" w:type="dxa"/>
              <w:bottom w:w="120" w:type="dxa"/>
              <w:right w:w="120" w:type="dxa"/>
            </w:tcMar>
          </w:tcPr>
          <w:p w14:paraId="14950D35" w14:textId="77777777" w:rsidR="006A7095" w:rsidRDefault="00F205D2">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352866B9" w14:textId="77777777" w:rsidR="006A7095" w:rsidRDefault="00F205D2">
            <w:pPr>
              <w:spacing w:after="0" w:line="240" w:lineRule="auto"/>
            </w:pPr>
            <w:r>
              <w:rPr>
                <w:color w:val="000000"/>
                <w:sz w:val="18"/>
                <w:szCs w:val="18"/>
                <w:shd w:val="clear" w:color="auto" w:fill="FFFFFF"/>
              </w:rPr>
              <w:t>Głosowanie zakończone wynikiem: przyjęto</w:t>
            </w:r>
          </w:p>
        </w:tc>
      </w:tr>
    </w:tbl>
    <w:p w14:paraId="263FD694" w14:textId="77777777" w:rsidR="006A7095" w:rsidRDefault="006A7095"/>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6A7095" w14:paraId="194EEB48" w14:textId="77777777">
        <w:tc>
          <w:tcPr>
            <w:tcW w:w="1350" w:type="dxa"/>
            <w:tcBorders>
              <w:bottom w:val="single" w:sz="5" w:space="0" w:color="DDDDDD"/>
            </w:tcBorders>
            <w:shd w:val="clear" w:color="auto" w:fill="F1F1F1"/>
            <w:tcMar>
              <w:top w:w="120" w:type="dxa"/>
              <w:left w:w="240" w:type="dxa"/>
              <w:bottom w:w="120" w:type="dxa"/>
              <w:right w:w="120" w:type="dxa"/>
            </w:tcMar>
          </w:tcPr>
          <w:p w14:paraId="7A17C095" w14:textId="77777777" w:rsidR="006A7095" w:rsidRDefault="00F205D2">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7C4405A4" w14:textId="77777777" w:rsidR="006A7095" w:rsidRDefault="00F205D2">
            <w:pPr>
              <w:spacing w:after="0" w:line="240" w:lineRule="auto"/>
            </w:pPr>
            <w:r>
              <w:rPr>
                <w:color w:val="000000"/>
                <w:sz w:val="18"/>
                <w:szCs w:val="18"/>
                <w:shd w:val="clear" w:color="auto" w:fill="FFFFFF"/>
              </w:rPr>
              <w:t>03 marca 2022 r.</w:t>
            </w:r>
          </w:p>
        </w:tc>
        <w:tc>
          <w:tcPr>
            <w:tcW w:w="1350" w:type="dxa"/>
            <w:tcBorders>
              <w:bottom w:val="single" w:sz="5" w:space="0" w:color="DDDDDD"/>
            </w:tcBorders>
            <w:shd w:val="clear" w:color="auto" w:fill="F1F1F1"/>
            <w:tcMar>
              <w:top w:w="120" w:type="dxa"/>
              <w:left w:w="120" w:type="dxa"/>
              <w:bottom w:w="120" w:type="dxa"/>
              <w:right w:w="120" w:type="dxa"/>
            </w:tcMar>
          </w:tcPr>
          <w:p w14:paraId="58996BF9" w14:textId="77777777" w:rsidR="006A7095" w:rsidRDefault="00F205D2">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10D011FE" w14:textId="77777777" w:rsidR="006A7095" w:rsidRDefault="00F205D2">
            <w:pPr>
              <w:spacing w:after="0" w:line="240" w:lineRule="auto"/>
            </w:pPr>
            <w:r>
              <w:rPr>
                <w:color w:val="000000"/>
                <w:sz w:val="18"/>
                <w:szCs w:val="18"/>
                <w:shd w:val="clear" w:color="auto" w:fill="FFFFFF"/>
              </w:rPr>
              <w:t>09:24:44 - 09:25:12</w:t>
            </w:r>
          </w:p>
        </w:tc>
      </w:tr>
      <w:tr w:rsidR="006A7095" w14:paraId="0194C2BD" w14:textId="77777777">
        <w:tc>
          <w:tcPr>
            <w:tcW w:w="0" w:type="auto"/>
            <w:tcBorders>
              <w:bottom w:val="single" w:sz="5" w:space="0" w:color="DDDDDD"/>
            </w:tcBorders>
            <w:shd w:val="clear" w:color="auto" w:fill="F1F1F1"/>
            <w:tcMar>
              <w:top w:w="120" w:type="dxa"/>
              <w:left w:w="120" w:type="dxa"/>
              <w:bottom w:w="120" w:type="dxa"/>
              <w:right w:w="120" w:type="dxa"/>
            </w:tcMar>
          </w:tcPr>
          <w:p w14:paraId="03A4F0DE" w14:textId="77777777" w:rsidR="006A7095" w:rsidRDefault="00F205D2">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69B9219A" w14:textId="77777777" w:rsidR="006A7095" w:rsidRDefault="00F205D2">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7E4B108B" w14:textId="77777777" w:rsidR="006A7095" w:rsidRDefault="00F205D2">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20C6B183" w14:textId="77777777" w:rsidR="006A7095" w:rsidRDefault="00F205D2">
            <w:pPr>
              <w:spacing w:after="0" w:line="240" w:lineRule="auto"/>
            </w:pPr>
            <w:r>
              <w:rPr>
                <w:color w:val="000000"/>
                <w:sz w:val="18"/>
                <w:szCs w:val="18"/>
                <w:shd w:val="clear" w:color="auto" w:fill="FFFFFF"/>
              </w:rPr>
              <w:t>zwykła</w:t>
            </w:r>
          </w:p>
        </w:tc>
      </w:tr>
    </w:tbl>
    <w:p w14:paraId="42FF7F76" w14:textId="77777777" w:rsidR="006A7095" w:rsidRDefault="00F205D2">
      <w:pPr>
        <w:pStyle w:val="myStyle"/>
        <w:spacing w:before="120" w:after="120" w:line="240" w:lineRule="auto"/>
        <w:ind w:left="240" w:right="240"/>
        <w:jc w:val="left"/>
      </w:pPr>
      <w:r>
        <w:rPr>
          <w:color w:val="000000"/>
          <w:sz w:val="23"/>
          <w:szCs w:val="23"/>
        </w:rPr>
        <w:t>Podsumowanie</w:t>
      </w:r>
    </w:p>
    <w:p w14:paraId="5EC9B18D"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6A7095" w14:paraId="222885C3" w14:textId="77777777">
        <w:tc>
          <w:tcPr>
            <w:tcW w:w="1500" w:type="dxa"/>
            <w:tcBorders>
              <w:bottom w:val="single" w:sz="5" w:space="0" w:color="DDDDDD"/>
            </w:tcBorders>
            <w:shd w:val="clear" w:color="auto" w:fill="F1F1F1"/>
            <w:tcMar>
              <w:top w:w="120" w:type="dxa"/>
              <w:left w:w="240" w:type="dxa"/>
              <w:bottom w:w="120" w:type="dxa"/>
              <w:right w:w="120" w:type="dxa"/>
            </w:tcMar>
          </w:tcPr>
          <w:p w14:paraId="7AAD51CD"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6280EAC"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29C7B739" w14:textId="77777777" w:rsidR="006A7095" w:rsidRDefault="00F205D2">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6DCCDE45"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777F1BA"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7F8165BA" w14:textId="77777777" w:rsidR="006A7095" w:rsidRDefault="00F205D2">
            <w:pPr>
              <w:spacing w:after="0" w:line="240" w:lineRule="auto"/>
              <w:jc w:val="center"/>
            </w:pPr>
            <w:r>
              <w:rPr>
                <w:color w:val="000000"/>
                <w:sz w:val="18"/>
                <w:szCs w:val="18"/>
                <w:shd w:val="clear" w:color="auto" w:fill="F1F1F1"/>
              </w:rPr>
              <w:t>procent</w:t>
            </w:r>
          </w:p>
        </w:tc>
      </w:tr>
      <w:tr w:rsidR="006A7095" w14:paraId="2AF0DBF4" w14:textId="77777777">
        <w:tc>
          <w:tcPr>
            <w:tcW w:w="0" w:type="auto"/>
            <w:tcBorders>
              <w:bottom w:val="single" w:sz="5" w:space="0" w:color="DDDDDD"/>
            </w:tcBorders>
            <w:shd w:val="clear" w:color="auto" w:fill="F1F1F1"/>
            <w:tcMar>
              <w:top w:w="120" w:type="dxa"/>
              <w:left w:w="120" w:type="dxa"/>
              <w:bottom w:w="120" w:type="dxa"/>
              <w:right w:w="120" w:type="dxa"/>
            </w:tcMar>
          </w:tcPr>
          <w:p w14:paraId="07A0409E" w14:textId="77777777" w:rsidR="006A7095" w:rsidRDefault="00F205D2">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29DB9869"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6872B1A9" w14:textId="77777777" w:rsidR="006A7095" w:rsidRDefault="00F205D2">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13167F1B" w14:textId="77777777" w:rsidR="006A7095" w:rsidRDefault="00F205D2">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6116F910" w14:textId="77777777" w:rsidR="006A7095" w:rsidRDefault="00F205D2">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495DB4E0" w14:textId="77777777" w:rsidR="006A7095" w:rsidRDefault="00F205D2">
            <w:pPr>
              <w:spacing w:after="0" w:line="240" w:lineRule="auto"/>
              <w:jc w:val="center"/>
            </w:pPr>
            <w:r>
              <w:rPr>
                <w:color w:val="000000"/>
                <w:sz w:val="18"/>
                <w:szCs w:val="18"/>
                <w:shd w:val="clear" w:color="auto" w:fill="FFFFFF"/>
              </w:rPr>
              <w:t>-</w:t>
            </w:r>
          </w:p>
        </w:tc>
      </w:tr>
      <w:tr w:rsidR="006A7095" w14:paraId="792CD236" w14:textId="77777777">
        <w:tc>
          <w:tcPr>
            <w:tcW w:w="0" w:type="auto"/>
            <w:tcBorders>
              <w:bottom w:val="single" w:sz="5" w:space="0" w:color="DDDDDD"/>
            </w:tcBorders>
            <w:shd w:val="clear" w:color="auto" w:fill="F1F1F1"/>
            <w:tcMar>
              <w:top w:w="120" w:type="dxa"/>
              <w:left w:w="120" w:type="dxa"/>
              <w:bottom w:w="120" w:type="dxa"/>
              <w:right w:w="120" w:type="dxa"/>
            </w:tcMar>
          </w:tcPr>
          <w:p w14:paraId="7532ECAA" w14:textId="77777777" w:rsidR="006A7095" w:rsidRDefault="00F205D2">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3DAE2B78"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5DC68238"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237E8034" w14:textId="77777777" w:rsidR="006A7095" w:rsidRDefault="00F205D2">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470906E8"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405ADF14" w14:textId="77777777" w:rsidR="006A7095" w:rsidRDefault="00F205D2">
            <w:pPr>
              <w:spacing w:after="0" w:line="240" w:lineRule="auto"/>
              <w:jc w:val="center"/>
            </w:pPr>
            <w:r>
              <w:rPr>
                <w:color w:val="000000"/>
                <w:sz w:val="18"/>
                <w:szCs w:val="18"/>
                <w:shd w:val="clear" w:color="auto" w:fill="FFFFFF"/>
              </w:rPr>
              <w:t>86.67 %</w:t>
            </w:r>
          </w:p>
        </w:tc>
      </w:tr>
      <w:tr w:rsidR="006A7095" w14:paraId="665A8CFD" w14:textId="77777777">
        <w:tc>
          <w:tcPr>
            <w:tcW w:w="0" w:type="auto"/>
            <w:tcBorders>
              <w:bottom w:val="single" w:sz="5" w:space="0" w:color="DDDDDD"/>
            </w:tcBorders>
            <w:shd w:val="clear" w:color="auto" w:fill="F1F1F1"/>
            <w:tcMar>
              <w:top w:w="120" w:type="dxa"/>
              <w:left w:w="120" w:type="dxa"/>
              <w:bottom w:w="120" w:type="dxa"/>
              <w:right w:w="120" w:type="dxa"/>
            </w:tcMar>
          </w:tcPr>
          <w:p w14:paraId="47895A8D" w14:textId="77777777" w:rsidR="006A7095" w:rsidRDefault="00F205D2">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7B63B3A7"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3AF0051B"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2500A4F7" w14:textId="77777777" w:rsidR="006A7095" w:rsidRDefault="00F205D2">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4C56E80" w14:textId="77777777" w:rsidR="006A7095" w:rsidRDefault="00F205D2">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452CE503" w14:textId="77777777" w:rsidR="006A7095" w:rsidRDefault="00F205D2">
            <w:pPr>
              <w:spacing w:after="0" w:line="240" w:lineRule="auto"/>
              <w:jc w:val="center"/>
            </w:pPr>
            <w:r>
              <w:rPr>
                <w:color w:val="000000"/>
                <w:sz w:val="18"/>
                <w:szCs w:val="18"/>
                <w:shd w:val="clear" w:color="auto" w:fill="FFFFFF"/>
              </w:rPr>
              <w:t>13.33 %</w:t>
            </w:r>
          </w:p>
        </w:tc>
      </w:tr>
    </w:tbl>
    <w:p w14:paraId="3ADFAB24" w14:textId="77777777" w:rsidR="006A7095" w:rsidRDefault="00F205D2">
      <w:pPr>
        <w:pStyle w:val="myStyle"/>
        <w:spacing w:before="120" w:after="120" w:line="240" w:lineRule="auto"/>
        <w:ind w:left="240" w:right="240"/>
        <w:jc w:val="left"/>
      </w:pPr>
      <w:r>
        <w:rPr>
          <w:color w:val="000000"/>
          <w:sz w:val="23"/>
          <w:szCs w:val="23"/>
        </w:rPr>
        <w:t>Wyniki imienne</w:t>
      </w:r>
    </w:p>
    <w:p w14:paraId="31B546C4"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6"/>
        <w:gridCol w:w="2261"/>
      </w:tblGrid>
      <w:tr w:rsidR="006A7095" w14:paraId="3087B9A0" w14:textId="77777777" w:rsidTr="00207F30">
        <w:tc>
          <w:tcPr>
            <w:tcW w:w="590" w:type="dxa"/>
            <w:tcBorders>
              <w:bottom w:val="single" w:sz="5" w:space="0" w:color="DDDDDD"/>
            </w:tcBorders>
            <w:shd w:val="clear" w:color="auto" w:fill="F1F1F1"/>
            <w:tcMar>
              <w:top w:w="120" w:type="dxa"/>
              <w:left w:w="240" w:type="dxa"/>
              <w:bottom w:w="120" w:type="dxa"/>
              <w:right w:w="120" w:type="dxa"/>
            </w:tcMar>
          </w:tcPr>
          <w:p w14:paraId="12689A02" w14:textId="77777777" w:rsidR="006A7095" w:rsidRDefault="00F205D2">
            <w:pPr>
              <w:spacing w:after="0" w:line="240" w:lineRule="auto"/>
            </w:pPr>
            <w:r>
              <w:rPr>
                <w:color w:val="000000"/>
                <w:sz w:val="18"/>
                <w:szCs w:val="18"/>
                <w:shd w:val="clear" w:color="auto" w:fill="F1F1F1"/>
              </w:rPr>
              <w:t>lp</w:t>
            </w:r>
          </w:p>
        </w:tc>
        <w:tc>
          <w:tcPr>
            <w:tcW w:w="2825" w:type="dxa"/>
            <w:tcBorders>
              <w:bottom w:val="single" w:sz="5" w:space="0" w:color="DDDDDD"/>
            </w:tcBorders>
            <w:shd w:val="clear" w:color="auto" w:fill="F1F1F1"/>
            <w:tcMar>
              <w:top w:w="120" w:type="dxa"/>
              <w:left w:w="120" w:type="dxa"/>
              <w:bottom w:w="120" w:type="dxa"/>
              <w:right w:w="120" w:type="dxa"/>
            </w:tcMar>
          </w:tcPr>
          <w:p w14:paraId="51E8F92B" w14:textId="77777777" w:rsidR="006A7095" w:rsidRDefault="00F205D2">
            <w:pPr>
              <w:spacing w:after="0" w:line="240" w:lineRule="auto"/>
            </w:pPr>
            <w:r>
              <w:rPr>
                <w:color w:val="000000"/>
                <w:sz w:val="18"/>
                <w:szCs w:val="18"/>
                <w:shd w:val="clear" w:color="auto" w:fill="F1F1F1"/>
              </w:rPr>
              <w:t>nazwisko</w:t>
            </w:r>
          </w:p>
        </w:tc>
        <w:tc>
          <w:tcPr>
            <w:tcW w:w="2816" w:type="dxa"/>
            <w:tcBorders>
              <w:bottom w:val="single" w:sz="5" w:space="0" w:color="DDDDDD"/>
            </w:tcBorders>
            <w:shd w:val="clear" w:color="auto" w:fill="F1F1F1"/>
            <w:tcMar>
              <w:top w:w="120" w:type="dxa"/>
              <w:left w:w="120" w:type="dxa"/>
              <w:bottom w:w="120" w:type="dxa"/>
              <w:right w:w="120" w:type="dxa"/>
            </w:tcMar>
          </w:tcPr>
          <w:p w14:paraId="71ABDA88" w14:textId="77777777" w:rsidR="006A7095" w:rsidRDefault="00F205D2">
            <w:pPr>
              <w:spacing w:after="0" w:line="240" w:lineRule="auto"/>
            </w:pPr>
            <w:r>
              <w:rPr>
                <w:color w:val="000000"/>
                <w:sz w:val="18"/>
                <w:szCs w:val="18"/>
                <w:shd w:val="clear" w:color="auto" w:fill="F1F1F1"/>
              </w:rPr>
              <w:t>imię</w:t>
            </w:r>
          </w:p>
        </w:tc>
        <w:tc>
          <w:tcPr>
            <w:tcW w:w="2261" w:type="dxa"/>
            <w:tcBorders>
              <w:bottom w:val="single" w:sz="5" w:space="0" w:color="DDDDDD"/>
            </w:tcBorders>
            <w:shd w:val="clear" w:color="auto" w:fill="F1F1F1"/>
            <w:tcMar>
              <w:top w:w="120" w:type="dxa"/>
              <w:left w:w="120" w:type="dxa"/>
              <w:bottom w:w="120" w:type="dxa"/>
              <w:right w:w="120" w:type="dxa"/>
            </w:tcMar>
          </w:tcPr>
          <w:p w14:paraId="68EB9388" w14:textId="77777777" w:rsidR="006A7095" w:rsidRDefault="00F205D2">
            <w:pPr>
              <w:spacing w:after="0" w:line="240" w:lineRule="auto"/>
            </w:pPr>
            <w:r>
              <w:rPr>
                <w:color w:val="000000"/>
                <w:sz w:val="18"/>
                <w:szCs w:val="18"/>
                <w:shd w:val="clear" w:color="auto" w:fill="F1F1F1"/>
              </w:rPr>
              <w:t>głos</w:t>
            </w:r>
          </w:p>
        </w:tc>
      </w:tr>
      <w:tr w:rsidR="006A7095" w14:paraId="6886F836"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61E8F435" w14:textId="77777777" w:rsidR="006A7095" w:rsidRDefault="00F205D2">
            <w:pPr>
              <w:spacing w:after="0" w:line="240" w:lineRule="auto"/>
            </w:pPr>
            <w:r>
              <w:rPr>
                <w:color w:val="000000"/>
                <w:sz w:val="18"/>
                <w:szCs w:val="18"/>
                <w:shd w:val="clear" w:color="auto" w:fill="F1F1F1"/>
              </w:rPr>
              <w:lastRenderedPageBreak/>
              <w:t>1</w:t>
            </w:r>
          </w:p>
        </w:tc>
        <w:tc>
          <w:tcPr>
            <w:tcW w:w="2825" w:type="dxa"/>
            <w:tcBorders>
              <w:bottom w:val="single" w:sz="5" w:space="0" w:color="DDDDDD"/>
            </w:tcBorders>
            <w:shd w:val="clear" w:color="auto" w:fill="F1F1F1"/>
            <w:tcMar>
              <w:top w:w="120" w:type="dxa"/>
              <w:left w:w="120" w:type="dxa"/>
              <w:bottom w:w="120" w:type="dxa"/>
              <w:right w:w="120" w:type="dxa"/>
            </w:tcMar>
          </w:tcPr>
          <w:p w14:paraId="40ED813A" w14:textId="77777777" w:rsidR="006A7095" w:rsidRDefault="00F205D2">
            <w:pPr>
              <w:spacing w:after="0" w:line="240" w:lineRule="auto"/>
            </w:pPr>
            <w:r>
              <w:rPr>
                <w:color w:val="000000"/>
                <w:sz w:val="18"/>
                <w:szCs w:val="18"/>
                <w:shd w:val="clear" w:color="auto" w:fill="F1F1F1"/>
              </w:rPr>
              <w:t>Borowska</w:t>
            </w:r>
          </w:p>
        </w:tc>
        <w:tc>
          <w:tcPr>
            <w:tcW w:w="2816" w:type="dxa"/>
            <w:tcBorders>
              <w:bottom w:val="single" w:sz="5" w:space="0" w:color="DDDDDD"/>
            </w:tcBorders>
            <w:shd w:val="clear" w:color="auto" w:fill="F1F1F1"/>
            <w:tcMar>
              <w:top w:w="120" w:type="dxa"/>
              <w:left w:w="120" w:type="dxa"/>
              <w:bottom w:w="120" w:type="dxa"/>
              <w:right w:w="120" w:type="dxa"/>
            </w:tcMar>
          </w:tcPr>
          <w:p w14:paraId="72835E17" w14:textId="77777777" w:rsidR="006A7095" w:rsidRDefault="00F205D2">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34BD9842" w14:textId="77777777" w:rsidR="006A7095" w:rsidRDefault="00F205D2">
            <w:pPr>
              <w:spacing w:after="0" w:line="240" w:lineRule="auto"/>
            </w:pPr>
            <w:r>
              <w:rPr>
                <w:color w:val="000000"/>
                <w:sz w:val="18"/>
                <w:szCs w:val="18"/>
                <w:shd w:val="clear" w:color="auto" w:fill="F1F1F1"/>
              </w:rPr>
              <w:t>nieobecna</w:t>
            </w:r>
          </w:p>
        </w:tc>
      </w:tr>
      <w:tr w:rsidR="006A7095" w14:paraId="70A9607F"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1CED2076" w14:textId="77777777" w:rsidR="006A7095" w:rsidRDefault="00F205D2">
            <w:pPr>
              <w:spacing w:after="0" w:line="240" w:lineRule="auto"/>
            </w:pPr>
            <w:r>
              <w:rPr>
                <w:color w:val="000000"/>
                <w:sz w:val="18"/>
                <w:szCs w:val="18"/>
                <w:shd w:val="clear" w:color="auto" w:fill="FFFFFF"/>
              </w:rPr>
              <w:t>2</w:t>
            </w:r>
          </w:p>
        </w:tc>
        <w:tc>
          <w:tcPr>
            <w:tcW w:w="2825" w:type="dxa"/>
            <w:tcBorders>
              <w:bottom w:val="single" w:sz="5" w:space="0" w:color="DDDDDD"/>
            </w:tcBorders>
            <w:shd w:val="clear" w:color="auto" w:fill="FFFFFF"/>
            <w:tcMar>
              <w:top w:w="120" w:type="dxa"/>
              <w:left w:w="120" w:type="dxa"/>
              <w:bottom w:w="120" w:type="dxa"/>
              <w:right w:w="120" w:type="dxa"/>
            </w:tcMar>
          </w:tcPr>
          <w:p w14:paraId="50031779" w14:textId="77777777" w:rsidR="006A7095" w:rsidRDefault="00F205D2">
            <w:pPr>
              <w:spacing w:after="0" w:line="240" w:lineRule="auto"/>
            </w:pPr>
            <w:r>
              <w:rPr>
                <w:color w:val="000000"/>
                <w:sz w:val="18"/>
                <w:szCs w:val="18"/>
                <w:shd w:val="clear" w:color="auto" w:fill="FFFFFF"/>
              </w:rPr>
              <w:t>Ćwikliński</w:t>
            </w:r>
          </w:p>
        </w:tc>
        <w:tc>
          <w:tcPr>
            <w:tcW w:w="2816" w:type="dxa"/>
            <w:tcBorders>
              <w:bottom w:val="single" w:sz="5" w:space="0" w:color="DDDDDD"/>
            </w:tcBorders>
            <w:shd w:val="clear" w:color="auto" w:fill="FFFFFF"/>
            <w:tcMar>
              <w:top w:w="120" w:type="dxa"/>
              <w:left w:w="120" w:type="dxa"/>
              <w:bottom w:w="120" w:type="dxa"/>
              <w:right w:w="120" w:type="dxa"/>
            </w:tcMar>
          </w:tcPr>
          <w:p w14:paraId="21A8572C" w14:textId="77777777" w:rsidR="006A7095" w:rsidRDefault="00F205D2">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52250122" w14:textId="77777777" w:rsidR="006A7095" w:rsidRDefault="00F205D2">
            <w:pPr>
              <w:spacing w:after="0" w:line="240" w:lineRule="auto"/>
            </w:pPr>
            <w:r>
              <w:rPr>
                <w:color w:val="000000"/>
                <w:sz w:val="18"/>
                <w:szCs w:val="18"/>
                <w:shd w:val="clear" w:color="auto" w:fill="FFFFFF"/>
              </w:rPr>
              <w:t>ZA</w:t>
            </w:r>
          </w:p>
        </w:tc>
      </w:tr>
      <w:tr w:rsidR="006A7095" w14:paraId="1C22F0F6"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2CE7DE9A" w14:textId="77777777" w:rsidR="006A7095" w:rsidRDefault="00F205D2">
            <w:pPr>
              <w:spacing w:after="0" w:line="240" w:lineRule="auto"/>
            </w:pPr>
            <w:r>
              <w:rPr>
                <w:color w:val="000000"/>
                <w:sz w:val="18"/>
                <w:szCs w:val="18"/>
                <w:shd w:val="clear" w:color="auto" w:fill="F1F1F1"/>
              </w:rPr>
              <w:t>3</w:t>
            </w:r>
          </w:p>
        </w:tc>
        <w:tc>
          <w:tcPr>
            <w:tcW w:w="2825" w:type="dxa"/>
            <w:tcBorders>
              <w:bottom w:val="single" w:sz="5" w:space="0" w:color="DDDDDD"/>
            </w:tcBorders>
            <w:shd w:val="clear" w:color="auto" w:fill="F1F1F1"/>
            <w:tcMar>
              <w:top w:w="120" w:type="dxa"/>
              <w:left w:w="120" w:type="dxa"/>
              <w:bottom w:w="120" w:type="dxa"/>
              <w:right w:w="120" w:type="dxa"/>
            </w:tcMar>
          </w:tcPr>
          <w:p w14:paraId="5653742A" w14:textId="77777777" w:rsidR="006A7095" w:rsidRDefault="00F205D2">
            <w:pPr>
              <w:spacing w:after="0" w:line="240" w:lineRule="auto"/>
            </w:pPr>
            <w:r>
              <w:rPr>
                <w:color w:val="000000"/>
                <w:sz w:val="18"/>
                <w:szCs w:val="18"/>
                <w:shd w:val="clear" w:color="auto" w:fill="F1F1F1"/>
              </w:rPr>
              <w:t>Graczyk</w:t>
            </w:r>
          </w:p>
        </w:tc>
        <w:tc>
          <w:tcPr>
            <w:tcW w:w="2816" w:type="dxa"/>
            <w:tcBorders>
              <w:bottom w:val="single" w:sz="5" w:space="0" w:color="DDDDDD"/>
            </w:tcBorders>
            <w:shd w:val="clear" w:color="auto" w:fill="F1F1F1"/>
            <w:tcMar>
              <w:top w:w="120" w:type="dxa"/>
              <w:left w:w="120" w:type="dxa"/>
              <w:bottom w:w="120" w:type="dxa"/>
              <w:right w:w="120" w:type="dxa"/>
            </w:tcMar>
          </w:tcPr>
          <w:p w14:paraId="5A9C4E44" w14:textId="77777777" w:rsidR="006A7095" w:rsidRDefault="00F205D2">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39736CD5" w14:textId="77777777" w:rsidR="006A7095" w:rsidRDefault="00F205D2">
            <w:pPr>
              <w:spacing w:after="0" w:line="240" w:lineRule="auto"/>
            </w:pPr>
            <w:r>
              <w:rPr>
                <w:color w:val="000000"/>
                <w:sz w:val="18"/>
                <w:szCs w:val="18"/>
                <w:shd w:val="clear" w:color="auto" w:fill="F1F1F1"/>
              </w:rPr>
              <w:t>ZA</w:t>
            </w:r>
          </w:p>
        </w:tc>
      </w:tr>
      <w:tr w:rsidR="006A7095" w14:paraId="4C0A7F26"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0382CF15" w14:textId="77777777" w:rsidR="006A7095" w:rsidRDefault="00F205D2">
            <w:pPr>
              <w:spacing w:after="0" w:line="240" w:lineRule="auto"/>
            </w:pPr>
            <w:r>
              <w:rPr>
                <w:color w:val="000000"/>
                <w:sz w:val="18"/>
                <w:szCs w:val="18"/>
                <w:shd w:val="clear" w:color="auto" w:fill="FFFFFF"/>
              </w:rPr>
              <w:t>4</w:t>
            </w:r>
          </w:p>
        </w:tc>
        <w:tc>
          <w:tcPr>
            <w:tcW w:w="2825" w:type="dxa"/>
            <w:tcBorders>
              <w:bottom w:val="single" w:sz="5" w:space="0" w:color="DDDDDD"/>
            </w:tcBorders>
            <w:shd w:val="clear" w:color="auto" w:fill="FFFFFF"/>
            <w:tcMar>
              <w:top w:w="120" w:type="dxa"/>
              <w:left w:w="120" w:type="dxa"/>
              <w:bottom w:w="120" w:type="dxa"/>
              <w:right w:w="120" w:type="dxa"/>
            </w:tcMar>
          </w:tcPr>
          <w:p w14:paraId="4C4F1791" w14:textId="77777777" w:rsidR="006A7095" w:rsidRDefault="00F205D2">
            <w:pPr>
              <w:spacing w:after="0" w:line="240" w:lineRule="auto"/>
            </w:pPr>
            <w:r>
              <w:rPr>
                <w:color w:val="000000"/>
                <w:sz w:val="18"/>
                <w:szCs w:val="18"/>
                <w:shd w:val="clear" w:color="auto" w:fill="FFFFFF"/>
              </w:rPr>
              <w:t>Juśkiewicz</w:t>
            </w:r>
          </w:p>
        </w:tc>
        <w:tc>
          <w:tcPr>
            <w:tcW w:w="2816" w:type="dxa"/>
            <w:tcBorders>
              <w:bottom w:val="single" w:sz="5" w:space="0" w:color="DDDDDD"/>
            </w:tcBorders>
            <w:shd w:val="clear" w:color="auto" w:fill="FFFFFF"/>
            <w:tcMar>
              <w:top w:w="120" w:type="dxa"/>
              <w:left w:w="120" w:type="dxa"/>
              <w:bottom w:w="120" w:type="dxa"/>
              <w:right w:w="120" w:type="dxa"/>
            </w:tcMar>
          </w:tcPr>
          <w:p w14:paraId="114805B2" w14:textId="77777777" w:rsidR="006A7095" w:rsidRDefault="00F205D2">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130F4659" w14:textId="77777777" w:rsidR="006A7095" w:rsidRDefault="00F205D2">
            <w:pPr>
              <w:spacing w:after="0" w:line="240" w:lineRule="auto"/>
            </w:pPr>
            <w:r>
              <w:rPr>
                <w:color w:val="000000"/>
                <w:sz w:val="18"/>
                <w:szCs w:val="18"/>
                <w:shd w:val="clear" w:color="auto" w:fill="FFFFFF"/>
              </w:rPr>
              <w:t>ZA</w:t>
            </w:r>
          </w:p>
        </w:tc>
      </w:tr>
      <w:tr w:rsidR="006A7095" w14:paraId="27E08079"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49BCC532" w14:textId="77777777" w:rsidR="006A7095" w:rsidRDefault="00F205D2">
            <w:pPr>
              <w:spacing w:after="0" w:line="240" w:lineRule="auto"/>
            </w:pPr>
            <w:r>
              <w:rPr>
                <w:color w:val="000000"/>
                <w:sz w:val="18"/>
                <w:szCs w:val="18"/>
                <w:shd w:val="clear" w:color="auto" w:fill="F1F1F1"/>
              </w:rPr>
              <w:t>5</w:t>
            </w:r>
          </w:p>
        </w:tc>
        <w:tc>
          <w:tcPr>
            <w:tcW w:w="2825" w:type="dxa"/>
            <w:tcBorders>
              <w:bottom w:val="single" w:sz="5" w:space="0" w:color="DDDDDD"/>
            </w:tcBorders>
            <w:shd w:val="clear" w:color="auto" w:fill="F1F1F1"/>
            <w:tcMar>
              <w:top w:w="120" w:type="dxa"/>
              <w:left w:w="120" w:type="dxa"/>
              <w:bottom w:w="120" w:type="dxa"/>
              <w:right w:w="120" w:type="dxa"/>
            </w:tcMar>
          </w:tcPr>
          <w:p w14:paraId="69E5FAAF" w14:textId="77777777" w:rsidR="006A7095" w:rsidRDefault="00F205D2">
            <w:pPr>
              <w:spacing w:after="0" w:line="240" w:lineRule="auto"/>
            </w:pPr>
            <w:r>
              <w:rPr>
                <w:color w:val="000000"/>
                <w:sz w:val="18"/>
                <w:szCs w:val="18"/>
                <w:shd w:val="clear" w:color="auto" w:fill="F1F1F1"/>
              </w:rPr>
              <w:t>Kosmal</w:t>
            </w:r>
          </w:p>
        </w:tc>
        <w:tc>
          <w:tcPr>
            <w:tcW w:w="2816" w:type="dxa"/>
            <w:tcBorders>
              <w:bottom w:val="single" w:sz="5" w:space="0" w:color="DDDDDD"/>
            </w:tcBorders>
            <w:shd w:val="clear" w:color="auto" w:fill="F1F1F1"/>
            <w:tcMar>
              <w:top w:w="120" w:type="dxa"/>
              <w:left w:w="120" w:type="dxa"/>
              <w:bottom w:w="120" w:type="dxa"/>
              <w:right w:w="120" w:type="dxa"/>
            </w:tcMar>
          </w:tcPr>
          <w:p w14:paraId="36CEFE84" w14:textId="77777777" w:rsidR="006A7095" w:rsidRDefault="00F205D2">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3E06D9DB" w14:textId="77777777" w:rsidR="006A7095" w:rsidRDefault="00F205D2">
            <w:pPr>
              <w:spacing w:after="0" w:line="240" w:lineRule="auto"/>
            </w:pPr>
            <w:r>
              <w:rPr>
                <w:color w:val="000000"/>
                <w:sz w:val="18"/>
                <w:szCs w:val="18"/>
                <w:shd w:val="clear" w:color="auto" w:fill="F1F1F1"/>
              </w:rPr>
              <w:t>ZA</w:t>
            </w:r>
          </w:p>
        </w:tc>
      </w:tr>
      <w:tr w:rsidR="006A7095" w14:paraId="1A37FE58"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6AAD7A98" w14:textId="77777777" w:rsidR="006A7095" w:rsidRDefault="00F205D2">
            <w:pPr>
              <w:spacing w:after="0" w:line="240" w:lineRule="auto"/>
            </w:pPr>
            <w:r>
              <w:rPr>
                <w:color w:val="000000"/>
                <w:sz w:val="18"/>
                <w:szCs w:val="18"/>
                <w:shd w:val="clear" w:color="auto" w:fill="FFFFFF"/>
              </w:rPr>
              <w:t>6</w:t>
            </w:r>
          </w:p>
        </w:tc>
        <w:tc>
          <w:tcPr>
            <w:tcW w:w="2825" w:type="dxa"/>
            <w:tcBorders>
              <w:bottom w:val="single" w:sz="5" w:space="0" w:color="DDDDDD"/>
            </w:tcBorders>
            <w:shd w:val="clear" w:color="auto" w:fill="FFFFFF"/>
            <w:tcMar>
              <w:top w:w="120" w:type="dxa"/>
              <w:left w:w="120" w:type="dxa"/>
              <w:bottom w:w="120" w:type="dxa"/>
              <w:right w:w="120" w:type="dxa"/>
            </w:tcMar>
          </w:tcPr>
          <w:p w14:paraId="1C4514DA" w14:textId="77777777" w:rsidR="006A7095" w:rsidRDefault="00F205D2">
            <w:pPr>
              <w:spacing w:after="0" w:line="240" w:lineRule="auto"/>
            </w:pPr>
            <w:r>
              <w:rPr>
                <w:color w:val="000000"/>
                <w:sz w:val="18"/>
                <w:szCs w:val="18"/>
                <w:shd w:val="clear" w:color="auto" w:fill="FFFFFF"/>
              </w:rPr>
              <w:t>Małecki</w:t>
            </w:r>
          </w:p>
        </w:tc>
        <w:tc>
          <w:tcPr>
            <w:tcW w:w="2816" w:type="dxa"/>
            <w:tcBorders>
              <w:bottom w:val="single" w:sz="5" w:space="0" w:color="DDDDDD"/>
            </w:tcBorders>
            <w:shd w:val="clear" w:color="auto" w:fill="FFFFFF"/>
            <w:tcMar>
              <w:top w:w="120" w:type="dxa"/>
              <w:left w:w="120" w:type="dxa"/>
              <w:bottom w:w="120" w:type="dxa"/>
              <w:right w:w="120" w:type="dxa"/>
            </w:tcMar>
          </w:tcPr>
          <w:p w14:paraId="213DBDCC" w14:textId="77777777" w:rsidR="006A7095" w:rsidRDefault="00F205D2">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58A70357" w14:textId="77777777" w:rsidR="006A7095" w:rsidRDefault="00F205D2">
            <w:pPr>
              <w:spacing w:after="0" w:line="240" w:lineRule="auto"/>
            </w:pPr>
            <w:r>
              <w:rPr>
                <w:color w:val="000000"/>
                <w:sz w:val="18"/>
                <w:szCs w:val="18"/>
                <w:shd w:val="clear" w:color="auto" w:fill="FFFFFF"/>
              </w:rPr>
              <w:t>ZA</w:t>
            </w:r>
          </w:p>
        </w:tc>
      </w:tr>
      <w:tr w:rsidR="006A7095" w14:paraId="0DA28993"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7125325C" w14:textId="77777777" w:rsidR="006A7095" w:rsidRDefault="00F205D2">
            <w:pPr>
              <w:spacing w:after="0" w:line="240" w:lineRule="auto"/>
            </w:pPr>
            <w:r>
              <w:rPr>
                <w:color w:val="000000"/>
                <w:sz w:val="18"/>
                <w:szCs w:val="18"/>
                <w:shd w:val="clear" w:color="auto" w:fill="F1F1F1"/>
              </w:rPr>
              <w:t>7</w:t>
            </w:r>
          </w:p>
        </w:tc>
        <w:tc>
          <w:tcPr>
            <w:tcW w:w="2825" w:type="dxa"/>
            <w:tcBorders>
              <w:bottom w:val="single" w:sz="5" w:space="0" w:color="DDDDDD"/>
            </w:tcBorders>
            <w:shd w:val="clear" w:color="auto" w:fill="F1F1F1"/>
            <w:tcMar>
              <w:top w:w="120" w:type="dxa"/>
              <w:left w:w="120" w:type="dxa"/>
              <w:bottom w:w="120" w:type="dxa"/>
              <w:right w:w="120" w:type="dxa"/>
            </w:tcMar>
          </w:tcPr>
          <w:p w14:paraId="3B09DCB2" w14:textId="77777777" w:rsidR="006A7095" w:rsidRDefault="00F205D2">
            <w:pPr>
              <w:spacing w:after="0" w:line="240" w:lineRule="auto"/>
            </w:pPr>
            <w:r>
              <w:rPr>
                <w:color w:val="000000"/>
                <w:sz w:val="18"/>
                <w:szCs w:val="18"/>
                <w:shd w:val="clear" w:color="auto" w:fill="F1F1F1"/>
              </w:rPr>
              <w:t>Mania</w:t>
            </w:r>
          </w:p>
        </w:tc>
        <w:tc>
          <w:tcPr>
            <w:tcW w:w="2816" w:type="dxa"/>
            <w:tcBorders>
              <w:bottom w:val="single" w:sz="5" w:space="0" w:color="DDDDDD"/>
            </w:tcBorders>
            <w:shd w:val="clear" w:color="auto" w:fill="F1F1F1"/>
            <w:tcMar>
              <w:top w:w="120" w:type="dxa"/>
              <w:left w:w="120" w:type="dxa"/>
              <w:bottom w:w="120" w:type="dxa"/>
              <w:right w:w="120" w:type="dxa"/>
            </w:tcMar>
          </w:tcPr>
          <w:p w14:paraId="04647A73" w14:textId="77777777" w:rsidR="006A7095" w:rsidRDefault="00F205D2">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1DBA42D4" w14:textId="77777777" w:rsidR="006A7095" w:rsidRDefault="00F205D2">
            <w:pPr>
              <w:spacing w:after="0" w:line="240" w:lineRule="auto"/>
            </w:pPr>
            <w:r>
              <w:rPr>
                <w:color w:val="000000"/>
                <w:sz w:val="18"/>
                <w:szCs w:val="18"/>
                <w:shd w:val="clear" w:color="auto" w:fill="F1F1F1"/>
              </w:rPr>
              <w:t>ZA</w:t>
            </w:r>
          </w:p>
        </w:tc>
      </w:tr>
      <w:tr w:rsidR="006A7095" w14:paraId="3380FAD7"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2F84759D" w14:textId="77777777" w:rsidR="006A7095" w:rsidRDefault="00F205D2">
            <w:pPr>
              <w:spacing w:after="0" w:line="240" w:lineRule="auto"/>
            </w:pPr>
            <w:r>
              <w:rPr>
                <w:color w:val="000000"/>
                <w:sz w:val="18"/>
                <w:szCs w:val="18"/>
                <w:shd w:val="clear" w:color="auto" w:fill="FFFFFF"/>
              </w:rPr>
              <w:t>8</w:t>
            </w:r>
          </w:p>
        </w:tc>
        <w:tc>
          <w:tcPr>
            <w:tcW w:w="2825" w:type="dxa"/>
            <w:tcBorders>
              <w:bottom w:val="single" w:sz="5" w:space="0" w:color="DDDDDD"/>
            </w:tcBorders>
            <w:shd w:val="clear" w:color="auto" w:fill="FFFFFF"/>
            <w:tcMar>
              <w:top w:w="120" w:type="dxa"/>
              <w:left w:w="120" w:type="dxa"/>
              <w:bottom w:w="120" w:type="dxa"/>
              <w:right w:w="120" w:type="dxa"/>
            </w:tcMar>
          </w:tcPr>
          <w:p w14:paraId="07A0DE22" w14:textId="77777777" w:rsidR="006A7095" w:rsidRDefault="00F205D2">
            <w:pPr>
              <w:spacing w:after="0" w:line="240" w:lineRule="auto"/>
            </w:pPr>
            <w:r>
              <w:rPr>
                <w:color w:val="000000"/>
                <w:sz w:val="18"/>
                <w:szCs w:val="18"/>
                <w:shd w:val="clear" w:color="auto" w:fill="FFFFFF"/>
              </w:rPr>
              <w:t>Myszak</w:t>
            </w:r>
          </w:p>
        </w:tc>
        <w:tc>
          <w:tcPr>
            <w:tcW w:w="2816" w:type="dxa"/>
            <w:tcBorders>
              <w:bottom w:val="single" w:sz="5" w:space="0" w:color="DDDDDD"/>
            </w:tcBorders>
            <w:shd w:val="clear" w:color="auto" w:fill="FFFFFF"/>
            <w:tcMar>
              <w:top w:w="120" w:type="dxa"/>
              <w:left w:w="120" w:type="dxa"/>
              <w:bottom w:w="120" w:type="dxa"/>
              <w:right w:w="120" w:type="dxa"/>
            </w:tcMar>
          </w:tcPr>
          <w:p w14:paraId="41766683" w14:textId="77777777" w:rsidR="006A7095" w:rsidRDefault="00F205D2">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76479736" w14:textId="77777777" w:rsidR="006A7095" w:rsidRDefault="00F205D2">
            <w:pPr>
              <w:spacing w:after="0" w:line="240" w:lineRule="auto"/>
            </w:pPr>
            <w:r>
              <w:rPr>
                <w:color w:val="000000"/>
                <w:sz w:val="18"/>
                <w:szCs w:val="18"/>
                <w:shd w:val="clear" w:color="auto" w:fill="FFFFFF"/>
              </w:rPr>
              <w:t>ZA</w:t>
            </w:r>
          </w:p>
        </w:tc>
      </w:tr>
      <w:tr w:rsidR="006A7095" w14:paraId="475772ED"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7623C645" w14:textId="77777777" w:rsidR="006A7095" w:rsidRDefault="00F205D2">
            <w:pPr>
              <w:spacing w:after="0" w:line="240" w:lineRule="auto"/>
            </w:pPr>
            <w:r>
              <w:rPr>
                <w:color w:val="000000"/>
                <w:sz w:val="18"/>
                <w:szCs w:val="18"/>
                <w:shd w:val="clear" w:color="auto" w:fill="F1F1F1"/>
              </w:rPr>
              <w:t>9</w:t>
            </w:r>
          </w:p>
        </w:tc>
        <w:tc>
          <w:tcPr>
            <w:tcW w:w="2825" w:type="dxa"/>
            <w:tcBorders>
              <w:bottom w:val="single" w:sz="5" w:space="0" w:color="DDDDDD"/>
            </w:tcBorders>
            <w:shd w:val="clear" w:color="auto" w:fill="F1F1F1"/>
            <w:tcMar>
              <w:top w:w="120" w:type="dxa"/>
              <w:left w:w="120" w:type="dxa"/>
              <w:bottom w:w="120" w:type="dxa"/>
              <w:right w:w="120" w:type="dxa"/>
            </w:tcMar>
          </w:tcPr>
          <w:p w14:paraId="557A3FCC" w14:textId="77777777" w:rsidR="006A7095" w:rsidRDefault="00F205D2">
            <w:pPr>
              <w:spacing w:after="0" w:line="240" w:lineRule="auto"/>
            </w:pPr>
            <w:r>
              <w:rPr>
                <w:color w:val="000000"/>
                <w:sz w:val="18"/>
                <w:szCs w:val="18"/>
                <w:shd w:val="clear" w:color="auto" w:fill="F1F1F1"/>
              </w:rPr>
              <w:t>Niedźwiedzka</w:t>
            </w:r>
          </w:p>
        </w:tc>
        <w:tc>
          <w:tcPr>
            <w:tcW w:w="2816" w:type="dxa"/>
            <w:tcBorders>
              <w:bottom w:val="single" w:sz="5" w:space="0" w:color="DDDDDD"/>
            </w:tcBorders>
            <w:shd w:val="clear" w:color="auto" w:fill="F1F1F1"/>
            <w:tcMar>
              <w:top w:w="120" w:type="dxa"/>
              <w:left w:w="120" w:type="dxa"/>
              <w:bottom w:w="120" w:type="dxa"/>
              <w:right w:w="120" w:type="dxa"/>
            </w:tcMar>
          </w:tcPr>
          <w:p w14:paraId="4DEE6354" w14:textId="77777777" w:rsidR="006A7095" w:rsidRDefault="00F205D2">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4D656EC6" w14:textId="77777777" w:rsidR="006A7095" w:rsidRDefault="00F205D2">
            <w:pPr>
              <w:spacing w:after="0" w:line="240" w:lineRule="auto"/>
            </w:pPr>
            <w:r>
              <w:rPr>
                <w:color w:val="000000"/>
                <w:sz w:val="18"/>
                <w:szCs w:val="18"/>
                <w:shd w:val="clear" w:color="auto" w:fill="F1F1F1"/>
              </w:rPr>
              <w:t>ZA</w:t>
            </w:r>
          </w:p>
        </w:tc>
      </w:tr>
      <w:tr w:rsidR="006A7095" w14:paraId="6FB92BA2"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00E0D581" w14:textId="77777777" w:rsidR="006A7095" w:rsidRDefault="00F205D2">
            <w:pPr>
              <w:spacing w:after="0" w:line="240" w:lineRule="auto"/>
            </w:pPr>
            <w:r>
              <w:rPr>
                <w:color w:val="000000"/>
                <w:sz w:val="18"/>
                <w:szCs w:val="18"/>
                <w:shd w:val="clear" w:color="auto" w:fill="FFFFFF"/>
              </w:rPr>
              <w:t>10</w:t>
            </w:r>
          </w:p>
        </w:tc>
        <w:tc>
          <w:tcPr>
            <w:tcW w:w="2825" w:type="dxa"/>
            <w:tcBorders>
              <w:bottom w:val="single" w:sz="5" w:space="0" w:color="DDDDDD"/>
            </w:tcBorders>
            <w:shd w:val="clear" w:color="auto" w:fill="FFFFFF"/>
            <w:tcMar>
              <w:top w:w="120" w:type="dxa"/>
              <w:left w:w="120" w:type="dxa"/>
              <w:bottom w:w="120" w:type="dxa"/>
              <w:right w:w="120" w:type="dxa"/>
            </w:tcMar>
          </w:tcPr>
          <w:p w14:paraId="4C6B5C73" w14:textId="77777777" w:rsidR="006A7095" w:rsidRDefault="00F205D2">
            <w:pPr>
              <w:spacing w:after="0" w:line="240" w:lineRule="auto"/>
            </w:pPr>
            <w:r>
              <w:rPr>
                <w:color w:val="000000"/>
                <w:sz w:val="18"/>
                <w:szCs w:val="18"/>
                <w:shd w:val="clear" w:color="auto" w:fill="FFFFFF"/>
              </w:rPr>
              <w:t>Rewers</w:t>
            </w:r>
          </w:p>
        </w:tc>
        <w:tc>
          <w:tcPr>
            <w:tcW w:w="2816" w:type="dxa"/>
            <w:tcBorders>
              <w:bottom w:val="single" w:sz="5" w:space="0" w:color="DDDDDD"/>
            </w:tcBorders>
            <w:shd w:val="clear" w:color="auto" w:fill="FFFFFF"/>
            <w:tcMar>
              <w:top w:w="120" w:type="dxa"/>
              <w:left w:w="120" w:type="dxa"/>
              <w:bottom w:w="120" w:type="dxa"/>
              <w:right w:w="120" w:type="dxa"/>
            </w:tcMar>
          </w:tcPr>
          <w:p w14:paraId="4DC69686" w14:textId="77777777" w:rsidR="006A7095" w:rsidRDefault="00F205D2">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56896374" w14:textId="77777777" w:rsidR="006A7095" w:rsidRDefault="00F205D2">
            <w:pPr>
              <w:spacing w:after="0" w:line="240" w:lineRule="auto"/>
            </w:pPr>
            <w:r>
              <w:rPr>
                <w:color w:val="000000"/>
                <w:sz w:val="18"/>
                <w:szCs w:val="18"/>
                <w:shd w:val="clear" w:color="auto" w:fill="FFFFFF"/>
              </w:rPr>
              <w:t>ZA</w:t>
            </w:r>
          </w:p>
        </w:tc>
      </w:tr>
      <w:tr w:rsidR="006A7095" w14:paraId="77B4F58B"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2DCBE588" w14:textId="77777777" w:rsidR="006A7095" w:rsidRDefault="00F205D2">
            <w:pPr>
              <w:spacing w:after="0" w:line="240" w:lineRule="auto"/>
            </w:pPr>
            <w:r>
              <w:rPr>
                <w:color w:val="000000"/>
                <w:sz w:val="18"/>
                <w:szCs w:val="18"/>
                <w:shd w:val="clear" w:color="auto" w:fill="F1F1F1"/>
              </w:rPr>
              <w:t>11</w:t>
            </w:r>
          </w:p>
        </w:tc>
        <w:tc>
          <w:tcPr>
            <w:tcW w:w="2825" w:type="dxa"/>
            <w:tcBorders>
              <w:bottom w:val="single" w:sz="5" w:space="0" w:color="DDDDDD"/>
            </w:tcBorders>
            <w:shd w:val="clear" w:color="auto" w:fill="F1F1F1"/>
            <w:tcMar>
              <w:top w:w="120" w:type="dxa"/>
              <w:left w:w="120" w:type="dxa"/>
              <w:bottom w:w="120" w:type="dxa"/>
              <w:right w:w="120" w:type="dxa"/>
            </w:tcMar>
          </w:tcPr>
          <w:p w14:paraId="023159AB" w14:textId="77777777" w:rsidR="006A7095" w:rsidRDefault="00F205D2">
            <w:pPr>
              <w:spacing w:after="0" w:line="240" w:lineRule="auto"/>
            </w:pPr>
            <w:r>
              <w:rPr>
                <w:color w:val="000000"/>
                <w:sz w:val="18"/>
                <w:szCs w:val="18"/>
                <w:shd w:val="clear" w:color="auto" w:fill="F1F1F1"/>
              </w:rPr>
              <w:t>Rybczyńska</w:t>
            </w:r>
          </w:p>
        </w:tc>
        <w:tc>
          <w:tcPr>
            <w:tcW w:w="2816" w:type="dxa"/>
            <w:tcBorders>
              <w:bottom w:val="single" w:sz="5" w:space="0" w:color="DDDDDD"/>
            </w:tcBorders>
            <w:shd w:val="clear" w:color="auto" w:fill="F1F1F1"/>
            <w:tcMar>
              <w:top w:w="120" w:type="dxa"/>
              <w:left w:w="120" w:type="dxa"/>
              <w:bottom w:w="120" w:type="dxa"/>
              <w:right w:w="120" w:type="dxa"/>
            </w:tcMar>
          </w:tcPr>
          <w:p w14:paraId="3A499EA2" w14:textId="77777777" w:rsidR="006A7095" w:rsidRDefault="00F205D2">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35577875" w14:textId="77777777" w:rsidR="006A7095" w:rsidRDefault="00F205D2">
            <w:pPr>
              <w:spacing w:after="0" w:line="240" w:lineRule="auto"/>
            </w:pPr>
            <w:r>
              <w:rPr>
                <w:color w:val="000000"/>
                <w:sz w:val="18"/>
                <w:szCs w:val="18"/>
                <w:shd w:val="clear" w:color="auto" w:fill="F1F1F1"/>
              </w:rPr>
              <w:t>ZA</w:t>
            </w:r>
          </w:p>
        </w:tc>
      </w:tr>
      <w:tr w:rsidR="006A7095" w14:paraId="72DEA8C1"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743CDBEA" w14:textId="77777777" w:rsidR="006A7095" w:rsidRDefault="00F205D2">
            <w:pPr>
              <w:spacing w:after="0" w:line="240" w:lineRule="auto"/>
            </w:pPr>
            <w:r>
              <w:rPr>
                <w:color w:val="000000"/>
                <w:sz w:val="18"/>
                <w:szCs w:val="18"/>
                <w:shd w:val="clear" w:color="auto" w:fill="FFFFFF"/>
              </w:rPr>
              <w:t>12</w:t>
            </w:r>
          </w:p>
        </w:tc>
        <w:tc>
          <w:tcPr>
            <w:tcW w:w="2825" w:type="dxa"/>
            <w:tcBorders>
              <w:bottom w:val="single" w:sz="5" w:space="0" w:color="DDDDDD"/>
            </w:tcBorders>
            <w:shd w:val="clear" w:color="auto" w:fill="FFFFFF"/>
            <w:tcMar>
              <w:top w:w="120" w:type="dxa"/>
              <w:left w:w="120" w:type="dxa"/>
              <w:bottom w:w="120" w:type="dxa"/>
              <w:right w:w="120" w:type="dxa"/>
            </w:tcMar>
          </w:tcPr>
          <w:p w14:paraId="5DCD9B1D" w14:textId="77777777" w:rsidR="006A7095" w:rsidRDefault="00F205D2">
            <w:pPr>
              <w:spacing w:after="0" w:line="240" w:lineRule="auto"/>
            </w:pPr>
            <w:r>
              <w:rPr>
                <w:color w:val="000000"/>
                <w:sz w:val="18"/>
                <w:szCs w:val="18"/>
                <w:shd w:val="clear" w:color="auto" w:fill="FFFFFF"/>
              </w:rPr>
              <w:t>Sadowski</w:t>
            </w:r>
          </w:p>
        </w:tc>
        <w:tc>
          <w:tcPr>
            <w:tcW w:w="2816" w:type="dxa"/>
            <w:tcBorders>
              <w:bottom w:val="single" w:sz="5" w:space="0" w:color="DDDDDD"/>
            </w:tcBorders>
            <w:shd w:val="clear" w:color="auto" w:fill="FFFFFF"/>
            <w:tcMar>
              <w:top w:w="120" w:type="dxa"/>
              <w:left w:w="120" w:type="dxa"/>
              <w:bottom w:w="120" w:type="dxa"/>
              <w:right w:w="120" w:type="dxa"/>
            </w:tcMar>
          </w:tcPr>
          <w:p w14:paraId="33C49229" w14:textId="77777777" w:rsidR="006A7095" w:rsidRDefault="00F205D2">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1727F495" w14:textId="77777777" w:rsidR="006A7095" w:rsidRDefault="00F205D2">
            <w:pPr>
              <w:spacing w:after="0" w:line="240" w:lineRule="auto"/>
            </w:pPr>
            <w:r>
              <w:rPr>
                <w:color w:val="000000"/>
                <w:sz w:val="18"/>
                <w:szCs w:val="18"/>
                <w:shd w:val="clear" w:color="auto" w:fill="FFFFFF"/>
              </w:rPr>
              <w:t>ZA</w:t>
            </w:r>
          </w:p>
        </w:tc>
      </w:tr>
      <w:tr w:rsidR="006A7095" w14:paraId="7AB2B90D"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62FCEFE5" w14:textId="77777777" w:rsidR="006A7095" w:rsidRDefault="00F205D2">
            <w:pPr>
              <w:spacing w:after="0" w:line="240" w:lineRule="auto"/>
            </w:pPr>
            <w:r>
              <w:rPr>
                <w:color w:val="000000"/>
                <w:sz w:val="18"/>
                <w:szCs w:val="18"/>
                <w:shd w:val="clear" w:color="auto" w:fill="F1F1F1"/>
              </w:rPr>
              <w:t>13</w:t>
            </w:r>
          </w:p>
        </w:tc>
        <w:tc>
          <w:tcPr>
            <w:tcW w:w="2825" w:type="dxa"/>
            <w:tcBorders>
              <w:bottom w:val="single" w:sz="5" w:space="0" w:color="DDDDDD"/>
            </w:tcBorders>
            <w:shd w:val="clear" w:color="auto" w:fill="F1F1F1"/>
            <w:tcMar>
              <w:top w:w="120" w:type="dxa"/>
              <w:left w:w="120" w:type="dxa"/>
              <w:bottom w:w="120" w:type="dxa"/>
              <w:right w:w="120" w:type="dxa"/>
            </w:tcMar>
          </w:tcPr>
          <w:p w14:paraId="1C8C00BB" w14:textId="77777777" w:rsidR="006A7095" w:rsidRDefault="00F205D2">
            <w:pPr>
              <w:spacing w:after="0" w:line="240" w:lineRule="auto"/>
            </w:pPr>
            <w:r>
              <w:rPr>
                <w:color w:val="000000"/>
                <w:sz w:val="18"/>
                <w:szCs w:val="18"/>
                <w:shd w:val="clear" w:color="auto" w:fill="F1F1F1"/>
              </w:rPr>
              <w:t>Sobociński</w:t>
            </w:r>
          </w:p>
        </w:tc>
        <w:tc>
          <w:tcPr>
            <w:tcW w:w="2816" w:type="dxa"/>
            <w:tcBorders>
              <w:bottom w:val="single" w:sz="5" w:space="0" w:color="DDDDDD"/>
            </w:tcBorders>
            <w:shd w:val="clear" w:color="auto" w:fill="F1F1F1"/>
            <w:tcMar>
              <w:top w:w="120" w:type="dxa"/>
              <w:left w:w="120" w:type="dxa"/>
              <w:bottom w:w="120" w:type="dxa"/>
              <w:right w:w="120" w:type="dxa"/>
            </w:tcMar>
          </w:tcPr>
          <w:p w14:paraId="4204C5EC" w14:textId="77777777" w:rsidR="006A7095" w:rsidRDefault="00F205D2">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4C29CD38" w14:textId="77777777" w:rsidR="006A7095" w:rsidRDefault="00F205D2">
            <w:pPr>
              <w:spacing w:after="0" w:line="240" w:lineRule="auto"/>
            </w:pPr>
            <w:r>
              <w:rPr>
                <w:color w:val="000000"/>
                <w:sz w:val="18"/>
                <w:szCs w:val="18"/>
                <w:shd w:val="clear" w:color="auto" w:fill="F1F1F1"/>
              </w:rPr>
              <w:t>nieobecny</w:t>
            </w:r>
          </w:p>
        </w:tc>
      </w:tr>
      <w:tr w:rsidR="006A7095" w14:paraId="3996A81F"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35723484" w14:textId="77777777" w:rsidR="006A7095" w:rsidRDefault="00F205D2">
            <w:pPr>
              <w:spacing w:after="0" w:line="240" w:lineRule="auto"/>
            </w:pPr>
            <w:r>
              <w:rPr>
                <w:color w:val="000000"/>
                <w:sz w:val="18"/>
                <w:szCs w:val="18"/>
                <w:shd w:val="clear" w:color="auto" w:fill="FFFFFF"/>
              </w:rPr>
              <w:t>14</w:t>
            </w:r>
          </w:p>
        </w:tc>
        <w:tc>
          <w:tcPr>
            <w:tcW w:w="2825" w:type="dxa"/>
            <w:tcBorders>
              <w:bottom w:val="single" w:sz="5" w:space="0" w:color="DDDDDD"/>
            </w:tcBorders>
            <w:shd w:val="clear" w:color="auto" w:fill="FFFFFF"/>
            <w:tcMar>
              <w:top w:w="120" w:type="dxa"/>
              <w:left w:w="120" w:type="dxa"/>
              <w:bottom w:w="120" w:type="dxa"/>
              <w:right w:w="120" w:type="dxa"/>
            </w:tcMar>
          </w:tcPr>
          <w:p w14:paraId="79556B1D" w14:textId="77777777" w:rsidR="006A7095" w:rsidRDefault="00F205D2">
            <w:pPr>
              <w:spacing w:after="0" w:line="240" w:lineRule="auto"/>
            </w:pPr>
            <w:r>
              <w:rPr>
                <w:color w:val="000000"/>
                <w:sz w:val="18"/>
                <w:szCs w:val="18"/>
                <w:shd w:val="clear" w:color="auto" w:fill="FFFFFF"/>
              </w:rPr>
              <w:t>Wypij</w:t>
            </w:r>
          </w:p>
        </w:tc>
        <w:tc>
          <w:tcPr>
            <w:tcW w:w="2816" w:type="dxa"/>
            <w:tcBorders>
              <w:bottom w:val="single" w:sz="5" w:space="0" w:color="DDDDDD"/>
            </w:tcBorders>
            <w:shd w:val="clear" w:color="auto" w:fill="FFFFFF"/>
            <w:tcMar>
              <w:top w:w="120" w:type="dxa"/>
              <w:left w:w="120" w:type="dxa"/>
              <w:bottom w:w="120" w:type="dxa"/>
              <w:right w:w="120" w:type="dxa"/>
            </w:tcMar>
          </w:tcPr>
          <w:p w14:paraId="5CFB3C75" w14:textId="77777777" w:rsidR="006A7095" w:rsidRDefault="00F205D2">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2D4B3756" w14:textId="77777777" w:rsidR="006A7095" w:rsidRDefault="00F205D2">
            <w:pPr>
              <w:spacing w:after="0" w:line="240" w:lineRule="auto"/>
            </w:pPr>
            <w:r>
              <w:rPr>
                <w:color w:val="000000"/>
                <w:sz w:val="18"/>
                <w:szCs w:val="18"/>
                <w:shd w:val="clear" w:color="auto" w:fill="FFFFFF"/>
              </w:rPr>
              <w:t>ZA</w:t>
            </w:r>
          </w:p>
        </w:tc>
      </w:tr>
      <w:tr w:rsidR="006A7095" w14:paraId="13442161"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63BC8AD8" w14:textId="77777777" w:rsidR="006A7095" w:rsidRDefault="00F205D2">
            <w:pPr>
              <w:spacing w:after="0" w:line="240" w:lineRule="auto"/>
            </w:pPr>
            <w:r>
              <w:rPr>
                <w:color w:val="000000"/>
                <w:sz w:val="18"/>
                <w:szCs w:val="18"/>
                <w:shd w:val="clear" w:color="auto" w:fill="F1F1F1"/>
              </w:rPr>
              <w:t>15</w:t>
            </w:r>
          </w:p>
        </w:tc>
        <w:tc>
          <w:tcPr>
            <w:tcW w:w="2825" w:type="dxa"/>
            <w:tcBorders>
              <w:bottom w:val="single" w:sz="5" w:space="0" w:color="DDDDDD"/>
            </w:tcBorders>
            <w:shd w:val="clear" w:color="auto" w:fill="F1F1F1"/>
            <w:tcMar>
              <w:top w:w="120" w:type="dxa"/>
              <w:left w:w="120" w:type="dxa"/>
              <w:bottom w:w="120" w:type="dxa"/>
              <w:right w:w="120" w:type="dxa"/>
            </w:tcMar>
          </w:tcPr>
          <w:p w14:paraId="53277BA6" w14:textId="77777777" w:rsidR="006A7095" w:rsidRDefault="00F205D2">
            <w:pPr>
              <w:spacing w:after="0" w:line="240" w:lineRule="auto"/>
            </w:pPr>
            <w:r>
              <w:rPr>
                <w:color w:val="000000"/>
                <w:sz w:val="18"/>
                <w:szCs w:val="18"/>
                <w:shd w:val="clear" w:color="auto" w:fill="F1F1F1"/>
              </w:rPr>
              <w:t>Zakrzewski</w:t>
            </w:r>
          </w:p>
        </w:tc>
        <w:tc>
          <w:tcPr>
            <w:tcW w:w="2816" w:type="dxa"/>
            <w:tcBorders>
              <w:bottom w:val="single" w:sz="5" w:space="0" w:color="DDDDDD"/>
            </w:tcBorders>
            <w:shd w:val="clear" w:color="auto" w:fill="F1F1F1"/>
            <w:tcMar>
              <w:top w:w="120" w:type="dxa"/>
              <w:left w:w="120" w:type="dxa"/>
              <w:bottom w:w="120" w:type="dxa"/>
              <w:right w:w="120" w:type="dxa"/>
            </w:tcMar>
          </w:tcPr>
          <w:p w14:paraId="2CBF80D3" w14:textId="77777777" w:rsidR="006A7095" w:rsidRDefault="00F205D2">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49BDD93F" w14:textId="77777777" w:rsidR="006A7095" w:rsidRDefault="00F205D2">
            <w:pPr>
              <w:spacing w:after="0" w:line="240" w:lineRule="auto"/>
            </w:pPr>
            <w:r>
              <w:rPr>
                <w:color w:val="000000"/>
                <w:sz w:val="18"/>
                <w:szCs w:val="18"/>
                <w:shd w:val="clear" w:color="auto" w:fill="F1F1F1"/>
              </w:rPr>
              <w:t>ZA</w:t>
            </w:r>
          </w:p>
        </w:tc>
      </w:tr>
    </w:tbl>
    <w:p w14:paraId="3F528987"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5C72D5D6"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3C824BC2" w14:textId="7168BA61"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w:t>
      </w:r>
      <w:r w:rsidR="003F693E">
        <w:rPr>
          <w:rFonts w:ascii="Calibri" w:eastAsia="Calibri" w:hAnsi="Calibri" w:cs="Times New Roman"/>
          <w:color w:val="000000"/>
          <w:sz w:val="27"/>
          <w:szCs w:val="27"/>
          <w:lang w:val="pl-PL"/>
        </w:rPr>
        <w:t>3</w:t>
      </w:r>
      <w:r w:rsidRPr="002E5935">
        <w:rPr>
          <w:rFonts w:ascii="Calibri" w:eastAsia="Calibri" w:hAnsi="Calibri" w:cs="Times New Roman"/>
          <w:color w:val="000000"/>
          <w:sz w:val="27"/>
          <w:szCs w:val="27"/>
          <w:lang w:val="pl-PL"/>
        </w:rPr>
        <w:t xml:space="preserve"> radnych głosowało za</w:t>
      </w:r>
    </w:p>
    <w:p w14:paraId="6DA12339"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było przeciwnych</w:t>
      </w:r>
    </w:p>
    <w:p w14:paraId="59D12210"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wstrzymało się od głosowania</w:t>
      </w:r>
    </w:p>
    <w:p w14:paraId="670ED6C7" w14:textId="77777777" w:rsidR="00207F30" w:rsidRDefault="00207F30" w:rsidP="00207F30">
      <w:pPr>
        <w:pStyle w:val="myStyle"/>
        <w:spacing w:before="243" w:after="3" w:line="240" w:lineRule="auto"/>
        <w:ind w:right="240"/>
        <w:jc w:val="left"/>
        <w:rPr>
          <w:color w:val="000000"/>
          <w:sz w:val="27"/>
          <w:szCs w:val="27"/>
        </w:rPr>
      </w:pPr>
    </w:p>
    <w:p w14:paraId="37C13166" w14:textId="5830A7E9" w:rsidR="006A7095" w:rsidRPr="00696403" w:rsidRDefault="00696403" w:rsidP="00696403">
      <w:pPr>
        <w:pStyle w:val="myStyle"/>
        <w:spacing w:before="243" w:after="3" w:line="240" w:lineRule="auto"/>
        <w:ind w:left="240" w:right="240"/>
        <w:jc w:val="both"/>
        <w:rPr>
          <w:b/>
          <w:bCs/>
        </w:rPr>
      </w:pPr>
      <w:r w:rsidRPr="00696403">
        <w:rPr>
          <w:b/>
          <w:bCs/>
          <w:color w:val="000000"/>
          <w:sz w:val="27"/>
          <w:szCs w:val="27"/>
        </w:rPr>
        <w:t xml:space="preserve">Pkt </w:t>
      </w:r>
      <w:r w:rsidR="00F205D2" w:rsidRPr="00696403">
        <w:rPr>
          <w:b/>
          <w:bCs/>
          <w:color w:val="000000"/>
          <w:sz w:val="27"/>
          <w:szCs w:val="27"/>
        </w:rPr>
        <w:t xml:space="preserve">8. Zmiany do budżetu na 2022r.   </w:t>
      </w:r>
    </w:p>
    <w:p w14:paraId="0990E183" w14:textId="77777777" w:rsidR="006A7095" w:rsidRDefault="00F205D2">
      <w:pPr>
        <w:pStyle w:val="myStyle"/>
        <w:spacing w:after="0" w:line="240" w:lineRule="auto"/>
        <w:jc w:val="left"/>
      </w:pPr>
      <w:r>
        <w:rPr>
          <w:color w:val="000000"/>
          <w:sz w:val="18"/>
          <w:szCs w:val="18"/>
        </w:rPr>
        <w:t>(09:25:34 - 09:25:43)</w:t>
      </w:r>
    </w:p>
    <w:p w14:paraId="16280EB2" w14:textId="77777777" w:rsidR="006A7095" w:rsidRDefault="006A7095">
      <w:pPr>
        <w:pStyle w:val="myStyle"/>
        <w:spacing w:before="2" w:after="2" w:line="240" w:lineRule="auto"/>
        <w:ind w:left="240" w:right="240"/>
        <w:jc w:val="left"/>
      </w:pPr>
    </w:p>
    <w:p w14:paraId="19C88DAC" w14:textId="56BD8EE5" w:rsidR="006A7095" w:rsidRDefault="00F205D2">
      <w:pPr>
        <w:pStyle w:val="myStyle"/>
        <w:spacing w:before="243" w:after="3" w:line="240" w:lineRule="auto"/>
        <w:ind w:left="240" w:right="240"/>
        <w:jc w:val="left"/>
      </w:pPr>
      <w:r>
        <w:rPr>
          <w:color w:val="000000"/>
          <w:sz w:val="27"/>
          <w:szCs w:val="27"/>
        </w:rPr>
        <w:t>8.1. wyst</w:t>
      </w:r>
      <w:r w:rsidR="005775F7">
        <w:rPr>
          <w:color w:val="000000"/>
          <w:sz w:val="27"/>
          <w:szCs w:val="27"/>
        </w:rPr>
        <w:t>ą</w:t>
      </w:r>
      <w:r>
        <w:rPr>
          <w:color w:val="000000"/>
          <w:sz w:val="27"/>
          <w:szCs w:val="27"/>
        </w:rPr>
        <w:t xml:space="preserve">pienie </w:t>
      </w:r>
      <w:r w:rsidR="00701DCD">
        <w:rPr>
          <w:color w:val="000000"/>
          <w:sz w:val="27"/>
          <w:szCs w:val="27"/>
        </w:rPr>
        <w:t>Wójta</w:t>
      </w:r>
      <w:r>
        <w:rPr>
          <w:color w:val="000000"/>
          <w:sz w:val="27"/>
          <w:szCs w:val="27"/>
        </w:rPr>
        <w:t xml:space="preserve"> Gminy   </w:t>
      </w:r>
    </w:p>
    <w:p w14:paraId="3DEFAC24" w14:textId="77777777" w:rsidR="006A7095" w:rsidRDefault="00F205D2">
      <w:pPr>
        <w:pStyle w:val="myStyle"/>
        <w:spacing w:after="0" w:line="240" w:lineRule="auto"/>
        <w:jc w:val="left"/>
      </w:pPr>
      <w:r>
        <w:rPr>
          <w:color w:val="000000"/>
          <w:sz w:val="18"/>
          <w:szCs w:val="18"/>
        </w:rPr>
        <w:t>(09:25:47 - 09:26:17)</w:t>
      </w:r>
    </w:p>
    <w:p w14:paraId="2EABC4CF" w14:textId="67054DFD" w:rsidR="006A7095" w:rsidRDefault="006A7095">
      <w:pPr>
        <w:pStyle w:val="myStyle"/>
        <w:spacing w:before="2" w:after="2" w:line="240" w:lineRule="auto"/>
        <w:ind w:left="240" w:right="240"/>
        <w:jc w:val="left"/>
      </w:pPr>
    </w:p>
    <w:p w14:paraId="4646DB25" w14:textId="5B7B679D" w:rsidR="00701DCD" w:rsidRPr="002E5935" w:rsidRDefault="00701DCD" w:rsidP="00701DCD">
      <w:pPr>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 Rafał Krajewski – Wójt Gminy powiedział, że uchwała została omówiona na posiedzeniach Komisji Rady Gminy, które odbyły się przed Sesją. Wszystkie niejasności zostały wyjaśnione. </w:t>
      </w:r>
    </w:p>
    <w:p w14:paraId="518DC18B" w14:textId="2751F8A1" w:rsidR="00701DCD" w:rsidRDefault="00701DCD" w:rsidP="00701DCD">
      <w:pPr>
        <w:pStyle w:val="myStyle"/>
        <w:spacing w:before="2" w:after="2" w:line="240" w:lineRule="auto"/>
        <w:ind w:left="240" w:right="240"/>
        <w:jc w:val="left"/>
      </w:pPr>
      <w:r w:rsidRPr="002E5935">
        <w:rPr>
          <w:rFonts w:ascii="Calibri" w:eastAsia="Calibri" w:hAnsi="Calibri" w:cs="Times New Roman"/>
          <w:color w:val="000000"/>
          <w:sz w:val="27"/>
          <w:szCs w:val="27"/>
          <w:lang w:val="pl-PL"/>
        </w:rPr>
        <w:tab/>
      </w:r>
    </w:p>
    <w:p w14:paraId="0EAA09FA" w14:textId="77777777" w:rsidR="006A7095" w:rsidRDefault="00F205D2">
      <w:pPr>
        <w:pStyle w:val="myStyle"/>
        <w:spacing w:before="243" w:after="3" w:line="240" w:lineRule="auto"/>
        <w:ind w:left="240" w:right="240"/>
        <w:jc w:val="left"/>
      </w:pPr>
      <w:r>
        <w:rPr>
          <w:color w:val="000000"/>
          <w:sz w:val="27"/>
          <w:szCs w:val="27"/>
        </w:rPr>
        <w:lastRenderedPageBreak/>
        <w:t xml:space="preserve">8.2. przedstawienie opinii przez Komisję Budżetu i Rozwoju Gospodarczego   </w:t>
      </w:r>
    </w:p>
    <w:p w14:paraId="2C4D67F4" w14:textId="77777777" w:rsidR="006A7095" w:rsidRDefault="00F205D2">
      <w:pPr>
        <w:pStyle w:val="myStyle"/>
        <w:spacing w:after="0" w:line="240" w:lineRule="auto"/>
        <w:jc w:val="left"/>
      </w:pPr>
      <w:r>
        <w:rPr>
          <w:color w:val="000000"/>
          <w:sz w:val="18"/>
          <w:szCs w:val="18"/>
        </w:rPr>
        <w:t>(09:26:21 - 09:26:58)</w:t>
      </w:r>
    </w:p>
    <w:p w14:paraId="3099D4F5" w14:textId="7EBC2E56" w:rsidR="006A7095" w:rsidRDefault="006A7095">
      <w:pPr>
        <w:pStyle w:val="myStyle"/>
        <w:spacing w:before="2" w:after="2" w:line="240" w:lineRule="auto"/>
        <w:ind w:left="240" w:right="240"/>
        <w:jc w:val="left"/>
      </w:pPr>
    </w:p>
    <w:p w14:paraId="0BF64749" w14:textId="4BC1817C" w:rsidR="003F3002" w:rsidRPr="002E5935" w:rsidRDefault="003F3002" w:rsidP="003F3002">
      <w:pPr>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Przewodnicząca Komisji Budżetu i Rozwoju Gospodarczego </w:t>
      </w:r>
      <w:r w:rsidR="00BE06B6">
        <w:rPr>
          <w:rFonts w:ascii="Calibri" w:eastAsia="Calibri" w:hAnsi="Calibri" w:cs="Times New Roman"/>
          <w:color w:val="000000"/>
          <w:sz w:val="27"/>
          <w:szCs w:val="27"/>
          <w:lang w:val="pl-PL"/>
        </w:rPr>
        <w:t xml:space="preserve">– p. Anna Rybczyńska </w:t>
      </w:r>
      <w:r>
        <w:rPr>
          <w:rFonts w:ascii="Calibri" w:eastAsia="Calibri" w:hAnsi="Calibri" w:cs="Times New Roman"/>
          <w:color w:val="000000"/>
          <w:sz w:val="27"/>
          <w:szCs w:val="27"/>
          <w:lang w:val="pl-PL"/>
        </w:rPr>
        <w:t>powiedziała, że Komisja pozytywnie akceptuje przedstawione przez p. Skarbnik zmiany do budżetu na 2022r. – 3 głosami za</w:t>
      </w:r>
    </w:p>
    <w:p w14:paraId="144A9301" w14:textId="02197EA9" w:rsidR="003F3002" w:rsidRDefault="003F3002" w:rsidP="003F3002">
      <w:pPr>
        <w:pStyle w:val="myStyle"/>
        <w:spacing w:before="2" w:after="2" w:line="240" w:lineRule="auto"/>
        <w:ind w:left="240" w:right="240"/>
        <w:jc w:val="left"/>
      </w:pPr>
      <w:r w:rsidRPr="002E5935">
        <w:rPr>
          <w:rFonts w:ascii="Calibri" w:eastAsia="Calibri" w:hAnsi="Calibri" w:cs="Times New Roman"/>
          <w:color w:val="000000"/>
          <w:sz w:val="27"/>
          <w:szCs w:val="27"/>
          <w:lang w:val="pl-PL"/>
        </w:rPr>
        <w:tab/>
      </w:r>
    </w:p>
    <w:p w14:paraId="188B8243" w14:textId="77777777" w:rsidR="006A7095" w:rsidRDefault="00F205D2">
      <w:pPr>
        <w:pStyle w:val="myStyle"/>
        <w:spacing w:before="243" w:after="3" w:line="240" w:lineRule="auto"/>
        <w:ind w:left="240" w:right="240"/>
        <w:jc w:val="left"/>
      </w:pPr>
      <w:r>
        <w:rPr>
          <w:color w:val="000000"/>
          <w:sz w:val="27"/>
          <w:szCs w:val="27"/>
        </w:rPr>
        <w:t xml:space="preserve">8.3. dyskusja   </w:t>
      </w:r>
    </w:p>
    <w:p w14:paraId="3B111437" w14:textId="77777777" w:rsidR="006A7095" w:rsidRDefault="00F205D2">
      <w:pPr>
        <w:pStyle w:val="myStyle"/>
        <w:spacing w:after="0" w:line="240" w:lineRule="auto"/>
        <w:jc w:val="left"/>
      </w:pPr>
      <w:r>
        <w:rPr>
          <w:color w:val="000000"/>
          <w:sz w:val="18"/>
          <w:szCs w:val="18"/>
        </w:rPr>
        <w:t>(09:27:04 - 09:27:16)</w:t>
      </w:r>
    </w:p>
    <w:p w14:paraId="70BE7F4B" w14:textId="154EC3BA" w:rsidR="00BE06B6" w:rsidRPr="002E5935" w:rsidRDefault="00BE06B6" w:rsidP="00BE06B6">
      <w:pPr>
        <w:spacing w:before="243" w:after="3" w:line="240" w:lineRule="auto"/>
        <w:ind w:right="240"/>
        <w:rPr>
          <w:rFonts w:ascii="Calibri" w:eastAsia="Calibri" w:hAnsi="Calibri" w:cs="Times New Roman"/>
          <w:color w:val="000000"/>
          <w:sz w:val="27"/>
          <w:szCs w:val="27"/>
          <w:lang w:val="pl-PL"/>
        </w:rPr>
      </w:pPr>
    </w:p>
    <w:p w14:paraId="0EECD4EF" w14:textId="0C5E1621" w:rsidR="00BE06B6" w:rsidRDefault="00BE06B6" w:rsidP="00BE06B6">
      <w:pPr>
        <w:pStyle w:val="myStyle"/>
        <w:spacing w:before="2" w:after="2" w:line="240" w:lineRule="auto"/>
        <w:ind w:right="240"/>
        <w:jc w:val="both"/>
      </w:pPr>
      <w:r>
        <w:rPr>
          <w:rFonts w:ascii="Calibri" w:eastAsia="Calibri" w:hAnsi="Calibri" w:cs="Times New Roman"/>
          <w:color w:val="000000"/>
          <w:sz w:val="27"/>
          <w:szCs w:val="27"/>
          <w:lang w:val="pl-PL"/>
        </w:rPr>
        <w:t xml:space="preserve">Radni nie wnieśli uwag do przedstawionego materiału. W związku z tym Przewodniczący Rady Gminy zamknął dyskusję. </w:t>
      </w:r>
    </w:p>
    <w:p w14:paraId="6ADB0E3F" w14:textId="77777777" w:rsidR="00BE06B6" w:rsidRDefault="00BE06B6">
      <w:pPr>
        <w:pStyle w:val="myStyle"/>
        <w:spacing w:before="2" w:after="2" w:line="240" w:lineRule="auto"/>
        <w:ind w:left="240" w:right="240"/>
        <w:jc w:val="left"/>
      </w:pPr>
    </w:p>
    <w:p w14:paraId="1B69CE45" w14:textId="77777777" w:rsidR="00ED6700" w:rsidRDefault="00ED6700" w:rsidP="00ED6700">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Zaproponował podjęcie uchwały bez czytania, w wersji, która została przedłożona w materiałach na dzisiejszą sesję. </w:t>
      </w:r>
    </w:p>
    <w:p w14:paraId="0D29E604" w14:textId="77777777" w:rsidR="00ED6700" w:rsidRDefault="00ED6700">
      <w:pPr>
        <w:pStyle w:val="myStyle"/>
        <w:spacing w:before="2" w:after="2" w:line="240" w:lineRule="auto"/>
        <w:ind w:left="240" w:right="240"/>
        <w:jc w:val="left"/>
      </w:pPr>
    </w:p>
    <w:p w14:paraId="794A3188" w14:textId="3F400AC6" w:rsidR="006A7095" w:rsidRDefault="00F205D2" w:rsidP="00BE06B6">
      <w:pPr>
        <w:pStyle w:val="myStyle"/>
        <w:spacing w:before="243" w:after="3" w:line="240" w:lineRule="auto"/>
        <w:ind w:left="240" w:right="240"/>
        <w:jc w:val="both"/>
      </w:pPr>
      <w:r>
        <w:rPr>
          <w:color w:val="000000"/>
          <w:sz w:val="27"/>
          <w:szCs w:val="27"/>
        </w:rPr>
        <w:t xml:space="preserve">8.4. podjęcie </w:t>
      </w:r>
      <w:r w:rsidRPr="00BE06B6">
        <w:rPr>
          <w:b/>
          <w:bCs/>
          <w:color w:val="000000"/>
          <w:sz w:val="27"/>
          <w:szCs w:val="27"/>
        </w:rPr>
        <w:t>uchwały</w:t>
      </w:r>
      <w:r w:rsidR="00BE06B6" w:rsidRPr="00BE06B6">
        <w:rPr>
          <w:b/>
          <w:bCs/>
          <w:color w:val="000000"/>
          <w:sz w:val="27"/>
          <w:szCs w:val="27"/>
        </w:rPr>
        <w:t xml:space="preserve"> Nr XXXIV/273/2022 </w:t>
      </w:r>
      <w:r w:rsidRPr="00BE06B6">
        <w:rPr>
          <w:b/>
          <w:bCs/>
          <w:color w:val="000000"/>
          <w:sz w:val="27"/>
          <w:szCs w:val="27"/>
        </w:rPr>
        <w:t xml:space="preserve"> w sprawie przyjęcia zmian do budżetu na 2022r.</w:t>
      </w:r>
    </w:p>
    <w:p w14:paraId="2E5B1788" w14:textId="77777777" w:rsidR="006A7095" w:rsidRDefault="006A7095">
      <w:pPr>
        <w:pStyle w:val="myStyle"/>
        <w:spacing w:before="2" w:after="2" w:line="240" w:lineRule="auto"/>
        <w:ind w:left="240" w:right="240"/>
        <w:jc w:val="left"/>
      </w:pPr>
    </w:p>
    <w:p w14:paraId="77A2903F"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70"/>
        <w:gridCol w:w="6322"/>
      </w:tblGrid>
      <w:tr w:rsidR="006A7095" w14:paraId="73D51259" w14:textId="77777777">
        <w:tc>
          <w:tcPr>
            <w:tcW w:w="2250" w:type="dxa"/>
            <w:tcBorders>
              <w:bottom w:val="single" w:sz="5" w:space="0" w:color="DDDDDD"/>
            </w:tcBorders>
            <w:shd w:val="clear" w:color="auto" w:fill="F1F1F1"/>
            <w:tcMar>
              <w:top w:w="120" w:type="dxa"/>
              <w:left w:w="240" w:type="dxa"/>
              <w:bottom w:w="120" w:type="dxa"/>
              <w:right w:w="120" w:type="dxa"/>
            </w:tcMar>
          </w:tcPr>
          <w:p w14:paraId="3284CAE8" w14:textId="77777777" w:rsidR="006A7095" w:rsidRDefault="00F205D2">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2B68F03D" w14:textId="77777777" w:rsidR="006A7095" w:rsidRDefault="00F205D2">
            <w:pPr>
              <w:spacing w:after="0" w:line="240" w:lineRule="auto"/>
            </w:pPr>
            <w:r>
              <w:rPr>
                <w:color w:val="000000"/>
                <w:sz w:val="18"/>
                <w:szCs w:val="18"/>
                <w:shd w:val="clear" w:color="auto" w:fill="FFFFFF"/>
              </w:rPr>
              <w:t>podjęcie uchwały w sporawie przyjęcia zmian do budżetu na 2022r.</w:t>
            </w:r>
          </w:p>
        </w:tc>
      </w:tr>
      <w:tr w:rsidR="006A7095" w14:paraId="4E4A66A6" w14:textId="77777777">
        <w:tc>
          <w:tcPr>
            <w:tcW w:w="2250" w:type="dxa"/>
            <w:tcBorders>
              <w:bottom w:val="single" w:sz="5" w:space="0" w:color="DDDDDD"/>
            </w:tcBorders>
            <w:shd w:val="clear" w:color="auto" w:fill="F1F1F1"/>
            <w:tcMar>
              <w:top w:w="120" w:type="dxa"/>
              <w:left w:w="120" w:type="dxa"/>
              <w:bottom w:w="120" w:type="dxa"/>
              <w:right w:w="120" w:type="dxa"/>
            </w:tcMar>
          </w:tcPr>
          <w:p w14:paraId="502DD764" w14:textId="77777777" w:rsidR="006A7095" w:rsidRDefault="00F205D2">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09AD094C" w14:textId="77777777" w:rsidR="006A7095" w:rsidRDefault="00F205D2">
            <w:pPr>
              <w:spacing w:after="0" w:line="240" w:lineRule="auto"/>
            </w:pPr>
            <w:r>
              <w:rPr>
                <w:color w:val="000000"/>
                <w:sz w:val="18"/>
                <w:szCs w:val="18"/>
                <w:shd w:val="clear" w:color="auto" w:fill="F1F1F1"/>
              </w:rPr>
              <w:t>Rada Gminy od 2 listopada 2021r.</w:t>
            </w:r>
          </w:p>
        </w:tc>
      </w:tr>
      <w:tr w:rsidR="006A7095" w14:paraId="34BC649F" w14:textId="77777777">
        <w:tc>
          <w:tcPr>
            <w:tcW w:w="2250" w:type="dxa"/>
            <w:tcBorders>
              <w:bottom w:val="single" w:sz="5" w:space="0" w:color="DDDDDD"/>
            </w:tcBorders>
            <w:shd w:val="clear" w:color="auto" w:fill="F1F1F1"/>
            <w:tcMar>
              <w:top w:w="120" w:type="dxa"/>
              <w:left w:w="120" w:type="dxa"/>
              <w:bottom w:w="120" w:type="dxa"/>
              <w:right w:w="120" w:type="dxa"/>
            </w:tcMar>
          </w:tcPr>
          <w:p w14:paraId="1750D76F" w14:textId="77777777" w:rsidR="006A7095" w:rsidRDefault="00F205D2">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13656ABC" w14:textId="77777777" w:rsidR="006A7095" w:rsidRDefault="00F205D2">
            <w:pPr>
              <w:spacing w:after="0" w:line="240" w:lineRule="auto"/>
            </w:pPr>
            <w:r>
              <w:rPr>
                <w:color w:val="000000"/>
                <w:sz w:val="18"/>
                <w:szCs w:val="18"/>
                <w:shd w:val="clear" w:color="auto" w:fill="FFFFFF"/>
              </w:rPr>
              <w:t>Głosowanie zakończone wynikiem: przyjęto</w:t>
            </w:r>
          </w:p>
        </w:tc>
      </w:tr>
    </w:tbl>
    <w:p w14:paraId="3A6CF5B0" w14:textId="77777777" w:rsidR="006A7095" w:rsidRDefault="006A7095"/>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6A7095" w14:paraId="3C53C6AA" w14:textId="77777777">
        <w:tc>
          <w:tcPr>
            <w:tcW w:w="1350" w:type="dxa"/>
            <w:tcBorders>
              <w:bottom w:val="single" w:sz="5" w:space="0" w:color="DDDDDD"/>
            </w:tcBorders>
            <w:shd w:val="clear" w:color="auto" w:fill="F1F1F1"/>
            <w:tcMar>
              <w:top w:w="120" w:type="dxa"/>
              <w:left w:w="240" w:type="dxa"/>
              <w:bottom w:w="120" w:type="dxa"/>
              <w:right w:w="120" w:type="dxa"/>
            </w:tcMar>
          </w:tcPr>
          <w:p w14:paraId="011A372F" w14:textId="77777777" w:rsidR="006A7095" w:rsidRDefault="00F205D2">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65C3BC2C" w14:textId="77777777" w:rsidR="006A7095" w:rsidRDefault="00F205D2">
            <w:pPr>
              <w:spacing w:after="0" w:line="240" w:lineRule="auto"/>
            </w:pPr>
            <w:r>
              <w:rPr>
                <w:color w:val="000000"/>
                <w:sz w:val="18"/>
                <w:szCs w:val="18"/>
                <w:shd w:val="clear" w:color="auto" w:fill="FFFFFF"/>
              </w:rPr>
              <w:t>03 marca 2022 r.</w:t>
            </w:r>
          </w:p>
        </w:tc>
        <w:tc>
          <w:tcPr>
            <w:tcW w:w="1350" w:type="dxa"/>
            <w:tcBorders>
              <w:bottom w:val="single" w:sz="5" w:space="0" w:color="DDDDDD"/>
            </w:tcBorders>
            <w:shd w:val="clear" w:color="auto" w:fill="F1F1F1"/>
            <w:tcMar>
              <w:top w:w="120" w:type="dxa"/>
              <w:left w:w="120" w:type="dxa"/>
              <w:bottom w:w="120" w:type="dxa"/>
              <w:right w:w="120" w:type="dxa"/>
            </w:tcMar>
          </w:tcPr>
          <w:p w14:paraId="2116C35F" w14:textId="77777777" w:rsidR="006A7095" w:rsidRDefault="00F205D2">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0151DB39" w14:textId="77777777" w:rsidR="006A7095" w:rsidRDefault="00F205D2">
            <w:pPr>
              <w:spacing w:after="0" w:line="240" w:lineRule="auto"/>
            </w:pPr>
            <w:r>
              <w:rPr>
                <w:color w:val="000000"/>
                <w:sz w:val="18"/>
                <w:szCs w:val="18"/>
                <w:shd w:val="clear" w:color="auto" w:fill="FFFFFF"/>
              </w:rPr>
              <w:t>09:27:21 - 09:27:50</w:t>
            </w:r>
          </w:p>
        </w:tc>
      </w:tr>
      <w:tr w:rsidR="006A7095" w14:paraId="72B30991" w14:textId="77777777">
        <w:tc>
          <w:tcPr>
            <w:tcW w:w="0" w:type="auto"/>
            <w:tcBorders>
              <w:bottom w:val="single" w:sz="5" w:space="0" w:color="DDDDDD"/>
            </w:tcBorders>
            <w:shd w:val="clear" w:color="auto" w:fill="F1F1F1"/>
            <w:tcMar>
              <w:top w:w="120" w:type="dxa"/>
              <w:left w:w="120" w:type="dxa"/>
              <w:bottom w:w="120" w:type="dxa"/>
              <w:right w:w="120" w:type="dxa"/>
            </w:tcMar>
          </w:tcPr>
          <w:p w14:paraId="74F940FF" w14:textId="77777777" w:rsidR="006A7095" w:rsidRDefault="00F205D2">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193F68C1" w14:textId="77777777" w:rsidR="006A7095" w:rsidRDefault="00F205D2">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30A2802B" w14:textId="77777777" w:rsidR="006A7095" w:rsidRDefault="00F205D2">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651BB31B" w14:textId="77777777" w:rsidR="006A7095" w:rsidRDefault="00F205D2">
            <w:pPr>
              <w:spacing w:after="0" w:line="240" w:lineRule="auto"/>
            </w:pPr>
            <w:r>
              <w:rPr>
                <w:color w:val="000000"/>
                <w:sz w:val="18"/>
                <w:szCs w:val="18"/>
                <w:shd w:val="clear" w:color="auto" w:fill="FFFFFF"/>
              </w:rPr>
              <w:t>zwykła</w:t>
            </w:r>
          </w:p>
        </w:tc>
      </w:tr>
    </w:tbl>
    <w:p w14:paraId="5982FC0E" w14:textId="77777777" w:rsidR="006A7095" w:rsidRDefault="00F205D2">
      <w:pPr>
        <w:pStyle w:val="myStyle"/>
        <w:spacing w:before="120" w:after="120" w:line="240" w:lineRule="auto"/>
        <w:ind w:left="240" w:right="240"/>
        <w:jc w:val="left"/>
      </w:pPr>
      <w:r>
        <w:rPr>
          <w:color w:val="000000"/>
          <w:sz w:val="23"/>
          <w:szCs w:val="23"/>
        </w:rPr>
        <w:t>Podsumowanie</w:t>
      </w:r>
    </w:p>
    <w:p w14:paraId="110C9302"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6A7095" w14:paraId="1B0AC13E" w14:textId="77777777">
        <w:tc>
          <w:tcPr>
            <w:tcW w:w="1500" w:type="dxa"/>
            <w:tcBorders>
              <w:bottom w:val="single" w:sz="5" w:space="0" w:color="DDDDDD"/>
            </w:tcBorders>
            <w:shd w:val="clear" w:color="auto" w:fill="F1F1F1"/>
            <w:tcMar>
              <w:top w:w="120" w:type="dxa"/>
              <w:left w:w="240" w:type="dxa"/>
              <w:bottom w:w="120" w:type="dxa"/>
              <w:right w:w="120" w:type="dxa"/>
            </w:tcMar>
          </w:tcPr>
          <w:p w14:paraId="2A70791D"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7E308A8"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1BCFD493" w14:textId="77777777" w:rsidR="006A7095" w:rsidRDefault="00F205D2">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0F1AC015"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10478D58"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240626C9" w14:textId="77777777" w:rsidR="006A7095" w:rsidRDefault="00F205D2">
            <w:pPr>
              <w:spacing w:after="0" w:line="240" w:lineRule="auto"/>
              <w:jc w:val="center"/>
            </w:pPr>
            <w:r>
              <w:rPr>
                <w:color w:val="000000"/>
                <w:sz w:val="18"/>
                <w:szCs w:val="18"/>
                <w:shd w:val="clear" w:color="auto" w:fill="F1F1F1"/>
              </w:rPr>
              <w:t>procent</w:t>
            </w:r>
          </w:p>
        </w:tc>
      </w:tr>
      <w:tr w:rsidR="006A7095" w14:paraId="1198CF3A" w14:textId="77777777">
        <w:tc>
          <w:tcPr>
            <w:tcW w:w="0" w:type="auto"/>
            <w:tcBorders>
              <w:bottom w:val="single" w:sz="5" w:space="0" w:color="DDDDDD"/>
            </w:tcBorders>
            <w:shd w:val="clear" w:color="auto" w:fill="F1F1F1"/>
            <w:tcMar>
              <w:top w:w="120" w:type="dxa"/>
              <w:left w:w="120" w:type="dxa"/>
              <w:bottom w:w="120" w:type="dxa"/>
              <w:right w:w="120" w:type="dxa"/>
            </w:tcMar>
          </w:tcPr>
          <w:p w14:paraId="06A4214C" w14:textId="77777777" w:rsidR="006A7095" w:rsidRDefault="00F205D2">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619E15CF"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08B77EB1" w14:textId="77777777" w:rsidR="006A7095" w:rsidRDefault="00F205D2">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028413A3" w14:textId="77777777" w:rsidR="006A7095" w:rsidRDefault="00F205D2">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1FF204B2" w14:textId="77777777" w:rsidR="006A7095" w:rsidRDefault="00F205D2">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22AAE826" w14:textId="77777777" w:rsidR="006A7095" w:rsidRDefault="00F205D2">
            <w:pPr>
              <w:spacing w:after="0" w:line="240" w:lineRule="auto"/>
              <w:jc w:val="center"/>
            </w:pPr>
            <w:r>
              <w:rPr>
                <w:color w:val="000000"/>
                <w:sz w:val="18"/>
                <w:szCs w:val="18"/>
                <w:shd w:val="clear" w:color="auto" w:fill="FFFFFF"/>
              </w:rPr>
              <w:t>-</w:t>
            </w:r>
          </w:p>
        </w:tc>
      </w:tr>
      <w:tr w:rsidR="006A7095" w14:paraId="67AC9AA0" w14:textId="77777777">
        <w:tc>
          <w:tcPr>
            <w:tcW w:w="0" w:type="auto"/>
            <w:tcBorders>
              <w:bottom w:val="single" w:sz="5" w:space="0" w:color="DDDDDD"/>
            </w:tcBorders>
            <w:shd w:val="clear" w:color="auto" w:fill="F1F1F1"/>
            <w:tcMar>
              <w:top w:w="120" w:type="dxa"/>
              <w:left w:w="120" w:type="dxa"/>
              <w:bottom w:w="120" w:type="dxa"/>
              <w:right w:w="120" w:type="dxa"/>
            </w:tcMar>
          </w:tcPr>
          <w:p w14:paraId="2E529A3F" w14:textId="77777777" w:rsidR="006A7095" w:rsidRDefault="00F205D2">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31F422E0"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7DEAC9DB"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334ED8A3" w14:textId="77777777" w:rsidR="006A7095" w:rsidRDefault="00F205D2">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72D9A547"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22A67A3F" w14:textId="77777777" w:rsidR="006A7095" w:rsidRDefault="00F205D2">
            <w:pPr>
              <w:spacing w:after="0" w:line="240" w:lineRule="auto"/>
              <w:jc w:val="center"/>
            </w:pPr>
            <w:r>
              <w:rPr>
                <w:color w:val="000000"/>
                <w:sz w:val="18"/>
                <w:szCs w:val="18"/>
                <w:shd w:val="clear" w:color="auto" w:fill="FFFFFF"/>
              </w:rPr>
              <w:t>86.67 %</w:t>
            </w:r>
          </w:p>
        </w:tc>
      </w:tr>
      <w:tr w:rsidR="006A7095" w14:paraId="10BF84E5" w14:textId="77777777">
        <w:tc>
          <w:tcPr>
            <w:tcW w:w="0" w:type="auto"/>
            <w:tcBorders>
              <w:bottom w:val="single" w:sz="5" w:space="0" w:color="DDDDDD"/>
            </w:tcBorders>
            <w:shd w:val="clear" w:color="auto" w:fill="F1F1F1"/>
            <w:tcMar>
              <w:top w:w="120" w:type="dxa"/>
              <w:left w:w="120" w:type="dxa"/>
              <w:bottom w:w="120" w:type="dxa"/>
              <w:right w:w="120" w:type="dxa"/>
            </w:tcMar>
          </w:tcPr>
          <w:p w14:paraId="63B4E0DD" w14:textId="77777777" w:rsidR="006A7095" w:rsidRDefault="00F205D2">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2D2357FA"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3FF2D58E"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61F78A37" w14:textId="77777777" w:rsidR="006A7095" w:rsidRDefault="00F205D2">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707E53D1" w14:textId="77777777" w:rsidR="006A7095" w:rsidRDefault="00F205D2">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39627216" w14:textId="77777777" w:rsidR="006A7095" w:rsidRDefault="00F205D2">
            <w:pPr>
              <w:spacing w:after="0" w:line="240" w:lineRule="auto"/>
              <w:jc w:val="center"/>
            </w:pPr>
            <w:r>
              <w:rPr>
                <w:color w:val="000000"/>
                <w:sz w:val="18"/>
                <w:szCs w:val="18"/>
                <w:shd w:val="clear" w:color="auto" w:fill="FFFFFF"/>
              </w:rPr>
              <w:t>13.33 %</w:t>
            </w:r>
          </w:p>
        </w:tc>
      </w:tr>
    </w:tbl>
    <w:p w14:paraId="1E5A02EF" w14:textId="77777777" w:rsidR="006A7095" w:rsidRDefault="00F205D2">
      <w:pPr>
        <w:pStyle w:val="myStyle"/>
        <w:spacing w:before="120" w:after="120" w:line="240" w:lineRule="auto"/>
        <w:ind w:left="240" w:right="240"/>
        <w:jc w:val="left"/>
      </w:pPr>
      <w:r>
        <w:rPr>
          <w:color w:val="000000"/>
          <w:sz w:val="23"/>
          <w:szCs w:val="23"/>
        </w:rPr>
        <w:t>Wyniki imienne</w:t>
      </w:r>
    </w:p>
    <w:p w14:paraId="7E2F5812"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6"/>
        <w:gridCol w:w="2261"/>
      </w:tblGrid>
      <w:tr w:rsidR="006A7095" w14:paraId="047B0047" w14:textId="77777777">
        <w:tc>
          <w:tcPr>
            <w:tcW w:w="600" w:type="dxa"/>
            <w:tcBorders>
              <w:bottom w:val="single" w:sz="5" w:space="0" w:color="DDDDDD"/>
            </w:tcBorders>
            <w:shd w:val="clear" w:color="auto" w:fill="F1F1F1"/>
            <w:tcMar>
              <w:top w:w="120" w:type="dxa"/>
              <w:left w:w="240" w:type="dxa"/>
              <w:bottom w:w="120" w:type="dxa"/>
              <w:right w:w="120" w:type="dxa"/>
            </w:tcMar>
          </w:tcPr>
          <w:p w14:paraId="7952B527" w14:textId="77777777" w:rsidR="006A7095" w:rsidRDefault="00F205D2">
            <w:pPr>
              <w:spacing w:after="0" w:line="240" w:lineRule="auto"/>
            </w:pPr>
            <w:r>
              <w:rPr>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74FC9ADE" w14:textId="77777777" w:rsidR="006A7095" w:rsidRDefault="00F205D2">
            <w:pPr>
              <w:spacing w:after="0" w:line="240" w:lineRule="auto"/>
            </w:pPr>
            <w:r>
              <w:rPr>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19CE20AD" w14:textId="77777777" w:rsidR="006A7095" w:rsidRDefault="00F205D2">
            <w:pPr>
              <w:spacing w:after="0" w:line="240" w:lineRule="auto"/>
            </w:pPr>
            <w:r>
              <w:rPr>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13C8413A" w14:textId="77777777" w:rsidR="006A7095" w:rsidRDefault="00F205D2">
            <w:pPr>
              <w:spacing w:after="0" w:line="240" w:lineRule="auto"/>
            </w:pPr>
            <w:r>
              <w:rPr>
                <w:color w:val="000000"/>
                <w:sz w:val="18"/>
                <w:szCs w:val="18"/>
                <w:shd w:val="clear" w:color="auto" w:fill="F1F1F1"/>
              </w:rPr>
              <w:t>głos</w:t>
            </w:r>
          </w:p>
        </w:tc>
      </w:tr>
      <w:tr w:rsidR="006A7095" w14:paraId="22BCC235" w14:textId="77777777">
        <w:tc>
          <w:tcPr>
            <w:tcW w:w="600" w:type="dxa"/>
            <w:tcBorders>
              <w:bottom w:val="single" w:sz="5" w:space="0" w:color="DDDDDD"/>
            </w:tcBorders>
            <w:shd w:val="clear" w:color="auto" w:fill="F1F1F1"/>
            <w:tcMar>
              <w:top w:w="120" w:type="dxa"/>
              <w:left w:w="120" w:type="dxa"/>
              <w:bottom w:w="120" w:type="dxa"/>
              <w:right w:w="120" w:type="dxa"/>
            </w:tcMar>
          </w:tcPr>
          <w:p w14:paraId="7DC64BBA" w14:textId="77777777" w:rsidR="006A7095" w:rsidRDefault="00F205D2">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3B5417A8" w14:textId="77777777" w:rsidR="006A7095" w:rsidRDefault="00F205D2">
            <w:pPr>
              <w:spacing w:after="0" w:line="240" w:lineRule="auto"/>
            </w:pPr>
            <w:r>
              <w:rPr>
                <w:color w:val="000000"/>
                <w:sz w:val="18"/>
                <w:szCs w:val="18"/>
                <w:shd w:val="clear" w:color="auto" w:fill="F1F1F1"/>
              </w:rPr>
              <w:t>Borowska</w:t>
            </w:r>
          </w:p>
        </w:tc>
        <w:tc>
          <w:tcPr>
            <w:tcW w:w="2400" w:type="dxa"/>
            <w:tcBorders>
              <w:bottom w:val="single" w:sz="5" w:space="0" w:color="DDDDDD"/>
            </w:tcBorders>
            <w:shd w:val="clear" w:color="auto" w:fill="F1F1F1"/>
            <w:tcMar>
              <w:top w:w="120" w:type="dxa"/>
              <w:left w:w="120" w:type="dxa"/>
              <w:bottom w:w="120" w:type="dxa"/>
              <w:right w:w="120" w:type="dxa"/>
            </w:tcMar>
          </w:tcPr>
          <w:p w14:paraId="241C4FE4" w14:textId="77777777" w:rsidR="006A7095" w:rsidRDefault="00F205D2">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6D3198B8" w14:textId="77777777" w:rsidR="006A7095" w:rsidRDefault="00F205D2">
            <w:pPr>
              <w:spacing w:after="0" w:line="240" w:lineRule="auto"/>
            </w:pPr>
            <w:r>
              <w:rPr>
                <w:color w:val="000000"/>
                <w:sz w:val="18"/>
                <w:szCs w:val="18"/>
                <w:shd w:val="clear" w:color="auto" w:fill="F1F1F1"/>
              </w:rPr>
              <w:t>nieobecna</w:t>
            </w:r>
          </w:p>
        </w:tc>
      </w:tr>
      <w:tr w:rsidR="006A7095" w14:paraId="60E6BF85" w14:textId="77777777">
        <w:tc>
          <w:tcPr>
            <w:tcW w:w="600" w:type="dxa"/>
            <w:tcBorders>
              <w:bottom w:val="single" w:sz="5" w:space="0" w:color="DDDDDD"/>
            </w:tcBorders>
            <w:shd w:val="clear" w:color="auto" w:fill="FFFFFF"/>
            <w:tcMar>
              <w:top w:w="120" w:type="dxa"/>
              <w:left w:w="120" w:type="dxa"/>
              <w:bottom w:w="120" w:type="dxa"/>
              <w:right w:w="120" w:type="dxa"/>
            </w:tcMar>
          </w:tcPr>
          <w:p w14:paraId="3E732C5E" w14:textId="77777777" w:rsidR="006A7095" w:rsidRDefault="00F205D2">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6379E611" w14:textId="77777777" w:rsidR="006A7095" w:rsidRDefault="00F205D2">
            <w:pPr>
              <w:spacing w:after="0" w:line="240" w:lineRule="auto"/>
            </w:pPr>
            <w:r>
              <w:rPr>
                <w:color w:val="000000"/>
                <w:sz w:val="18"/>
                <w:szCs w:val="18"/>
                <w:shd w:val="clear" w:color="auto" w:fill="FFFFFF"/>
              </w:rPr>
              <w:t>Ćwikliński</w:t>
            </w:r>
          </w:p>
        </w:tc>
        <w:tc>
          <w:tcPr>
            <w:tcW w:w="2400" w:type="dxa"/>
            <w:tcBorders>
              <w:bottom w:val="single" w:sz="5" w:space="0" w:color="DDDDDD"/>
            </w:tcBorders>
            <w:shd w:val="clear" w:color="auto" w:fill="FFFFFF"/>
            <w:tcMar>
              <w:top w:w="120" w:type="dxa"/>
              <w:left w:w="120" w:type="dxa"/>
              <w:bottom w:w="120" w:type="dxa"/>
              <w:right w:w="120" w:type="dxa"/>
            </w:tcMar>
          </w:tcPr>
          <w:p w14:paraId="567C04CC" w14:textId="77777777" w:rsidR="006A7095" w:rsidRDefault="00F205D2">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6ED0F227" w14:textId="77777777" w:rsidR="006A7095" w:rsidRDefault="00F205D2">
            <w:pPr>
              <w:spacing w:after="0" w:line="240" w:lineRule="auto"/>
            </w:pPr>
            <w:r>
              <w:rPr>
                <w:color w:val="000000"/>
                <w:sz w:val="18"/>
                <w:szCs w:val="18"/>
                <w:shd w:val="clear" w:color="auto" w:fill="FFFFFF"/>
              </w:rPr>
              <w:t>ZA</w:t>
            </w:r>
          </w:p>
        </w:tc>
      </w:tr>
      <w:tr w:rsidR="006A7095" w14:paraId="0CC093E2" w14:textId="77777777">
        <w:tc>
          <w:tcPr>
            <w:tcW w:w="600" w:type="dxa"/>
            <w:tcBorders>
              <w:bottom w:val="single" w:sz="5" w:space="0" w:color="DDDDDD"/>
            </w:tcBorders>
            <w:shd w:val="clear" w:color="auto" w:fill="F1F1F1"/>
            <w:tcMar>
              <w:top w:w="120" w:type="dxa"/>
              <w:left w:w="120" w:type="dxa"/>
              <w:bottom w:w="120" w:type="dxa"/>
              <w:right w:w="120" w:type="dxa"/>
            </w:tcMar>
          </w:tcPr>
          <w:p w14:paraId="0F4E4D2D" w14:textId="77777777" w:rsidR="006A7095" w:rsidRDefault="00F205D2">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49F3747D" w14:textId="77777777" w:rsidR="006A7095" w:rsidRDefault="00F205D2">
            <w:pPr>
              <w:spacing w:after="0" w:line="240" w:lineRule="auto"/>
            </w:pPr>
            <w:r>
              <w:rPr>
                <w:color w:val="000000"/>
                <w:sz w:val="18"/>
                <w:szCs w:val="18"/>
                <w:shd w:val="clear" w:color="auto" w:fill="F1F1F1"/>
              </w:rPr>
              <w:t>Graczyk</w:t>
            </w:r>
          </w:p>
        </w:tc>
        <w:tc>
          <w:tcPr>
            <w:tcW w:w="2400" w:type="dxa"/>
            <w:tcBorders>
              <w:bottom w:val="single" w:sz="5" w:space="0" w:color="DDDDDD"/>
            </w:tcBorders>
            <w:shd w:val="clear" w:color="auto" w:fill="F1F1F1"/>
            <w:tcMar>
              <w:top w:w="120" w:type="dxa"/>
              <w:left w:w="120" w:type="dxa"/>
              <w:bottom w:w="120" w:type="dxa"/>
              <w:right w:w="120" w:type="dxa"/>
            </w:tcMar>
          </w:tcPr>
          <w:p w14:paraId="1BC8C1A5" w14:textId="77777777" w:rsidR="006A7095" w:rsidRDefault="00F205D2">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7FB98F6F" w14:textId="77777777" w:rsidR="006A7095" w:rsidRDefault="00F205D2">
            <w:pPr>
              <w:spacing w:after="0" w:line="240" w:lineRule="auto"/>
            </w:pPr>
            <w:r>
              <w:rPr>
                <w:color w:val="000000"/>
                <w:sz w:val="18"/>
                <w:szCs w:val="18"/>
                <w:shd w:val="clear" w:color="auto" w:fill="F1F1F1"/>
              </w:rPr>
              <w:t>ZA</w:t>
            </w:r>
          </w:p>
        </w:tc>
      </w:tr>
      <w:tr w:rsidR="006A7095" w14:paraId="500E9E69" w14:textId="77777777">
        <w:tc>
          <w:tcPr>
            <w:tcW w:w="600" w:type="dxa"/>
            <w:tcBorders>
              <w:bottom w:val="single" w:sz="5" w:space="0" w:color="DDDDDD"/>
            </w:tcBorders>
            <w:shd w:val="clear" w:color="auto" w:fill="FFFFFF"/>
            <w:tcMar>
              <w:top w:w="120" w:type="dxa"/>
              <w:left w:w="120" w:type="dxa"/>
              <w:bottom w:w="120" w:type="dxa"/>
              <w:right w:w="120" w:type="dxa"/>
            </w:tcMar>
          </w:tcPr>
          <w:p w14:paraId="52F5F0A2" w14:textId="77777777" w:rsidR="006A7095" w:rsidRDefault="00F205D2">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401D6525" w14:textId="77777777" w:rsidR="006A7095" w:rsidRDefault="00F205D2">
            <w:pPr>
              <w:spacing w:after="0" w:line="240" w:lineRule="auto"/>
            </w:pPr>
            <w:r>
              <w:rPr>
                <w:color w:val="000000"/>
                <w:sz w:val="18"/>
                <w:szCs w:val="18"/>
                <w:shd w:val="clear" w:color="auto" w:fill="FFFFFF"/>
              </w:rPr>
              <w:t>Juśkiewicz</w:t>
            </w:r>
          </w:p>
        </w:tc>
        <w:tc>
          <w:tcPr>
            <w:tcW w:w="2400" w:type="dxa"/>
            <w:tcBorders>
              <w:bottom w:val="single" w:sz="5" w:space="0" w:color="DDDDDD"/>
            </w:tcBorders>
            <w:shd w:val="clear" w:color="auto" w:fill="FFFFFF"/>
            <w:tcMar>
              <w:top w:w="120" w:type="dxa"/>
              <w:left w:w="120" w:type="dxa"/>
              <w:bottom w:w="120" w:type="dxa"/>
              <w:right w:w="120" w:type="dxa"/>
            </w:tcMar>
          </w:tcPr>
          <w:p w14:paraId="42BE24AB" w14:textId="77777777" w:rsidR="006A7095" w:rsidRDefault="00F205D2">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13918100" w14:textId="77777777" w:rsidR="006A7095" w:rsidRDefault="00F205D2">
            <w:pPr>
              <w:spacing w:after="0" w:line="240" w:lineRule="auto"/>
            </w:pPr>
            <w:r>
              <w:rPr>
                <w:color w:val="000000"/>
                <w:sz w:val="18"/>
                <w:szCs w:val="18"/>
                <w:shd w:val="clear" w:color="auto" w:fill="FFFFFF"/>
              </w:rPr>
              <w:t>ZA</w:t>
            </w:r>
          </w:p>
        </w:tc>
      </w:tr>
      <w:tr w:rsidR="006A7095" w14:paraId="7429EA9F" w14:textId="77777777">
        <w:tc>
          <w:tcPr>
            <w:tcW w:w="600" w:type="dxa"/>
            <w:tcBorders>
              <w:bottom w:val="single" w:sz="5" w:space="0" w:color="DDDDDD"/>
            </w:tcBorders>
            <w:shd w:val="clear" w:color="auto" w:fill="F1F1F1"/>
            <w:tcMar>
              <w:top w:w="120" w:type="dxa"/>
              <w:left w:w="120" w:type="dxa"/>
              <w:bottom w:w="120" w:type="dxa"/>
              <w:right w:w="120" w:type="dxa"/>
            </w:tcMar>
          </w:tcPr>
          <w:p w14:paraId="5BE011F0" w14:textId="77777777" w:rsidR="006A7095" w:rsidRDefault="00F205D2">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3E1CFE54" w14:textId="77777777" w:rsidR="006A7095" w:rsidRDefault="00F205D2">
            <w:pPr>
              <w:spacing w:after="0" w:line="240" w:lineRule="auto"/>
            </w:pPr>
            <w:r>
              <w:rPr>
                <w:color w:val="000000"/>
                <w:sz w:val="18"/>
                <w:szCs w:val="18"/>
                <w:shd w:val="clear" w:color="auto" w:fill="F1F1F1"/>
              </w:rPr>
              <w:t>Kosmal</w:t>
            </w:r>
          </w:p>
        </w:tc>
        <w:tc>
          <w:tcPr>
            <w:tcW w:w="2400" w:type="dxa"/>
            <w:tcBorders>
              <w:bottom w:val="single" w:sz="5" w:space="0" w:color="DDDDDD"/>
            </w:tcBorders>
            <w:shd w:val="clear" w:color="auto" w:fill="F1F1F1"/>
            <w:tcMar>
              <w:top w:w="120" w:type="dxa"/>
              <w:left w:w="120" w:type="dxa"/>
              <w:bottom w:w="120" w:type="dxa"/>
              <w:right w:w="120" w:type="dxa"/>
            </w:tcMar>
          </w:tcPr>
          <w:p w14:paraId="7955A3B2" w14:textId="77777777" w:rsidR="006A7095" w:rsidRDefault="00F205D2">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6575D2EE" w14:textId="77777777" w:rsidR="006A7095" w:rsidRDefault="00F205D2">
            <w:pPr>
              <w:spacing w:after="0" w:line="240" w:lineRule="auto"/>
            </w:pPr>
            <w:r>
              <w:rPr>
                <w:color w:val="000000"/>
                <w:sz w:val="18"/>
                <w:szCs w:val="18"/>
                <w:shd w:val="clear" w:color="auto" w:fill="F1F1F1"/>
              </w:rPr>
              <w:t>ZA</w:t>
            </w:r>
          </w:p>
        </w:tc>
      </w:tr>
      <w:tr w:rsidR="006A7095" w14:paraId="47E548ED" w14:textId="77777777">
        <w:tc>
          <w:tcPr>
            <w:tcW w:w="600" w:type="dxa"/>
            <w:tcBorders>
              <w:bottom w:val="single" w:sz="5" w:space="0" w:color="DDDDDD"/>
            </w:tcBorders>
            <w:shd w:val="clear" w:color="auto" w:fill="FFFFFF"/>
            <w:tcMar>
              <w:top w:w="120" w:type="dxa"/>
              <w:left w:w="120" w:type="dxa"/>
              <w:bottom w:w="120" w:type="dxa"/>
              <w:right w:w="120" w:type="dxa"/>
            </w:tcMar>
          </w:tcPr>
          <w:p w14:paraId="071AC0C3" w14:textId="77777777" w:rsidR="006A7095" w:rsidRDefault="00F205D2">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2861BB01" w14:textId="77777777" w:rsidR="006A7095" w:rsidRDefault="00F205D2">
            <w:pPr>
              <w:spacing w:after="0" w:line="240" w:lineRule="auto"/>
            </w:pPr>
            <w:r>
              <w:rPr>
                <w:color w:val="000000"/>
                <w:sz w:val="18"/>
                <w:szCs w:val="18"/>
                <w:shd w:val="clear" w:color="auto" w:fill="FFFFFF"/>
              </w:rPr>
              <w:t>Małecki</w:t>
            </w:r>
          </w:p>
        </w:tc>
        <w:tc>
          <w:tcPr>
            <w:tcW w:w="2400" w:type="dxa"/>
            <w:tcBorders>
              <w:bottom w:val="single" w:sz="5" w:space="0" w:color="DDDDDD"/>
            </w:tcBorders>
            <w:shd w:val="clear" w:color="auto" w:fill="FFFFFF"/>
            <w:tcMar>
              <w:top w:w="120" w:type="dxa"/>
              <w:left w:w="120" w:type="dxa"/>
              <w:bottom w:w="120" w:type="dxa"/>
              <w:right w:w="120" w:type="dxa"/>
            </w:tcMar>
          </w:tcPr>
          <w:p w14:paraId="484FD7C0" w14:textId="77777777" w:rsidR="006A7095" w:rsidRDefault="00F205D2">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3A14B80B" w14:textId="77777777" w:rsidR="006A7095" w:rsidRDefault="00F205D2">
            <w:pPr>
              <w:spacing w:after="0" w:line="240" w:lineRule="auto"/>
            </w:pPr>
            <w:r>
              <w:rPr>
                <w:color w:val="000000"/>
                <w:sz w:val="18"/>
                <w:szCs w:val="18"/>
                <w:shd w:val="clear" w:color="auto" w:fill="FFFFFF"/>
              </w:rPr>
              <w:t>ZA</w:t>
            </w:r>
          </w:p>
        </w:tc>
      </w:tr>
      <w:tr w:rsidR="006A7095" w14:paraId="1B256BBE" w14:textId="77777777">
        <w:tc>
          <w:tcPr>
            <w:tcW w:w="600" w:type="dxa"/>
            <w:tcBorders>
              <w:bottom w:val="single" w:sz="5" w:space="0" w:color="DDDDDD"/>
            </w:tcBorders>
            <w:shd w:val="clear" w:color="auto" w:fill="F1F1F1"/>
            <w:tcMar>
              <w:top w:w="120" w:type="dxa"/>
              <w:left w:w="120" w:type="dxa"/>
              <w:bottom w:w="120" w:type="dxa"/>
              <w:right w:w="120" w:type="dxa"/>
            </w:tcMar>
          </w:tcPr>
          <w:p w14:paraId="422B7826" w14:textId="77777777" w:rsidR="006A7095" w:rsidRDefault="00F205D2">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18AD31A8" w14:textId="77777777" w:rsidR="006A7095" w:rsidRDefault="00F205D2">
            <w:pPr>
              <w:spacing w:after="0" w:line="240" w:lineRule="auto"/>
            </w:pPr>
            <w:r>
              <w:rPr>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4756CA6E" w14:textId="77777777" w:rsidR="006A7095" w:rsidRDefault="00F205D2">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67A0B3FA" w14:textId="77777777" w:rsidR="006A7095" w:rsidRDefault="00F205D2">
            <w:pPr>
              <w:spacing w:after="0" w:line="240" w:lineRule="auto"/>
            </w:pPr>
            <w:r>
              <w:rPr>
                <w:color w:val="000000"/>
                <w:sz w:val="18"/>
                <w:szCs w:val="18"/>
                <w:shd w:val="clear" w:color="auto" w:fill="F1F1F1"/>
              </w:rPr>
              <w:t>ZA</w:t>
            </w:r>
          </w:p>
        </w:tc>
      </w:tr>
      <w:tr w:rsidR="006A7095" w14:paraId="343A4364" w14:textId="77777777">
        <w:tc>
          <w:tcPr>
            <w:tcW w:w="600" w:type="dxa"/>
            <w:tcBorders>
              <w:bottom w:val="single" w:sz="5" w:space="0" w:color="DDDDDD"/>
            </w:tcBorders>
            <w:shd w:val="clear" w:color="auto" w:fill="FFFFFF"/>
            <w:tcMar>
              <w:top w:w="120" w:type="dxa"/>
              <w:left w:w="120" w:type="dxa"/>
              <w:bottom w:w="120" w:type="dxa"/>
              <w:right w:w="120" w:type="dxa"/>
            </w:tcMar>
          </w:tcPr>
          <w:p w14:paraId="05A31D69" w14:textId="77777777" w:rsidR="006A7095" w:rsidRDefault="00F205D2">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5DAC0043" w14:textId="77777777" w:rsidR="006A7095" w:rsidRDefault="00F205D2">
            <w:pPr>
              <w:spacing w:after="0" w:line="240" w:lineRule="auto"/>
            </w:pPr>
            <w:r>
              <w:rPr>
                <w:color w:val="000000"/>
                <w:sz w:val="18"/>
                <w:szCs w:val="18"/>
                <w:shd w:val="clear" w:color="auto" w:fill="FFFFFF"/>
              </w:rPr>
              <w:t>Myszak</w:t>
            </w:r>
          </w:p>
        </w:tc>
        <w:tc>
          <w:tcPr>
            <w:tcW w:w="2400" w:type="dxa"/>
            <w:tcBorders>
              <w:bottom w:val="single" w:sz="5" w:space="0" w:color="DDDDDD"/>
            </w:tcBorders>
            <w:shd w:val="clear" w:color="auto" w:fill="FFFFFF"/>
            <w:tcMar>
              <w:top w:w="120" w:type="dxa"/>
              <w:left w:w="120" w:type="dxa"/>
              <w:bottom w:w="120" w:type="dxa"/>
              <w:right w:w="120" w:type="dxa"/>
            </w:tcMar>
          </w:tcPr>
          <w:p w14:paraId="2A92F03E" w14:textId="77777777" w:rsidR="006A7095" w:rsidRDefault="00F205D2">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6217558F" w14:textId="77777777" w:rsidR="006A7095" w:rsidRDefault="00F205D2">
            <w:pPr>
              <w:spacing w:after="0" w:line="240" w:lineRule="auto"/>
            </w:pPr>
            <w:r>
              <w:rPr>
                <w:color w:val="000000"/>
                <w:sz w:val="18"/>
                <w:szCs w:val="18"/>
                <w:shd w:val="clear" w:color="auto" w:fill="FFFFFF"/>
              </w:rPr>
              <w:t>ZA</w:t>
            </w:r>
          </w:p>
        </w:tc>
      </w:tr>
      <w:tr w:rsidR="006A7095" w14:paraId="5642D7F3" w14:textId="77777777">
        <w:tc>
          <w:tcPr>
            <w:tcW w:w="600" w:type="dxa"/>
            <w:tcBorders>
              <w:bottom w:val="single" w:sz="5" w:space="0" w:color="DDDDDD"/>
            </w:tcBorders>
            <w:shd w:val="clear" w:color="auto" w:fill="F1F1F1"/>
            <w:tcMar>
              <w:top w:w="120" w:type="dxa"/>
              <w:left w:w="120" w:type="dxa"/>
              <w:bottom w:w="120" w:type="dxa"/>
              <w:right w:w="120" w:type="dxa"/>
            </w:tcMar>
          </w:tcPr>
          <w:p w14:paraId="3A381125" w14:textId="77777777" w:rsidR="006A7095" w:rsidRDefault="00F205D2">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13F68CAA" w14:textId="77777777" w:rsidR="006A7095" w:rsidRDefault="00F205D2">
            <w:pPr>
              <w:spacing w:after="0" w:line="240" w:lineRule="auto"/>
            </w:pPr>
            <w:r>
              <w:rPr>
                <w:color w:val="000000"/>
                <w:sz w:val="18"/>
                <w:szCs w:val="18"/>
                <w:shd w:val="clear" w:color="auto" w:fill="F1F1F1"/>
              </w:rPr>
              <w:t>Niedźwiedzka</w:t>
            </w:r>
          </w:p>
        </w:tc>
        <w:tc>
          <w:tcPr>
            <w:tcW w:w="2400" w:type="dxa"/>
            <w:tcBorders>
              <w:bottom w:val="single" w:sz="5" w:space="0" w:color="DDDDDD"/>
            </w:tcBorders>
            <w:shd w:val="clear" w:color="auto" w:fill="F1F1F1"/>
            <w:tcMar>
              <w:top w:w="120" w:type="dxa"/>
              <w:left w:w="120" w:type="dxa"/>
              <w:bottom w:w="120" w:type="dxa"/>
              <w:right w:w="120" w:type="dxa"/>
            </w:tcMar>
          </w:tcPr>
          <w:p w14:paraId="747F0F86" w14:textId="77777777" w:rsidR="006A7095" w:rsidRDefault="00F205D2">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4983899B" w14:textId="77777777" w:rsidR="006A7095" w:rsidRDefault="00F205D2">
            <w:pPr>
              <w:spacing w:after="0" w:line="240" w:lineRule="auto"/>
            </w:pPr>
            <w:r>
              <w:rPr>
                <w:color w:val="000000"/>
                <w:sz w:val="18"/>
                <w:szCs w:val="18"/>
                <w:shd w:val="clear" w:color="auto" w:fill="F1F1F1"/>
              </w:rPr>
              <w:t>ZA</w:t>
            </w:r>
          </w:p>
        </w:tc>
      </w:tr>
      <w:tr w:rsidR="006A7095" w14:paraId="0826B6AF" w14:textId="77777777">
        <w:tc>
          <w:tcPr>
            <w:tcW w:w="600" w:type="dxa"/>
            <w:tcBorders>
              <w:bottom w:val="single" w:sz="5" w:space="0" w:color="DDDDDD"/>
            </w:tcBorders>
            <w:shd w:val="clear" w:color="auto" w:fill="FFFFFF"/>
            <w:tcMar>
              <w:top w:w="120" w:type="dxa"/>
              <w:left w:w="120" w:type="dxa"/>
              <w:bottom w:w="120" w:type="dxa"/>
              <w:right w:w="120" w:type="dxa"/>
            </w:tcMar>
          </w:tcPr>
          <w:p w14:paraId="5D635A8B" w14:textId="77777777" w:rsidR="006A7095" w:rsidRDefault="00F205D2">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47957B76" w14:textId="77777777" w:rsidR="006A7095" w:rsidRDefault="00F205D2">
            <w:pPr>
              <w:spacing w:after="0" w:line="240" w:lineRule="auto"/>
            </w:pPr>
            <w:r>
              <w:rPr>
                <w:color w:val="000000"/>
                <w:sz w:val="18"/>
                <w:szCs w:val="18"/>
                <w:shd w:val="clear" w:color="auto" w:fill="FFFFFF"/>
              </w:rPr>
              <w:t>Rewers</w:t>
            </w:r>
          </w:p>
        </w:tc>
        <w:tc>
          <w:tcPr>
            <w:tcW w:w="2400" w:type="dxa"/>
            <w:tcBorders>
              <w:bottom w:val="single" w:sz="5" w:space="0" w:color="DDDDDD"/>
            </w:tcBorders>
            <w:shd w:val="clear" w:color="auto" w:fill="FFFFFF"/>
            <w:tcMar>
              <w:top w:w="120" w:type="dxa"/>
              <w:left w:w="120" w:type="dxa"/>
              <w:bottom w:w="120" w:type="dxa"/>
              <w:right w:w="120" w:type="dxa"/>
            </w:tcMar>
          </w:tcPr>
          <w:p w14:paraId="4CAE2619" w14:textId="77777777" w:rsidR="006A7095" w:rsidRDefault="00F205D2">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4FF86AD1" w14:textId="77777777" w:rsidR="006A7095" w:rsidRDefault="00F205D2">
            <w:pPr>
              <w:spacing w:after="0" w:line="240" w:lineRule="auto"/>
            </w:pPr>
            <w:r>
              <w:rPr>
                <w:color w:val="000000"/>
                <w:sz w:val="18"/>
                <w:szCs w:val="18"/>
                <w:shd w:val="clear" w:color="auto" w:fill="FFFFFF"/>
              </w:rPr>
              <w:t>ZA</w:t>
            </w:r>
          </w:p>
        </w:tc>
      </w:tr>
      <w:tr w:rsidR="006A7095" w14:paraId="5787DD53" w14:textId="77777777">
        <w:tc>
          <w:tcPr>
            <w:tcW w:w="600" w:type="dxa"/>
            <w:tcBorders>
              <w:bottom w:val="single" w:sz="5" w:space="0" w:color="DDDDDD"/>
            </w:tcBorders>
            <w:shd w:val="clear" w:color="auto" w:fill="F1F1F1"/>
            <w:tcMar>
              <w:top w:w="120" w:type="dxa"/>
              <w:left w:w="120" w:type="dxa"/>
              <w:bottom w:w="120" w:type="dxa"/>
              <w:right w:w="120" w:type="dxa"/>
            </w:tcMar>
          </w:tcPr>
          <w:p w14:paraId="503B1A7C" w14:textId="77777777" w:rsidR="006A7095" w:rsidRDefault="00F205D2">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0673E8C2" w14:textId="77777777" w:rsidR="006A7095" w:rsidRDefault="00F205D2">
            <w:pPr>
              <w:spacing w:after="0" w:line="240" w:lineRule="auto"/>
            </w:pPr>
            <w:r>
              <w:rPr>
                <w:color w:val="000000"/>
                <w:sz w:val="18"/>
                <w:szCs w:val="18"/>
                <w:shd w:val="clear" w:color="auto" w:fill="F1F1F1"/>
              </w:rPr>
              <w:t>Rybczyńska</w:t>
            </w:r>
          </w:p>
        </w:tc>
        <w:tc>
          <w:tcPr>
            <w:tcW w:w="2400" w:type="dxa"/>
            <w:tcBorders>
              <w:bottom w:val="single" w:sz="5" w:space="0" w:color="DDDDDD"/>
            </w:tcBorders>
            <w:shd w:val="clear" w:color="auto" w:fill="F1F1F1"/>
            <w:tcMar>
              <w:top w:w="120" w:type="dxa"/>
              <w:left w:w="120" w:type="dxa"/>
              <w:bottom w:w="120" w:type="dxa"/>
              <w:right w:w="120" w:type="dxa"/>
            </w:tcMar>
          </w:tcPr>
          <w:p w14:paraId="27B5088F" w14:textId="77777777" w:rsidR="006A7095" w:rsidRDefault="00F205D2">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6716249F" w14:textId="77777777" w:rsidR="006A7095" w:rsidRDefault="00F205D2">
            <w:pPr>
              <w:spacing w:after="0" w:line="240" w:lineRule="auto"/>
            </w:pPr>
            <w:r>
              <w:rPr>
                <w:color w:val="000000"/>
                <w:sz w:val="18"/>
                <w:szCs w:val="18"/>
                <w:shd w:val="clear" w:color="auto" w:fill="F1F1F1"/>
              </w:rPr>
              <w:t>ZA</w:t>
            </w:r>
          </w:p>
        </w:tc>
      </w:tr>
      <w:tr w:rsidR="006A7095" w14:paraId="6CAFFBF5" w14:textId="77777777">
        <w:tc>
          <w:tcPr>
            <w:tcW w:w="600" w:type="dxa"/>
            <w:tcBorders>
              <w:bottom w:val="single" w:sz="5" w:space="0" w:color="DDDDDD"/>
            </w:tcBorders>
            <w:shd w:val="clear" w:color="auto" w:fill="FFFFFF"/>
            <w:tcMar>
              <w:top w:w="120" w:type="dxa"/>
              <w:left w:w="120" w:type="dxa"/>
              <w:bottom w:w="120" w:type="dxa"/>
              <w:right w:w="120" w:type="dxa"/>
            </w:tcMar>
          </w:tcPr>
          <w:p w14:paraId="124292C5" w14:textId="77777777" w:rsidR="006A7095" w:rsidRDefault="00F205D2">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1F054C56" w14:textId="77777777" w:rsidR="006A7095" w:rsidRDefault="00F205D2">
            <w:pPr>
              <w:spacing w:after="0" w:line="240" w:lineRule="auto"/>
            </w:pPr>
            <w:r>
              <w:rPr>
                <w:color w:val="000000"/>
                <w:sz w:val="18"/>
                <w:szCs w:val="18"/>
                <w:shd w:val="clear" w:color="auto" w:fill="FFFFFF"/>
              </w:rPr>
              <w:t>Sadowski</w:t>
            </w:r>
          </w:p>
        </w:tc>
        <w:tc>
          <w:tcPr>
            <w:tcW w:w="2400" w:type="dxa"/>
            <w:tcBorders>
              <w:bottom w:val="single" w:sz="5" w:space="0" w:color="DDDDDD"/>
            </w:tcBorders>
            <w:shd w:val="clear" w:color="auto" w:fill="FFFFFF"/>
            <w:tcMar>
              <w:top w:w="120" w:type="dxa"/>
              <w:left w:w="120" w:type="dxa"/>
              <w:bottom w:w="120" w:type="dxa"/>
              <w:right w:w="120" w:type="dxa"/>
            </w:tcMar>
          </w:tcPr>
          <w:p w14:paraId="294E3EA2" w14:textId="77777777" w:rsidR="006A7095" w:rsidRDefault="00F205D2">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39C599F4" w14:textId="77777777" w:rsidR="006A7095" w:rsidRDefault="00F205D2">
            <w:pPr>
              <w:spacing w:after="0" w:line="240" w:lineRule="auto"/>
            </w:pPr>
            <w:r>
              <w:rPr>
                <w:color w:val="000000"/>
                <w:sz w:val="18"/>
                <w:szCs w:val="18"/>
                <w:shd w:val="clear" w:color="auto" w:fill="FFFFFF"/>
              </w:rPr>
              <w:t>ZA</w:t>
            </w:r>
          </w:p>
        </w:tc>
      </w:tr>
      <w:tr w:rsidR="006A7095" w14:paraId="5509D57A" w14:textId="77777777">
        <w:tc>
          <w:tcPr>
            <w:tcW w:w="600" w:type="dxa"/>
            <w:tcBorders>
              <w:bottom w:val="single" w:sz="5" w:space="0" w:color="DDDDDD"/>
            </w:tcBorders>
            <w:shd w:val="clear" w:color="auto" w:fill="F1F1F1"/>
            <w:tcMar>
              <w:top w:w="120" w:type="dxa"/>
              <w:left w:w="120" w:type="dxa"/>
              <w:bottom w:w="120" w:type="dxa"/>
              <w:right w:w="120" w:type="dxa"/>
            </w:tcMar>
          </w:tcPr>
          <w:p w14:paraId="3661C96F" w14:textId="77777777" w:rsidR="006A7095" w:rsidRDefault="00F205D2">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607982A9" w14:textId="77777777" w:rsidR="006A7095" w:rsidRDefault="00F205D2">
            <w:pPr>
              <w:spacing w:after="0" w:line="240" w:lineRule="auto"/>
            </w:pPr>
            <w:r>
              <w:rPr>
                <w:color w:val="000000"/>
                <w:sz w:val="18"/>
                <w:szCs w:val="18"/>
                <w:shd w:val="clear" w:color="auto" w:fill="F1F1F1"/>
              </w:rPr>
              <w:t>Sobociński</w:t>
            </w:r>
          </w:p>
        </w:tc>
        <w:tc>
          <w:tcPr>
            <w:tcW w:w="2400" w:type="dxa"/>
            <w:tcBorders>
              <w:bottom w:val="single" w:sz="5" w:space="0" w:color="DDDDDD"/>
            </w:tcBorders>
            <w:shd w:val="clear" w:color="auto" w:fill="F1F1F1"/>
            <w:tcMar>
              <w:top w:w="120" w:type="dxa"/>
              <w:left w:w="120" w:type="dxa"/>
              <w:bottom w:w="120" w:type="dxa"/>
              <w:right w:w="120" w:type="dxa"/>
            </w:tcMar>
          </w:tcPr>
          <w:p w14:paraId="30967758" w14:textId="77777777" w:rsidR="006A7095" w:rsidRDefault="00F205D2">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176D3EAB" w14:textId="77777777" w:rsidR="006A7095" w:rsidRDefault="00F205D2">
            <w:pPr>
              <w:spacing w:after="0" w:line="240" w:lineRule="auto"/>
            </w:pPr>
            <w:r>
              <w:rPr>
                <w:color w:val="000000"/>
                <w:sz w:val="18"/>
                <w:szCs w:val="18"/>
                <w:shd w:val="clear" w:color="auto" w:fill="F1F1F1"/>
              </w:rPr>
              <w:t>nieobecny</w:t>
            </w:r>
          </w:p>
        </w:tc>
      </w:tr>
      <w:tr w:rsidR="006A7095" w14:paraId="60D93793" w14:textId="77777777">
        <w:tc>
          <w:tcPr>
            <w:tcW w:w="600" w:type="dxa"/>
            <w:tcBorders>
              <w:bottom w:val="single" w:sz="5" w:space="0" w:color="DDDDDD"/>
            </w:tcBorders>
            <w:shd w:val="clear" w:color="auto" w:fill="FFFFFF"/>
            <w:tcMar>
              <w:top w:w="120" w:type="dxa"/>
              <w:left w:w="120" w:type="dxa"/>
              <w:bottom w:w="120" w:type="dxa"/>
              <w:right w:w="120" w:type="dxa"/>
            </w:tcMar>
          </w:tcPr>
          <w:p w14:paraId="754F7B5D" w14:textId="77777777" w:rsidR="006A7095" w:rsidRDefault="00F205D2">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053C9B05" w14:textId="77777777" w:rsidR="006A7095" w:rsidRDefault="00F205D2">
            <w:pPr>
              <w:spacing w:after="0" w:line="240" w:lineRule="auto"/>
            </w:pPr>
            <w:r>
              <w:rPr>
                <w:color w:val="000000"/>
                <w:sz w:val="18"/>
                <w:szCs w:val="18"/>
                <w:shd w:val="clear" w:color="auto" w:fill="FFFFFF"/>
              </w:rPr>
              <w:t>Wypij</w:t>
            </w:r>
          </w:p>
        </w:tc>
        <w:tc>
          <w:tcPr>
            <w:tcW w:w="2400" w:type="dxa"/>
            <w:tcBorders>
              <w:bottom w:val="single" w:sz="5" w:space="0" w:color="DDDDDD"/>
            </w:tcBorders>
            <w:shd w:val="clear" w:color="auto" w:fill="FFFFFF"/>
            <w:tcMar>
              <w:top w:w="120" w:type="dxa"/>
              <w:left w:w="120" w:type="dxa"/>
              <w:bottom w:w="120" w:type="dxa"/>
              <w:right w:w="120" w:type="dxa"/>
            </w:tcMar>
          </w:tcPr>
          <w:p w14:paraId="0113C897" w14:textId="77777777" w:rsidR="006A7095" w:rsidRDefault="00F205D2">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6F02FE0D" w14:textId="77777777" w:rsidR="006A7095" w:rsidRDefault="00F205D2">
            <w:pPr>
              <w:spacing w:after="0" w:line="240" w:lineRule="auto"/>
            </w:pPr>
            <w:r>
              <w:rPr>
                <w:color w:val="000000"/>
                <w:sz w:val="18"/>
                <w:szCs w:val="18"/>
                <w:shd w:val="clear" w:color="auto" w:fill="FFFFFF"/>
              </w:rPr>
              <w:t>ZA</w:t>
            </w:r>
          </w:p>
        </w:tc>
      </w:tr>
      <w:tr w:rsidR="006A7095" w14:paraId="568B664B" w14:textId="77777777">
        <w:tc>
          <w:tcPr>
            <w:tcW w:w="600" w:type="dxa"/>
            <w:tcBorders>
              <w:bottom w:val="single" w:sz="5" w:space="0" w:color="DDDDDD"/>
            </w:tcBorders>
            <w:shd w:val="clear" w:color="auto" w:fill="F1F1F1"/>
            <w:tcMar>
              <w:top w:w="120" w:type="dxa"/>
              <w:left w:w="120" w:type="dxa"/>
              <w:bottom w:w="120" w:type="dxa"/>
              <w:right w:w="120" w:type="dxa"/>
            </w:tcMar>
          </w:tcPr>
          <w:p w14:paraId="0835FBB7" w14:textId="77777777" w:rsidR="006A7095" w:rsidRDefault="00F205D2">
            <w:pPr>
              <w:spacing w:after="0" w:line="240" w:lineRule="auto"/>
            </w:pPr>
            <w:r>
              <w:rPr>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1A0651E2" w14:textId="77777777" w:rsidR="006A7095" w:rsidRDefault="00F205D2">
            <w:pPr>
              <w:spacing w:after="0" w:line="240" w:lineRule="auto"/>
            </w:pPr>
            <w:r>
              <w:rPr>
                <w:color w:val="000000"/>
                <w:sz w:val="18"/>
                <w:szCs w:val="18"/>
                <w:shd w:val="clear" w:color="auto" w:fill="F1F1F1"/>
              </w:rPr>
              <w:t>Zakrzewski</w:t>
            </w:r>
          </w:p>
        </w:tc>
        <w:tc>
          <w:tcPr>
            <w:tcW w:w="2400" w:type="dxa"/>
            <w:tcBorders>
              <w:bottom w:val="single" w:sz="5" w:space="0" w:color="DDDDDD"/>
            </w:tcBorders>
            <w:shd w:val="clear" w:color="auto" w:fill="F1F1F1"/>
            <w:tcMar>
              <w:top w:w="120" w:type="dxa"/>
              <w:left w:w="120" w:type="dxa"/>
              <w:bottom w:w="120" w:type="dxa"/>
              <w:right w:w="120" w:type="dxa"/>
            </w:tcMar>
          </w:tcPr>
          <w:p w14:paraId="7F7FF9A1" w14:textId="77777777" w:rsidR="006A7095" w:rsidRDefault="00F205D2">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6B988DF8" w14:textId="77777777" w:rsidR="006A7095" w:rsidRDefault="00F205D2">
            <w:pPr>
              <w:spacing w:after="0" w:line="240" w:lineRule="auto"/>
            </w:pPr>
            <w:r>
              <w:rPr>
                <w:color w:val="000000"/>
                <w:sz w:val="18"/>
                <w:szCs w:val="18"/>
                <w:shd w:val="clear" w:color="auto" w:fill="F1F1F1"/>
              </w:rPr>
              <w:t>ZA</w:t>
            </w:r>
          </w:p>
        </w:tc>
      </w:tr>
    </w:tbl>
    <w:p w14:paraId="015A9116" w14:textId="77777777" w:rsidR="00207F30" w:rsidRDefault="00207F30">
      <w:pPr>
        <w:pStyle w:val="myStyle"/>
        <w:spacing w:before="243" w:after="3" w:line="240" w:lineRule="auto"/>
        <w:ind w:left="240" w:right="240"/>
        <w:jc w:val="left"/>
        <w:rPr>
          <w:color w:val="000000"/>
          <w:sz w:val="27"/>
          <w:szCs w:val="27"/>
        </w:rPr>
      </w:pPr>
    </w:p>
    <w:p w14:paraId="45C98C99"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6023B028"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5429E1EB" w14:textId="66F3D4B0"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w:t>
      </w:r>
      <w:r w:rsidR="0094517B">
        <w:rPr>
          <w:rFonts w:ascii="Calibri" w:eastAsia="Calibri" w:hAnsi="Calibri" w:cs="Times New Roman"/>
          <w:color w:val="000000"/>
          <w:sz w:val="27"/>
          <w:szCs w:val="27"/>
          <w:lang w:val="pl-PL"/>
        </w:rPr>
        <w:t>3</w:t>
      </w:r>
      <w:r w:rsidRPr="002E5935">
        <w:rPr>
          <w:rFonts w:ascii="Calibri" w:eastAsia="Calibri" w:hAnsi="Calibri" w:cs="Times New Roman"/>
          <w:color w:val="000000"/>
          <w:sz w:val="27"/>
          <w:szCs w:val="27"/>
          <w:lang w:val="pl-PL"/>
        </w:rPr>
        <w:t xml:space="preserve"> radnych głosowało za</w:t>
      </w:r>
    </w:p>
    <w:p w14:paraId="65CCEA15"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było przeciwnych</w:t>
      </w:r>
    </w:p>
    <w:p w14:paraId="013D0F2F"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wstrzymało się od głosowania</w:t>
      </w:r>
    </w:p>
    <w:p w14:paraId="1E7C329A" w14:textId="77777777" w:rsidR="00207F30" w:rsidRDefault="00207F30" w:rsidP="00207F30">
      <w:pPr>
        <w:pStyle w:val="myStyle"/>
        <w:spacing w:before="243" w:after="3" w:line="240" w:lineRule="auto"/>
        <w:ind w:left="240" w:right="240"/>
        <w:jc w:val="left"/>
        <w:rPr>
          <w:color w:val="000000"/>
          <w:sz w:val="27"/>
          <w:szCs w:val="27"/>
        </w:rPr>
      </w:pPr>
    </w:p>
    <w:p w14:paraId="6D6138B6" w14:textId="702897CF" w:rsidR="00207F30" w:rsidRDefault="00207F30">
      <w:pPr>
        <w:pStyle w:val="myStyle"/>
        <w:spacing w:before="243" w:after="3" w:line="240" w:lineRule="auto"/>
        <w:ind w:left="240" w:right="240"/>
        <w:jc w:val="left"/>
        <w:rPr>
          <w:color w:val="000000"/>
          <w:sz w:val="27"/>
          <w:szCs w:val="27"/>
        </w:rPr>
      </w:pPr>
    </w:p>
    <w:p w14:paraId="6054C8F3" w14:textId="2FADE9B8" w:rsidR="00BA36A8" w:rsidRDefault="00BA36A8">
      <w:pPr>
        <w:pStyle w:val="myStyle"/>
        <w:spacing w:before="243" w:after="3" w:line="240" w:lineRule="auto"/>
        <w:ind w:left="240" w:right="240"/>
        <w:jc w:val="left"/>
        <w:rPr>
          <w:color w:val="000000"/>
          <w:sz w:val="27"/>
          <w:szCs w:val="27"/>
        </w:rPr>
      </w:pPr>
    </w:p>
    <w:p w14:paraId="403A41B3" w14:textId="77777777" w:rsidR="00BA36A8" w:rsidRDefault="00BA36A8">
      <w:pPr>
        <w:pStyle w:val="myStyle"/>
        <w:spacing w:before="243" w:after="3" w:line="240" w:lineRule="auto"/>
        <w:ind w:left="240" w:right="240"/>
        <w:jc w:val="left"/>
        <w:rPr>
          <w:color w:val="000000"/>
          <w:sz w:val="27"/>
          <w:szCs w:val="27"/>
        </w:rPr>
      </w:pPr>
    </w:p>
    <w:p w14:paraId="3CE0272F" w14:textId="737FD456" w:rsidR="006A7095" w:rsidRPr="0094517B" w:rsidRDefault="0094517B" w:rsidP="0094517B">
      <w:pPr>
        <w:pStyle w:val="myStyle"/>
        <w:spacing w:before="243" w:after="3" w:line="240" w:lineRule="auto"/>
        <w:ind w:left="240" w:right="240"/>
        <w:jc w:val="both"/>
        <w:rPr>
          <w:b/>
          <w:bCs/>
        </w:rPr>
      </w:pPr>
      <w:r w:rsidRPr="0094517B">
        <w:rPr>
          <w:b/>
          <w:bCs/>
          <w:color w:val="000000"/>
          <w:sz w:val="27"/>
          <w:szCs w:val="27"/>
        </w:rPr>
        <w:lastRenderedPageBreak/>
        <w:t xml:space="preserve">Pkt </w:t>
      </w:r>
      <w:r w:rsidR="00F205D2" w:rsidRPr="0094517B">
        <w:rPr>
          <w:b/>
          <w:bCs/>
          <w:color w:val="000000"/>
          <w:sz w:val="27"/>
          <w:szCs w:val="27"/>
        </w:rPr>
        <w:t xml:space="preserve">9. zmiany w sprawie uchwalenia Wieloletniej Prognozy Finansowej Gminy Raciązek na lata 2022-2036   </w:t>
      </w:r>
    </w:p>
    <w:p w14:paraId="7E4C0B0A" w14:textId="77777777" w:rsidR="006A7095" w:rsidRDefault="00F205D2">
      <w:pPr>
        <w:pStyle w:val="myStyle"/>
        <w:spacing w:after="0" w:line="240" w:lineRule="auto"/>
        <w:jc w:val="left"/>
      </w:pPr>
      <w:r>
        <w:rPr>
          <w:color w:val="000000"/>
          <w:sz w:val="18"/>
          <w:szCs w:val="18"/>
        </w:rPr>
        <w:t>(09:28:08 - 09:28:21)</w:t>
      </w:r>
    </w:p>
    <w:p w14:paraId="46507E16" w14:textId="77777777" w:rsidR="006A7095" w:rsidRDefault="006A7095">
      <w:pPr>
        <w:pStyle w:val="myStyle"/>
        <w:spacing w:before="2" w:after="2" w:line="240" w:lineRule="auto"/>
        <w:ind w:left="240" w:right="240"/>
        <w:jc w:val="left"/>
      </w:pPr>
    </w:p>
    <w:p w14:paraId="1901EAC9" w14:textId="60AAC1ED" w:rsidR="006A7095" w:rsidRDefault="00F205D2">
      <w:pPr>
        <w:pStyle w:val="myStyle"/>
        <w:spacing w:before="243" w:after="3" w:line="240" w:lineRule="auto"/>
        <w:ind w:left="240" w:right="240"/>
        <w:jc w:val="left"/>
      </w:pPr>
      <w:r>
        <w:rPr>
          <w:color w:val="000000"/>
          <w:sz w:val="27"/>
          <w:szCs w:val="27"/>
        </w:rPr>
        <w:t xml:space="preserve">9.1. omówienie projektu uchwały - </w:t>
      </w:r>
      <w:r w:rsidR="00DE666E">
        <w:rPr>
          <w:color w:val="000000"/>
          <w:sz w:val="27"/>
          <w:szCs w:val="27"/>
        </w:rPr>
        <w:t>Wójt</w:t>
      </w:r>
      <w:r>
        <w:rPr>
          <w:color w:val="000000"/>
          <w:sz w:val="27"/>
          <w:szCs w:val="27"/>
        </w:rPr>
        <w:t xml:space="preserve"> Gminy   </w:t>
      </w:r>
    </w:p>
    <w:p w14:paraId="7998DDDC" w14:textId="77777777" w:rsidR="006A7095" w:rsidRDefault="00F205D2">
      <w:pPr>
        <w:pStyle w:val="myStyle"/>
        <w:spacing w:after="0" w:line="240" w:lineRule="auto"/>
        <w:jc w:val="left"/>
      </w:pPr>
      <w:r>
        <w:rPr>
          <w:color w:val="000000"/>
          <w:sz w:val="18"/>
          <w:szCs w:val="18"/>
        </w:rPr>
        <w:t>(09:28:25 - 09:28:44)</w:t>
      </w:r>
    </w:p>
    <w:p w14:paraId="78842DA4" w14:textId="66F5DAB0" w:rsidR="006A7095" w:rsidRDefault="006A7095">
      <w:pPr>
        <w:pStyle w:val="myStyle"/>
        <w:spacing w:before="2" w:after="2" w:line="240" w:lineRule="auto"/>
        <w:ind w:left="240" w:right="240"/>
        <w:jc w:val="left"/>
      </w:pPr>
    </w:p>
    <w:p w14:paraId="4D4A1B64" w14:textId="609F75EE" w:rsidR="00DE666E" w:rsidRPr="002E5935" w:rsidRDefault="00DE666E" w:rsidP="00DE666E">
      <w:pPr>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 Rafał Krajewski powiedział, że WPF jest odzwierciedleniem zmian przyjętych do budżetu na 2022r.</w:t>
      </w:r>
    </w:p>
    <w:p w14:paraId="00D382B5" w14:textId="2F09A9AA" w:rsidR="00DE666E" w:rsidRDefault="00DE666E" w:rsidP="00DE666E">
      <w:pPr>
        <w:pStyle w:val="myStyle"/>
        <w:spacing w:before="2" w:after="2" w:line="240" w:lineRule="auto"/>
        <w:ind w:left="240" w:right="240"/>
        <w:jc w:val="left"/>
      </w:pPr>
      <w:r w:rsidRPr="002E5935">
        <w:rPr>
          <w:rFonts w:ascii="Calibri" w:eastAsia="Calibri" w:hAnsi="Calibri" w:cs="Times New Roman"/>
          <w:color w:val="000000"/>
          <w:sz w:val="27"/>
          <w:szCs w:val="27"/>
          <w:lang w:val="pl-PL"/>
        </w:rPr>
        <w:tab/>
      </w:r>
    </w:p>
    <w:p w14:paraId="01D7DC00" w14:textId="77777777" w:rsidR="006A7095" w:rsidRDefault="00F205D2">
      <w:pPr>
        <w:pStyle w:val="myStyle"/>
        <w:spacing w:before="243" w:after="3" w:line="240" w:lineRule="auto"/>
        <w:ind w:left="240" w:right="240"/>
        <w:jc w:val="left"/>
      </w:pPr>
      <w:r>
        <w:rPr>
          <w:color w:val="000000"/>
          <w:sz w:val="27"/>
          <w:szCs w:val="27"/>
        </w:rPr>
        <w:t xml:space="preserve">9.2. przedstawienie opinii przez Komisję Budżetu i Rozwoku Gospodarczego   </w:t>
      </w:r>
    </w:p>
    <w:p w14:paraId="511FA35F" w14:textId="77777777" w:rsidR="006A7095" w:rsidRDefault="00F205D2">
      <w:pPr>
        <w:pStyle w:val="myStyle"/>
        <w:spacing w:after="0" w:line="240" w:lineRule="auto"/>
        <w:jc w:val="left"/>
      </w:pPr>
      <w:r>
        <w:rPr>
          <w:color w:val="000000"/>
          <w:sz w:val="18"/>
          <w:szCs w:val="18"/>
        </w:rPr>
        <w:t>(09:28:47 - 09:29:17)</w:t>
      </w:r>
    </w:p>
    <w:p w14:paraId="45CB5645" w14:textId="50505F5A" w:rsidR="006A7095" w:rsidRDefault="006A7095">
      <w:pPr>
        <w:pStyle w:val="myStyle"/>
        <w:spacing w:before="2" w:after="2" w:line="240" w:lineRule="auto"/>
        <w:ind w:left="240" w:right="240"/>
        <w:jc w:val="left"/>
      </w:pPr>
    </w:p>
    <w:p w14:paraId="3666ECB8" w14:textId="496812C3" w:rsidR="00DE666E" w:rsidRDefault="00DE666E" w:rsidP="00DE666E">
      <w:pPr>
        <w:pStyle w:val="myStyle"/>
        <w:spacing w:before="2" w:after="2" w:line="240" w:lineRule="auto"/>
        <w:ind w:left="240" w:right="240"/>
        <w:jc w:val="left"/>
      </w:pPr>
      <w:r w:rsidRPr="002E5935">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Radna Anna Rybczyńska przedstawiła opini</w:t>
      </w:r>
      <w:r w:rsidR="006C43B9">
        <w:rPr>
          <w:rFonts w:ascii="Calibri" w:eastAsia="Calibri" w:hAnsi="Calibri" w:cs="Times New Roman"/>
          <w:color w:val="000000"/>
          <w:sz w:val="27"/>
          <w:szCs w:val="27"/>
          <w:lang w:val="pl-PL"/>
        </w:rPr>
        <w:t>ę</w:t>
      </w:r>
      <w:r>
        <w:rPr>
          <w:rFonts w:ascii="Calibri" w:eastAsia="Calibri" w:hAnsi="Calibri" w:cs="Times New Roman"/>
          <w:color w:val="000000"/>
          <w:sz w:val="27"/>
          <w:szCs w:val="27"/>
          <w:lang w:val="pl-PL"/>
        </w:rPr>
        <w:t xml:space="preserve"> Komisji. Zmiany WPF przyjęte zostały jednogłośnie</w:t>
      </w:r>
      <w:r w:rsidR="006C43B9">
        <w:rPr>
          <w:rFonts w:ascii="Calibri" w:eastAsia="Calibri" w:hAnsi="Calibri" w:cs="Times New Roman"/>
          <w:color w:val="000000"/>
          <w:sz w:val="27"/>
          <w:szCs w:val="27"/>
          <w:lang w:val="pl-PL"/>
        </w:rPr>
        <w:t>,</w:t>
      </w:r>
      <w:r>
        <w:rPr>
          <w:rFonts w:ascii="Calibri" w:eastAsia="Calibri" w:hAnsi="Calibri" w:cs="Times New Roman"/>
          <w:color w:val="000000"/>
          <w:sz w:val="27"/>
          <w:szCs w:val="27"/>
          <w:lang w:val="pl-PL"/>
        </w:rPr>
        <w:t xml:space="preserve"> pozytywnie.</w:t>
      </w:r>
    </w:p>
    <w:p w14:paraId="24B96EFB" w14:textId="77777777" w:rsidR="006A7095" w:rsidRDefault="00F205D2">
      <w:pPr>
        <w:pStyle w:val="myStyle"/>
        <w:spacing w:before="243" w:after="3" w:line="240" w:lineRule="auto"/>
        <w:ind w:left="240" w:right="240"/>
        <w:jc w:val="left"/>
      </w:pPr>
      <w:r>
        <w:rPr>
          <w:color w:val="000000"/>
          <w:sz w:val="27"/>
          <w:szCs w:val="27"/>
        </w:rPr>
        <w:t xml:space="preserve">9.3. dyskusja   </w:t>
      </w:r>
    </w:p>
    <w:p w14:paraId="78E36BD2" w14:textId="77777777" w:rsidR="006A7095" w:rsidRDefault="00F205D2">
      <w:pPr>
        <w:pStyle w:val="myStyle"/>
        <w:spacing w:after="0" w:line="240" w:lineRule="auto"/>
        <w:jc w:val="left"/>
      </w:pPr>
      <w:r>
        <w:rPr>
          <w:color w:val="000000"/>
          <w:sz w:val="18"/>
          <w:szCs w:val="18"/>
        </w:rPr>
        <w:t>(09:29:19 - 09:29:36)</w:t>
      </w:r>
    </w:p>
    <w:p w14:paraId="47AC52EC" w14:textId="451AFAFC" w:rsidR="006A7095" w:rsidRDefault="006A7095">
      <w:pPr>
        <w:pStyle w:val="myStyle"/>
        <w:spacing w:before="2" w:after="2" w:line="240" w:lineRule="auto"/>
        <w:ind w:left="240" w:right="240"/>
        <w:jc w:val="left"/>
      </w:pPr>
    </w:p>
    <w:p w14:paraId="371B5C8B" w14:textId="351BC62D" w:rsidR="00ED6700" w:rsidRDefault="00DE666E" w:rsidP="00DE666E">
      <w:pPr>
        <w:spacing w:before="243" w:after="3" w:line="240" w:lineRule="auto"/>
        <w:ind w:right="240"/>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Radni nie wnieśli żądnych pytań. W związku z tym Przewodniczący Rady Gminy zamknął dyskusję.</w:t>
      </w:r>
    </w:p>
    <w:p w14:paraId="752E8D75" w14:textId="77777777" w:rsidR="00DE666E" w:rsidRDefault="00DE666E" w:rsidP="00DE666E">
      <w:pPr>
        <w:pStyle w:val="myStyle"/>
        <w:spacing w:before="2" w:after="2" w:line="240" w:lineRule="auto"/>
        <w:ind w:left="240" w:right="240"/>
        <w:jc w:val="left"/>
      </w:pPr>
    </w:p>
    <w:p w14:paraId="16B8C098" w14:textId="77777777" w:rsidR="00ED6700" w:rsidRDefault="00ED6700" w:rsidP="00ED6700">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Zaproponował podjęcie uchwały bez czytania, w wersji, która została przedłożona w materiałach na dzisiejszą sesję. </w:t>
      </w:r>
    </w:p>
    <w:p w14:paraId="0F49A12C" w14:textId="77777777" w:rsidR="00ED6700" w:rsidRDefault="00ED6700">
      <w:pPr>
        <w:pStyle w:val="myStyle"/>
        <w:spacing w:before="2" w:after="2" w:line="240" w:lineRule="auto"/>
        <w:ind w:left="240" w:right="240"/>
        <w:jc w:val="left"/>
      </w:pPr>
    </w:p>
    <w:p w14:paraId="38F5F67C" w14:textId="300A7409" w:rsidR="006A7095" w:rsidRPr="00F7147D" w:rsidRDefault="00F205D2" w:rsidP="00F7147D">
      <w:pPr>
        <w:pStyle w:val="myStyle"/>
        <w:spacing w:before="243" w:after="3" w:line="240" w:lineRule="auto"/>
        <w:ind w:left="240" w:right="240"/>
        <w:jc w:val="both"/>
        <w:rPr>
          <w:b/>
          <w:bCs/>
        </w:rPr>
      </w:pPr>
      <w:r>
        <w:rPr>
          <w:color w:val="000000"/>
          <w:sz w:val="27"/>
          <w:szCs w:val="27"/>
        </w:rPr>
        <w:t xml:space="preserve">9.4. podjęcie </w:t>
      </w:r>
      <w:r w:rsidRPr="00F7147D">
        <w:rPr>
          <w:b/>
          <w:bCs/>
          <w:color w:val="000000"/>
          <w:sz w:val="27"/>
          <w:szCs w:val="27"/>
        </w:rPr>
        <w:t xml:space="preserve">uchwały </w:t>
      </w:r>
      <w:r w:rsidR="00F7147D" w:rsidRPr="00F7147D">
        <w:rPr>
          <w:b/>
          <w:bCs/>
          <w:color w:val="000000"/>
          <w:sz w:val="27"/>
          <w:szCs w:val="27"/>
        </w:rPr>
        <w:t xml:space="preserve">Nr XXXIV/274/2022 </w:t>
      </w:r>
      <w:r w:rsidRPr="00F7147D">
        <w:rPr>
          <w:b/>
          <w:bCs/>
          <w:color w:val="000000"/>
          <w:sz w:val="27"/>
          <w:szCs w:val="27"/>
        </w:rPr>
        <w:t>w sprawie uchwalenia zmian w Wieloletniej Prognozy Finansowej Gminy Raciązek na lata 2022-2036</w:t>
      </w:r>
    </w:p>
    <w:p w14:paraId="4EFDC937" w14:textId="77777777" w:rsidR="006A7095" w:rsidRPr="00F7147D" w:rsidRDefault="006A7095">
      <w:pPr>
        <w:pStyle w:val="myStyle"/>
        <w:spacing w:before="2" w:after="2" w:line="240" w:lineRule="auto"/>
        <w:ind w:left="240" w:right="240"/>
        <w:jc w:val="left"/>
        <w:rPr>
          <w:b/>
          <w:bCs/>
        </w:rPr>
      </w:pPr>
    </w:p>
    <w:p w14:paraId="791D1878"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9"/>
        <w:gridCol w:w="6323"/>
      </w:tblGrid>
      <w:tr w:rsidR="006A7095" w14:paraId="4C0EB004" w14:textId="77777777">
        <w:tc>
          <w:tcPr>
            <w:tcW w:w="2250" w:type="dxa"/>
            <w:tcBorders>
              <w:bottom w:val="single" w:sz="5" w:space="0" w:color="DDDDDD"/>
            </w:tcBorders>
            <w:shd w:val="clear" w:color="auto" w:fill="F1F1F1"/>
            <w:tcMar>
              <w:top w:w="120" w:type="dxa"/>
              <w:left w:w="240" w:type="dxa"/>
              <w:bottom w:w="120" w:type="dxa"/>
              <w:right w:w="120" w:type="dxa"/>
            </w:tcMar>
          </w:tcPr>
          <w:p w14:paraId="6C40BD76" w14:textId="77777777" w:rsidR="006A7095" w:rsidRDefault="00F205D2">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0AB13A1A" w14:textId="77777777" w:rsidR="006A7095" w:rsidRDefault="00F205D2">
            <w:pPr>
              <w:spacing w:after="0" w:line="240" w:lineRule="auto"/>
            </w:pPr>
            <w:r>
              <w:rPr>
                <w:color w:val="000000"/>
                <w:sz w:val="18"/>
                <w:szCs w:val="18"/>
                <w:shd w:val="clear" w:color="auto" w:fill="FFFFFF"/>
              </w:rPr>
              <w:t>podjęcie uchwały w sprawie uchwalenia zmian w Wieloletniej Prognozy Finansowej Gminy Raciązek na lata 2022-2036</w:t>
            </w:r>
          </w:p>
        </w:tc>
      </w:tr>
      <w:tr w:rsidR="006A7095" w14:paraId="18C84000" w14:textId="77777777">
        <w:tc>
          <w:tcPr>
            <w:tcW w:w="2250" w:type="dxa"/>
            <w:tcBorders>
              <w:bottom w:val="single" w:sz="5" w:space="0" w:color="DDDDDD"/>
            </w:tcBorders>
            <w:shd w:val="clear" w:color="auto" w:fill="F1F1F1"/>
            <w:tcMar>
              <w:top w:w="120" w:type="dxa"/>
              <w:left w:w="120" w:type="dxa"/>
              <w:bottom w:w="120" w:type="dxa"/>
              <w:right w:w="120" w:type="dxa"/>
            </w:tcMar>
          </w:tcPr>
          <w:p w14:paraId="6A83689C" w14:textId="77777777" w:rsidR="006A7095" w:rsidRDefault="00F205D2">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4E511CBC" w14:textId="77777777" w:rsidR="006A7095" w:rsidRDefault="00F205D2">
            <w:pPr>
              <w:spacing w:after="0" w:line="240" w:lineRule="auto"/>
            </w:pPr>
            <w:r>
              <w:rPr>
                <w:color w:val="000000"/>
                <w:sz w:val="18"/>
                <w:szCs w:val="18"/>
                <w:shd w:val="clear" w:color="auto" w:fill="F1F1F1"/>
              </w:rPr>
              <w:t>Rada Gminy od 2 listopada 2021r.</w:t>
            </w:r>
          </w:p>
        </w:tc>
      </w:tr>
      <w:tr w:rsidR="006A7095" w14:paraId="124083CC" w14:textId="77777777">
        <w:tc>
          <w:tcPr>
            <w:tcW w:w="2250" w:type="dxa"/>
            <w:tcBorders>
              <w:bottom w:val="single" w:sz="5" w:space="0" w:color="DDDDDD"/>
            </w:tcBorders>
            <w:shd w:val="clear" w:color="auto" w:fill="F1F1F1"/>
            <w:tcMar>
              <w:top w:w="120" w:type="dxa"/>
              <w:left w:w="120" w:type="dxa"/>
              <w:bottom w:w="120" w:type="dxa"/>
              <w:right w:w="120" w:type="dxa"/>
            </w:tcMar>
          </w:tcPr>
          <w:p w14:paraId="554C0276" w14:textId="77777777" w:rsidR="006A7095" w:rsidRDefault="00F205D2">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60074720" w14:textId="77777777" w:rsidR="006A7095" w:rsidRDefault="00F205D2">
            <w:pPr>
              <w:spacing w:after="0" w:line="240" w:lineRule="auto"/>
            </w:pPr>
            <w:r>
              <w:rPr>
                <w:color w:val="000000"/>
                <w:sz w:val="18"/>
                <w:szCs w:val="18"/>
                <w:shd w:val="clear" w:color="auto" w:fill="FFFFFF"/>
              </w:rPr>
              <w:t>Głosowanie zakończone wynikiem: przyjęto</w:t>
            </w:r>
          </w:p>
        </w:tc>
      </w:tr>
    </w:tbl>
    <w:p w14:paraId="500CF589" w14:textId="77777777" w:rsidR="006A7095" w:rsidRDefault="006A7095"/>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6A7095" w14:paraId="1C3B5BB8" w14:textId="77777777">
        <w:tc>
          <w:tcPr>
            <w:tcW w:w="1350" w:type="dxa"/>
            <w:tcBorders>
              <w:bottom w:val="single" w:sz="5" w:space="0" w:color="DDDDDD"/>
            </w:tcBorders>
            <w:shd w:val="clear" w:color="auto" w:fill="F1F1F1"/>
            <w:tcMar>
              <w:top w:w="120" w:type="dxa"/>
              <w:left w:w="240" w:type="dxa"/>
              <w:bottom w:w="120" w:type="dxa"/>
              <w:right w:w="120" w:type="dxa"/>
            </w:tcMar>
          </w:tcPr>
          <w:p w14:paraId="1C346D1A" w14:textId="77777777" w:rsidR="006A7095" w:rsidRDefault="00F205D2">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224A3A3D" w14:textId="77777777" w:rsidR="006A7095" w:rsidRDefault="00F205D2">
            <w:pPr>
              <w:spacing w:after="0" w:line="240" w:lineRule="auto"/>
            </w:pPr>
            <w:r>
              <w:rPr>
                <w:color w:val="000000"/>
                <w:sz w:val="18"/>
                <w:szCs w:val="18"/>
                <w:shd w:val="clear" w:color="auto" w:fill="FFFFFF"/>
              </w:rPr>
              <w:t>03 marca 2022 r.</w:t>
            </w:r>
          </w:p>
        </w:tc>
        <w:tc>
          <w:tcPr>
            <w:tcW w:w="1350" w:type="dxa"/>
            <w:tcBorders>
              <w:bottom w:val="single" w:sz="5" w:space="0" w:color="DDDDDD"/>
            </w:tcBorders>
            <w:shd w:val="clear" w:color="auto" w:fill="F1F1F1"/>
            <w:tcMar>
              <w:top w:w="120" w:type="dxa"/>
              <w:left w:w="120" w:type="dxa"/>
              <w:bottom w:w="120" w:type="dxa"/>
              <w:right w:w="120" w:type="dxa"/>
            </w:tcMar>
          </w:tcPr>
          <w:p w14:paraId="14A90E0E" w14:textId="77777777" w:rsidR="006A7095" w:rsidRDefault="00F205D2">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348CE509" w14:textId="77777777" w:rsidR="006A7095" w:rsidRDefault="00F205D2">
            <w:pPr>
              <w:spacing w:after="0" w:line="240" w:lineRule="auto"/>
            </w:pPr>
            <w:r>
              <w:rPr>
                <w:color w:val="000000"/>
                <w:sz w:val="18"/>
                <w:szCs w:val="18"/>
                <w:shd w:val="clear" w:color="auto" w:fill="FFFFFF"/>
              </w:rPr>
              <w:t>09:29:42 - 09:29:59</w:t>
            </w:r>
          </w:p>
        </w:tc>
      </w:tr>
      <w:tr w:rsidR="006A7095" w14:paraId="1826ED68" w14:textId="77777777">
        <w:tc>
          <w:tcPr>
            <w:tcW w:w="0" w:type="auto"/>
            <w:tcBorders>
              <w:bottom w:val="single" w:sz="5" w:space="0" w:color="DDDDDD"/>
            </w:tcBorders>
            <w:shd w:val="clear" w:color="auto" w:fill="F1F1F1"/>
            <w:tcMar>
              <w:top w:w="120" w:type="dxa"/>
              <w:left w:w="120" w:type="dxa"/>
              <w:bottom w:w="120" w:type="dxa"/>
              <w:right w:w="120" w:type="dxa"/>
            </w:tcMar>
          </w:tcPr>
          <w:p w14:paraId="2C3A6654" w14:textId="77777777" w:rsidR="006A7095" w:rsidRDefault="00F205D2">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57747F1A" w14:textId="77777777" w:rsidR="006A7095" w:rsidRDefault="00F205D2">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2B3CF970" w14:textId="77777777" w:rsidR="006A7095" w:rsidRDefault="00F205D2">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5D3A143A" w14:textId="77777777" w:rsidR="006A7095" w:rsidRDefault="00F205D2">
            <w:pPr>
              <w:spacing w:after="0" w:line="240" w:lineRule="auto"/>
            </w:pPr>
            <w:r>
              <w:rPr>
                <w:color w:val="000000"/>
                <w:sz w:val="18"/>
                <w:szCs w:val="18"/>
                <w:shd w:val="clear" w:color="auto" w:fill="FFFFFF"/>
              </w:rPr>
              <w:t>zwykła</w:t>
            </w:r>
          </w:p>
        </w:tc>
      </w:tr>
    </w:tbl>
    <w:p w14:paraId="1E830C3B" w14:textId="77777777" w:rsidR="006C43B9" w:rsidRDefault="006C43B9">
      <w:pPr>
        <w:pStyle w:val="myStyle"/>
        <w:spacing w:before="120" w:after="120" w:line="240" w:lineRule="auto"/>
        <w:ind w:left="240" w:right="240"/>
        <w:jc w:val="left"/>
        <w:rPr>
          <w:color w:val="000000"/>
          <w:sz w:val="23"/>
          <w:szCs w:val="23"/>
        </w:rPr>
      </w:pPr>
    </w:p>
    <w:p w14:paraId="31D86051" w14:textId="2478EB8F" w:rsidR="006A7095" w:rsidRDefault="00F205D2" w:rsidP="006C43B9">
      <w:pPr>
        <w:pStyle w:val="myStyle"/>
        <w:spacing w:before="120" w:after="120" w:line="240" w:lineRule="auto"/>
        <w:ind w:left="240" w:right="240"/>
        <w:jc w:val="left"/>
      </w:pPr>
      <w:r>
        <w:rPr>
          <w:color w:val="000000"/>
          <w:sz w:val="23"/>
          <w:szCs w:val="23"/>
        </w:rPr>
        <w:lastRenderedPageBreak/>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6A7095" w14:paraId="7A20C9EF" w14:textId="77777777">
        <w:tc>
          <w:tcPr>
            <w:tcW w:w="1500" w:type="dxa"/>
            <w:tcBorders>
              <w:bottom w:val="single" w:sz="5" w:space="0" w:color="DDDDDD"/>
            </w:tcBorders>
            <w:shd w:val="clear" w:color="auto" w:fill="F1F1F1"/>
            <w:tcMar>
              <w:top w:w="120" w:type="dxa"/>
              <w:left w:w="240" w:type="dxa"/>
              <w:bottom w:w="120" w:type="dxa"/>
              <w:right w:w="120" w:type="dxa"/>
            </w:tcMar>
          </w:tcPr>
          <w:p w14:paraId="54F3D0AD"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899611A"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1F2EFDA3" w14:textId="77777777" w:rsidR="006A7095" w:rsidRDefault="00F205D2">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68C50BDD"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A64F938"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3EB9D4AD" w14:textId="77777777" w:rsidR="006A7095" w:rsidRDefault="00F205D2">
            <w:pPr>
              <w:spacing w:after="0" w:line="240" w:lineRule="auto"/>
              <w:jc w:val="center"/>
            </w:pPr>
            <w:r>
              <w:rPr>
                <w:color w:val="000000"/>
                <w:sz w:val="18"/>
                <w:szCs w:val="18"/>
                <w:shd w:val="clear" w:color="auto" w:fill="F1F1F1"/>
              </w:rPr>
              <w:t>procent</w:t>
            </w:r>
          </w:p>
        </w:tc>
      </w:tr>
      <w:tr w:rsidR="006A7095" w14:paraId="16905C9D" w14:textId="77777777">
        <w:tc>
          <w:tcPr>
            <w:tcW w:w="0" w:type="auto"/>
            <w:tcBorders>
              <w:bottom w:val="single" w:sz="5" w:space="0" w:color="DDDDDD"/>
            </w:tcBorders>
            <w:shd w:val="clear" w:color="auto" w:fill="F1F1F1"/>
            <w:tcMar>
              <w:top w:w="120" w:type="dxa"/>
              <w:left w:w="120" w:type="dxa"/>
              <w:bottom w:w="120" w:type="dxa"/>
              <w:right w:w="120" w:type="dxa"/>
            </w:tcMar>
          </w:tcPr>
          <w:p w14:paraId="56EFD4E7" w14:textId="77777777" w:rsidR="006A7095" w:rsidRDefault="00F205D2">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49C77E28"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053F8F04" w14:textId="77777777" w:rsidR="006A7095" w:rsidRDefault="00F205D2">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725E2EB1" w14:textId="77777777" w:rsidR="006A7095" w:rsidRDefault="00F205D2">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22323CE1" w14:textId="77777777" w:rsidR="006A7095" w:rsidRDefault="00F205D2">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7C5651E3" w14:textId="77777777" w:rsidR="006A7095" w:rsidRDefault="00F205D2">
            <w:pPr>
              <w:spacing w:after="0" w:line="240" w:lineRule="auto"/>
              <w:jc w:val="center"/>
            </w:pPr>
            <w:r>
              <w:rPr>
                <w:color w:val="000000"/>
                <w:sz w:val="18"/>
                <w:szCs w:val="18"/>
                <w:shd w:val="clear" w:color="auto" w:fill="FFFFFF"/>
              </w:rPr>
              <w:t>-</w:t>
            </w:r>
          </w:p>
        </w:tc>
      </w:tr>
      <w:tr w:rsidR="006A7095" w14:paraId="1154D639" w14:textId="77777777">
        <w:tc>
          <w:tcPr>
            <w:tcW w:w="0" w:type="auto"/>
            <w:tcBorders>
              <w:bottom w:val="single" w:sz="5" w:space="0" w:color="DDDDDD"/>
            </w:tcBorders>
            <w:shd w:val="clear" w:color="auto" w:fill="F1F1F1"/>
            <w:tcMar>
              <w:top w:w="120" w:type="dxa"/>
              <w:left w:w="120" w:type="dxa"/>
              <w:bottom w:w="120" w:type="dxa"/>
              <w:right w:w="120" w:type="dxa"/>
            </w:tcMar>
          </w:tcPr>
          <w:p w14:paraId="3B3DC349" w14:textId="77777777" w:rsidR="006A7095" w:rsidRDefault="00F205D2">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4B798F9A"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1186D6BF"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7CE92205" w14:textId="77777777" w:rsidR="006A7095" w:rsidRDefault="00F205D2">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16CB0258"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0525AC6F" w14:textId="77777777" w:rsidR="006A7095" w:rsidRDefault="00F205D2">
            <w:pPr>
              <w:spacing w:after="0" w:line="240" w:lineRule="auto"/>
              <w:jc w:val="center"/>
            </w:pPr>
            <w:r>
              <w:rPr>
                <w:color w:val="000000"/>
                <w:sz w:val="18"/>
                <w:szCs w:val="18"/>
                <w:shd w:val="clear" w:color="auto" w:fill="FFFFFF"/>
              </w:rPr>
              <w:t>86.67 %</w:t>
            </w:r>
          </w:p>
        </w:tc>
      </w:tr>
      <w:tr w:rsidR="006A7095" w14:paraId="7AC080AF" w14:textId="77777777">
        <w:tc>
          <w:tcPr>
            <w:tcW w:w="0" w:type="auto"/>
            <w:tcBorders>
              <w:bottom w:val="single" w:sz="5" w:space="0" w:color="DDDDDD"/>
            </w:tcBorders>
            <w:shd w:val="clear" w:color="auto" w:fill="F1F1F1"/>
            <w:tcMar>
              <w:top w:w="120" w:type="dxa"/>
              <w:left w:w="120" w:type="dxa"/>
              <w:bottom w:w="120" w:type="dxa"/>
              <w:right w:w="120" w:type="dxa"/>
            </w:tcMar>
          </w:tcPr>
          <w:p w14:paraId="7EAB0F83" w14:textId="77777777" w:rsidR="006A7095" w:rsidRDefault="00F205D2">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037F0762"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3B4AF891"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462EB4D5" w14:textId="77777777" w:rsidR="006A7095" w:rsidRDefault="00F205D2">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8DC2746" w14:textId="77777777" w:rsidR="006A7095" w:rsidRDefault="00F205D2">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00DB5E62" w14:textId="77777777" w:rsidR="006A7095" w:rsidRDefault="00F205D2">
            <w:pPr>
              <w:spacing w:after="0" w:line="240" w:lineRule="auto"/>
              <w:jc w:val="center"/>
            </w:pPr>
            <w:r>
              <w:rPr>
                <w:color w:val="000000"/>
                <w:sz w:val="18"/>
                <w:szCs w:val="18"/>
                <w:shd w:val="clear" w:color="auto" w:fill="FFFFFF"/>
              </w:rPr>
              <w:t>13.33 %</w:t>
            </w:r>
          </w:p>
        </w:tc>
      </w:tr>
    </w:tbl>
    <w:p w14:paraId="4615A46C" w14:textId="77777777" w:rsidR="006A7095" w:rsidRDefault="00F205D2">
      <w:pPr>
        <w:pStyle w:val="myStyle"/>
        <w:spacing w:before="120" w:after="120" w:line="240" w:lineRule="auto"/>
        <w:ind w:left="240" w:right="240"/>
        <w:jc w:val="left"/>
      </w:pPr>
      <w:r>
        <w:rPr>
          <w:color w:val="000000"/>
          <w:sz w:val="23"/>
          <w:szCs w:val="23"/>
        </w:rPr>
        <w:t>Wyniki imienne</w:t>
      </w:r>
    </w:p>
    <w:p w14:paraId="4751A95D"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6"/>
        <w:gridCol w:w="2261"/>
      </w:tblGrid>
      <w:tr w:rsidR="006A7095" w14:paraId="4AB13053" w14:textId="77777777" w:rsidTr="00207F30">
        <w:tc>
          <w:tcPr>
            <w:tcW w:w="590" w:type="dxa"/>
            <w:tcBorders>
              <w:bottom w:val="single" w:sz="5" w:space="0" w:color="DDDDDD"/>
            </w:tcBorders>
            <w:shd w:val="clear" w:color="auto" w:fill="F1F1F1"/>
            <w:tcMar>
              <w:top w:w="120" w:type="dxa"/>
              <w:left w:w="240" w:type="dxa"/>
              <w:bottom w:w="120" w:type="dxa"/>
              <w:right w:w="120" w:type="dxa"/>
            </w:tcMar>
          </w:tcPr>
          <w:p w14:paraId="22DB1E5E" w14:textId="77777777" w:rsidR="006A7095" w:rsidRDefault="00F205D2">
            <w:pPr>
              <w:spacing w:after="0" w:line="240" w:lineRule="auto"/>
            </w:pPr>
            <w:r>
              <w:rPr>
                <w:color w:val="000000"/>
                <w:sz w:val="18"/>
                <w:szCs w:val="18"/>
                <w:shd w:val="clear" w:color="auto" w:fill="F1F1F1"/>
              </w:rPr>
              <w:t>lp</w:t>
            </w:r>
          </w:p>
        </w:tc>
        <w:tc>
          <w:tcPr>
            <w:tcW w:w="2825" w:type="dxa"/>
            <w:tcBorders>
              <w:bottom w:val="single" w:sz="5" w:space="0" w:color="DDDDDD"/>
            </w:tcBorders>
            <w:shd w:val="clear" w:color="auto" w:fill="F1F1F1"/>
            <w:tcMar>
              <w:top w:w="120" w:type="dxa"/>
              <w:left w:w="120" w:type="dxa"/>
              <w:bottom w:w="120" w:type="dxa"/>
              <w:right w:w="120" w:type="dxa"/>
            </w:tcMar>
          </w:tcPr>
          <w:p w14:paraId="4B28BDDC" w14:textId="77777777" w:rsidR="006A7095" w:rsidRDefault="00F205D2">
            <w:pPr>
              <w:spacing w:after="0" w:line="240" w:lineRule="auto"/>
            </w:pPr>
            <w:r>
              <w:rPr>
                <w:color w:val="000000"/>
                <w:sz w:val="18"/>
                <w:szCs w:val="18"/>
                <w:shd w:val="clear" w:color="auto" w:fill="F1F1F1"/>
              </w:rPr>
              <w:t>nazwisko</w:t>
            </w:r>
          </w:p>
        </w:tc>
        <w:tc>
          <w:tcPr>
            <w:tcW w:w="2816" w:type="dxa"/>
            <w:tcBorders>
              <w:bottom w:val="single" w:sz="5" w:space="0" w:color="DDDDDD"/>
            </w:tcBorders>
            <w:shd w:val="clear" w:color="auto" w:fill="F1F1F1"/>
            <w:tcMar>
              <w:top w:w="120" w:type="dxa"/>
              <w:left w:w="120" w:type="dxa"/>
              <w:bottom w:w="120" w:type="dxa"/>
              <w:right w:w="120" w:type="dxa"/>
            </w:tcMar>
          </w:tcPr>
          <w:p w14:paraId="75088639" w14:textId="77777777" w:rsidR="006A7095" w:rsidRDefault="00F205D2">
            <w:pPr>
              <w:spacing w:after="0" w:line="240" w:lineRule="auto"/>
            </w:pPr>
            <w:r>
              <w:rPr>
                <w:color w:val="000000"/>
                <w:sz w:val="18"/>
                <w:szCs w:val="18"/>
                <w:shd w:val="clear" w:color="auto" w:fill="F1F1F1"/>
              </w:rPr>
              <w:t>imię</w:t>
            </w:r>
          </w:p>
        </w:tc>
        <w:tc>
          <w:tcPr>
            <w:tcW w:w="2261" w:type="dxa"/>
            <w:tcBorders>
              <w:bottom w:val="single" w:sz="5" w:space="0" w:color="DDDDDD"/>
            </w:tcBorders>
            <w:shd w:val="clear" w:color="auto" w:fill="F1F1F1"/>
            <w:tcMar>
              <w:top w:w="120" w:type="dxa"/>
              <w:left w:w="120" w:type="dxa"/>
              <w:bottom w:w="120" w:type="dxa"/>
              <w:right w:w="120" w:type="dxa"/>
            </w:tcMar>
          </w:tcPr>
          <w:p w14:paraId="631228B9" w14:textId="77777777" w:rsidR="006A7095" w:rsidRDefault="00F205D2">
            <w:pPr>
              <w:spacing w:after="0" w:line="240" w:lineRule="auto"/>
            </w:pPr>
            <w:r>
              <w:rPr>
                <w:color w:val="000000"/>
                <w:sz w:val="18"/>
                <w:szCs w:val="18"/>
                <w:shd w:val="clear" w:color="auto" w:fill="F1F1F1"/>
              </w:rPr>
              <w:t>głos</w:t>
            </w:r>
          </w:p>
        </w:tc>
      </w:tr>
      <w:tr w:rsidR="006A7095" w14:paraId="52C9088B"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0A97C84E" w14:textId="77777777" w:rsidR="006A7095" w:rsidRDefault="00F205D2">
            <w:pPr>
              <w:spacing w:after="0" w:line="240" w:lineRule="auto"/>
            </w:pPr>
            <w:r>
              <w:rPr>
                <w:color w:val="000000"/>
                <w:sz w:val="18"/>
                <w:szCs w:val="18"/>
                <w:shd w:val="clear" w:color="auto" w:fill="F1F1F1"/>
              </w:rPr>
              <w:t>1</w:t>
            </w:r>
          </w:p>
        </w:tc>
        <w:tc>
          <w:tcPr>
            <w:tcW w:w="2825" w:type="dxa"/>
            <w:tcBorders>
              <w:bottom w:val="single" w:sz="5" w:space="0" w:color="DDDDDD"/>
            </w:tcBorders>
            <w:shd w:val="clear" w:color="auto" w:fill="F1F1F1"/>
            <w:tcMar>
              <w:top w:w="120" w:type="dxa"/>
              <w:left w:w="120" w:type="dxa"/>
              <w:bottom w:w="120" w:type="dxa"/>
              <w:right w:w="120" w:type="dxa"/>
            </w:tcMar>
          </w:tcPr>
          <w:p w14:paraId="7BEC1E3E" w14:textId="77777777" w:rsidR="006A7095" w:rsidRDefault="00F205D2">
            <w:pPr>
              <w:spacing w:after="0" w:line="240" w:lineRule="auto"/>
            </w:pPr>
            <w:r>
              <w:rPr>
                <w:color w:val="000000"/>
                <w:sz w:val="18"/>
                <w:szCs w:val="18"/>
                <w:shd w:val="clear" w:color="auto" w:fill="F1F1F1"/>
              </w:rPr>
              <w:t>Borowska</w:t>
            </w:r>
          </w:p>
        </w:tc>
        <w:tc>
          <w:tcPr>
            <w:tcW w:w="2816" w:type="dxa"/>
            <w:tcBorders>
              <w:bottom w:val="single" w:sz="5" w:space="0" w:color="DDDDDD"/>
            </w:tcBorders>
            <w:shd w:val="clear" w:color="auto" w:fill="F1F1F1"/>
            <w:tcMar>
              <w:top w:w="120" w:type="dxa"/>
              <w:left w:w="120" w:type="dxa"/>
              <w:bottom w:w="120" w:type="dxa"/>
              <w:right w:w="120" w:type="dxa"/>
            </w:tcMar>
          </w:tcPr>
          <w:p w14:paraId="2C511C6C" w14:textId="77777777" w:rsidR="006A7095" w:rsidRDefault="00F205D2">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3EBC244A" w14:textId="77777777" w:rsidR="006A7095" w:rsidRDefault="00F205D2">
            <w:pPr>
              <w:spacing w:after="0" w:line="240" w:lineRule="auto"/>
            </w:pPr>
            <w:r>
              <w:rPr>
                <w:color w:val="000000"/>
                <w:sz w:val="18"/>
                <w:szCs w:val="18"/>
                <w:shd w:val="clear" w:color="auto" w:fill="F1F1F1"/>
              </w:rPr>
              <w:t>nieobecna</w:t>
            </w:r>
          </w:p>
        </w:tc>
      </w:tr>
      <w:tr w:rsidR="006A7095" w14:paraId="3C0A8481"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0559984A" w14:textId="77777777" w:rsidR="006A7095" w:rsidRDefault="00F205D2">
            <w:pPr>
              <w:spacing w:after="0" w:line="240" w:lineRule="auto"/>
            </w:pPr>
            <w:r>
              <w:rPr>
                <w:color w:val="000000"/>
                <w:sz w:val="18"/>
                <w:szCs w:val="18"/>
                <w:shd w:val="clear" w:color="auto" w:fill="FFFFFF"/>
              </w:rPr>
              <w:t>2</w:t>
            </w:r>
          </w:p>
        </w:tc>
        <w:tc>
          <w:tcPr>
            <w:tcW w:w="2825" w:type="dxa"/>
            <w:tcBorders>
              <w:bottom w:val="single" w:sz="5" w:space="0" w:color="DDDDDD"/>
            </w:tcBorders>
            <w:shd w:val="clear" w:color="auto" w:fill="FFFFFF"/>
            <w:tcMar>
              <w:top w:w="120" w:type="dxa"/>
              <w:left w:w="120" w:type="dxa"/>
              <w:bottom w:w="120" w:type="dxa"/>
              <w:right w:w="120" w:type="dxa"/>
            </w:tcMar>
          </w:tcPr>
          <w:p w14:paraId="5933EF8D" w14:textId="77777777" w:rsidR="006A7095" w:rsidRDefault="00F205D2">
            <w:pPr>
              <w:spacing w:after="0" w:line="240" w:lineRule="auto"/>
            </w:pPr>
            <w:r>
              <w:rPr>
                <w:color w:val="000000"/>
                <w:sz w:val="18"/>
                <w:szCs w:val="18"/>
                <w:shd w:val="clear" w:color="auto" w:fill="FFFFFF"/>
              </w:rPr>
              <w:t>Ćwikliński</w:t>
            </w:r>
          </w:p>
        </w:tc>
        <w:tc>
          <w:tcPr>
            <w:tcW w:w="2816" w:type="dxa"/>
            <w:tcBorders>
              <w:bottom w:val="single" w:sz="5" w:space="0" w:color="DDDDDD"/>
            </w:tcBorders>
            <w:shd w:val="clear" w:color="auto" w:fill="FFFFFF"/>
            <w:tcMar>
              <w:top w:w="120" w:type="dxa"/>
              <w:left w:w="120" w:type="dxa"/>
              <w:bottom w:w="120" w:type="dxa"/>
              <w:right w:w="120" w:type="dxa"/>
            </w:tcMar>
          </w:tcPr>
          <w:p w14:paraId="3879D58E" w14:textId="77777777" w:rsidR="006A7095" w:rsidRDefault="00F205D2">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3502808E" w14:textId="77777777" w:rsidR="006A7095" w:rsidRDefault="00F205D2">
            <w:pPr>
              <w:spacing w:after="0" w:line="240" w:lineRule="auto"/>
            </w:pPr>
            <w:r>
              <w:rPr>
                <w:color w:val="000000"/>
                <w:sz w:val="18"/>
                <w:szCs w:val="18"/>
                <w:shd w:val="clear" w:color="auto" w:fill="FFFFFF"/>
              </w:rPr>
              <w:t>ZA</w:t>
            </w:r>
          </w:p>
        </w:tc>
      </w:tr>
      <w:tr w:rsidR="006A7095" w14:paraId="6AEAFAEB"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7A8A1630" w14:textId="77777777" w:rsidR="006A7095" w:rsidRDefault="00F205D2">
            <w:pPr>
              <w:spacing w:after="0" w:line="240" w:lineRule="auto"/>
            </w:pPr>
            <w:r>
              <w:rPr>
                <w:color w:val="000000"/>
                <w:sz w:val="18"/>
                <w:szCs w:val="18"/>
                <w:shd w:val="clear" w:color="auto" w:fill="F1F1F1"/>
              </w:rPr>
              <w:t>3</w:t>
            </w:r>
          </w:p>
        </w:tc>
        <w:tc>
          <w:tcPr>
            <w:tcW w:w="2825" w:type="dxa"/>
            <w:tcBorders>
              <w:bottom w:val="single" w:sz="5" w:space="0" w:color="DDDDDD"/>
            </w:tcBorders>
            <w:shd w:val="clear" w:color="auto" w:fill="F1F1F1"/>
            <w:tcMar>
              <w:top w:w="120" w:type="dxa"/>
              <w:left w:w="120" w:type="dxa"/>
              <w:bottom w:w="120" w:type="dxa"/>
              <w:right w:w="120" w:type="dxa"/>
            </w:tcMar>
          </w:tcPr>
          <w:p w14:paraId="1E821AAA" w14:textId="77777777" w:rsidR="006A7095" w:rsidRDefault="00F205D2">
            <w:pPr>
              <w:spacing w:after="0" w:line="240" w:lineRule="auto"/>
            </w:pPr>
            <w:r>
              <w:rPr>
                <w:color w:val="000000"/>
                <w:sz w:val="18"/>
                <w:szCs w:val="18"/>
                <w:shd w:val="clear" w:color="auto" w:fill="F1F1F1"/>
              </w:rPr>
              <w:t>Graczyk</w:t>
            </w:r>
          </w:p>
        </w:tc>
        <w:tc>
          <w:tcPr>
            <w:tcW w:w="2816" w:type="dxa"/>
            <w:tcBorders>
              <w:bottom w:val="single" w:sz="5" w:space="0" w:color="DDDDDD"/>
            </w:tcBorders>
            <w:shd w:val="clear" w:color="auto" w:fill="F1F1F1"/>
            <w:tcMar>
              <w:top w:w="120" w:type="dxa"/>
              <w:left w:w="120" w:type="dxa"/>
              <w:bottom w:w="120" w:type="dxa"/>
              <w:right w:w="120" w:type="dxa"/>
            </w:tcMar>
          </w:tcPr>
          <w:p w14:paraId="00459C8A" w14:textId="77777777" w:rsidR="006A7095" w:rsidRDefault="00F205D2">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09931721" w14:textId="77777777" w:rsidR="006A7095" w:rsidRDefault="00F205D2">
            <w:pPr>
              <w:spacing w:after="0" w:line="240" w:lineRule="auto"/>
            </w:pPr>
            <w:r>
              <w:rPr>
                <w:color w:val="000000"/>
                <w:sz w:val="18"/>
                <w:szCs w:val="18"/>
                <w:shd w:val="clear" w:color="auto" w:fill="F1F1F1"/>
              </w:rPr>
              <w:t>ZA</w:t>
            </w:r>
          </w:p>
        </w:tc>
      </w:tr>
      <w:tr w:rsidR="006A7095" w14:paraId="34BEDE5A"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53A8FED9" w14:textId="77777777" w:rsidR="006A7095" w:rsidRDefault="00F205D2">
            <w:pPr>
              <w:spacing w:after="0" w:line="240" w:lineRule="auto"/>
            </w:pPr>
            <w:r>
              <w:rPr>
                <w:color w:val="000000"/>
                <w:sz w:val="18"/>
                <w:szCs w:val="18"/>
                <w:shd w:val="clear" w:color="auto" w:fill="FFFFFF"/>
              </w:rPr>
              <w:t>4</w:t>
            </w:r>
          </w:p>
        </w:tc>
        <w:tc>
          <w:tcPr>
            <w:tcW w:w="2825" w:type="dxa"/>
            <w:tcBorders>
              <w:bottom w:val="single" w:sz="5" w:space="0" w:color="DDDDDD"/>
            </w:tcBorders>
            <w:shd w:val="clear" w:color="auto" w:fill="FFFFFF"/>
            <w:tcMar>
              <w:top w:w="120" w:type="dxa"/>
              <w:left w:w="120" w:type="dxa"/>
              <w:bottom w:w="120" w:type="dxa"/>
              <w:right w:w="120" w:type="dxa"/>
            </w:tcMar>
          </w:tcPr>
          <w:p w14:paraId="1545B4B5" w14:textId="77777777" w:rsidR="006A7095" w:rsidRDefault="00F205D2">
            <w:pPr>
              <w:spacing w:after="0" w:line="240" w:lineRule="auto"/>
            </w:pPr>
            <w:r>
              <w:rPr>
                <w:color w:val="000000"/>
                <w:sz w:val="18"/>
                <w:szCs w:val="18"/>
                <w:shd w:val="clear" w:color="auto" w:fill="FFFFFF"/>
              </w:rPr>
              <w:t>Juśkiewicz</w:t>
            </w:r>
          </w:p>
        </w:tc>
        <w:tc>
          <w:tcPr>
            <w:tcW w:w="2816" w:type="dxa"/>
            <w:tcBorders>
              <w:bottom w:val="single" w:sz="5" w:space="0" w:color="DDDDDD"/>
            </w:tcBorders>
            <w:shd w:val="clear" w:color="auto" w:fill="FFFFFF"/>
            <w:tcMar>
              <w:top w:w="120" w:type="dxa"/>
              <w:left w:w="120" w:type="dxa"/>
              <w:bottom w:w="120" w:type="dxa"/>
              <w:right w:w="120" w:type="dxa"/>
            </w:tcMar>
          </w:tcPr>
          <w:p w14:paraId="2E32507B" w14:textId="77777777" w:rsidR="006A7095" w:rsidRDefault="00F205D2">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5B465885" w14:textId="77777777" w:rsidR="006A7095" w:rsidRDefault="00F205D2">
            <w:pPr>
              <w:spacing w:after="0" w:line="240" w:lineRule="auto"/>
            </w:pPr>
            <w:r>
              <w:rPr>
                <w:color w:val="000000"/>
                <w:sz w:val="18"/>
                <w:szCs w:val="18"/>
                <w:shd w:val="clear" w:color="auto" w:fill="FFFFFF"/>
              </w:rPr>
              <w:t>ZA</w:t>
            </w:r>
          </w:p>
        </w:tc>
      </w:tr>
      <w:tr w:rsidR="006A7095" w14:paraId="033C8D56"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1964FC16" w14:textId="77777777" w:rsidR="006A7095" w:rsidRDefault="00F205D2">
            <w:pPr>
              <w:spacing w:after="0" w:line="240" w:lineRule="auto"/>
            </w:pPr>
            <w:r>
              <w:rPr>
                <w:color w:val="000000"/>
                <w:sz w:val="18"/>
                <w:szCs w:val="18"/>
                <w:shd w:val="clear" w:color="auto" w:fill="F1F1F1"/>
              </w:rPr>
              <w:t>5</w:t>
            </w:r>
          </w:p>
        </w:tc>
        <w:tc>
          <w:tcPr>
            <w:tcW w:w="2825" w:type="dxa"/>
            <w:tcBorders>
              <w:bottom w:val="single" w:sz="5" w:space="0" w:color="DDDDDD"/>
            </w:tcBorders>
            <w:shd w:val="clear" w:color="auto" w:fill="F1F1F1"/>
            <w:tcMar>
              <w:top w:w="120" w:type="dxa"/>
              <w:left w:w="120" w:type="dxa"/>
              <w:bottom w:w="120" w:type="dxa"/>
              <w:right w:w="120" w:type="dxa"/>
            </w:tcMar>
          </w:tcPr>
          <w:p w14:paraId="5227A637" w14:textId="77777777" w:rsidR="006A7095" w:rsidRDefault="00F205D2">
            <w:pPr>
              <w:spacing w:after="0" w:line="240" w:lineRule="auto"/>
            </w:pPr>
            <w:r>
              <w:rPr>
                <w:color w:val="000000"/>
                <w:sz w:val="18"/>
                <w:szCs w:val="18"/>
                <w:shd w:val="clear" w:color="auto" w:fill="F1F1F1"/>
              </w:rPr>
              <w:t>Kosmal</w:t>
            </w:r>
          </w:p>
        </w:tc>
        <w:tc>
          <w:tcPr>
            <w:tcW w:w="2816" w:type="dxa"/>
            <w:tcBorders>
              <w:bottom w:val="single" w:sz="5" w:space="0" w:color="DDDDDD"/>
            </w:tcBorders>
            <w:shd w:val="clear" w:color="auto" w:fill="F1F1F1"/>
            <w:tcMar>
              <w:top w:w="120" w:type="dxa"/>
              <w:left w:w="120" w:type="dxa"/>
              <w:bottom w:w="120" w:type="dxa"/>
              <w:right w:w="120" w:type="dxa"/>
            </w:tcMar>
          </w:tcPr>
          <w:p w14:paraId="56207E18" w14:textId="77777777" w:rsidR="006A7095" w:rsidRDefault="00F205D2">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3792510F" w14:textId="77777777" w:rsidR="006A7095" w:rsidRDefault="00F205D2">
            <w:pPr>
              <w:spacing w:after="0" w:line="240" w:lineRule="auto"/>
            </w:pPr>
            <w:r>
              <w:rPr>
                <w:color w:val="000000"/>
                <w:sz w:val="18"/>
                <w:szCs w:val="18"/>
                <w:shd w:val="clear" w:color="auto" w:fill="F1F1F1"/>
              </w:rPr>
              <w:t>ZA</w:t>
            </w:r>
          </w:p>
        </w:tc>
      </w:tr>
      <w:tr w:rsidR="006A7095" w14:paraId="334C2D27"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4506CA66" w14:textId="77777777" w:rsidR="006A7095" w:rsidRDefault="00F205D2">
            <w:pPr>
              <w:spacing w:after="0" w:line="240" w:lineRule="auto"/>
            </w:pPr>
            <w:r>
              <w:rPr>
                <w:color w:val="000000"/>
                <w:sz w:val="18"/>
                <w:szCs w:val="18"/>
                <w:shd w:val="clear" w:color="auto" w:fill="FFFFFF"/>
              </w:rPr>
              <w:t>6</w:t>
            </w:r>
          </w:p>
        </w:tc>
        <w:tc>
          <w:tcPr>
            <w:tcW w:w="2825" w:type="dxa"/>
            <w:tcBorders>
              <w:bottom w:val="single" w:sz="5" w:space="0" w:color="DDDDDD"/>
            </w:tcBorders>
            <w:shd w:val="clear" w:color="auto" w:fill="FFFFFF"/>
            <w:tcMar>
              <w:top w:w="120" w:type="dxa"/>
              <w:left w:w="120" w:type="dxa"/>
              <w:bottom w:w="120" w:type="dxa"/>
              <w:right w:w="120" w:type="dxa"/>
            </w:tcMar>
          </w:tcPr>
          <w:p w14:paraId="308F80B4" w14:textId="77777777" w:rsidR="006A7095" w:rsidRDefault="00F205D2">
            <w:pPr>
              <w:spacing w:after="0" w:line="240" w:lineRule="auto"/>
            </w:pPr>
            <w:r>
              <w:rPr>
                <w:color w:val="000000"/>
                <w:sz w:val="18"/>
                <w:szCs w:val="18"/>
                <w:shd w:val="clear" w:color="auto" w:fill="FFFFFF"/>
              </w:rPr>
              <w:t>Małecki</w:t>
            </w:r>
          </w:p>
        </w:tc>
        <w:tc>
          <w:tcPr>
            <w:tcW w:w="2816" w:type="dxa"/>
            <w:tcBorders>
              <w:bottom w:val="single" w:sz="5" w:space="0" w:color="DDDDDD"/>
            </w:tcBorders>
            <w:shd w:val="clear" w:color="auto" w:fill="FFFFFF"/>
            <w:tcMar>
              <w:top w:w="120" w:type="dxa"/>
              <w:left w:w="120" w:type="dxa"/>
              <w:bottom w:w="120" w:type="dxa"/>
              <w:right w:w="120" w:type="dxa"/>
            </w:tcMar>
          </w:tcPr>
          <w:p w14:paraId="0C49351D" w14:textId="77777777" w:rsidR="006A7095" w:rsidRDefault="00F205D2">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6F874418" w14:textId="77777777" w:rsidR="006A7095" w:rsidRDefault="00F205D2">
            <w:pPr>
              <w:spacing w:after="0" w:line="240" w:lineRule="auto"/>
            </w:pPr>
            <w:r>
              <w:rPr>
                <w:color w:val="000000"/>
                <w:sz w:val="18"/>
                <w:szCs w:val="18"/>
                <w:shd w:val="clear" w:color="auto" w:fill="FFFFFF"/>
              </w:rPr>
              <w:t>ZA</w:t>
            </w:r>
          </w:p>
        </w:tc>
      </w:tr>
      <w:tr w:rsidR="006A7095" w14:paraId="35268287"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0C6D0252" w14:textId="77777777" w:rsidR="006A7095" w:rsidRDefault="00F205D2">
            <w:pPr>
              <w:spacing w:after="0" w:line="240" w:lineRule="auto"/>
            </w:pPr>
            <w:r>
              <w:rPr>
                <w:color w:val="000000"/>
                <w:sz w:val="18"/>
                <w:szCs w:val="18"/>
                <w:shd w:val="clear" w:color="auto" w:fill="F1F1F1"/>
              </w:rPr>
              <w:t>7</w:t>
            </w:r>
          </w:p>
        </w:tc>
        <w:tc>
          <w:tcPr>
            <w:tcW w:w="2825" w:type="dxa"/>
            <w:tcBorders>
              <w:bottom w:val="single" w:sz="5" w:space="0" w:color="DDDDDD"/>
            </w:tcBorders>
            <w:shd w:val="clear" w:color="auto" w:fill="F1F1F1"/>
            <w:tcMar>
              <w:top w:w="120" w:type="dxa"/>
              <w:left w:w="120" w:type="dxa"/>
              <w:bottom w:w="120" w:type="dxa"/>
              <w:right w:w="120" w:type="dxa"/>
            </w:tcMar>
          </w:tcPr>
          <w:p w14:paraId="4CFEAC66" w14:textId="77777777" w:rsidR="006A7095" w:rsidRDefault="00F205D2">
            <w:pPr>
              <w:spacing w:after="0" w:line="240" w:lineRule="auto"/>
            </w:pPr>
            <w:r>
              <w:rPr>
                <w:color w:val="000000"/>
                <w:sz w:val="18"/>
                <w:szCs w:val="18"/>
                <w:shd w:val="clear" w:color="auto" w:fill="F1F1F1"/>
              </w:rPr>
              <w:t>Mania</w:t>
            </w:r>
          </w:p>
        </w:tc>
        <w:tc>
          <w:tcPr>
            <w:tcW w:w="2816" w:type="dxa"/>
            <w:tcBorders>
              <w:bottom w:val="single" w:sz="5" w:space="0" w:color="DDDDDD"/>
            </w:tcBorders>
            <w:shd w:val="clear" w:color="auto" w:fill="F1F1F1"/>
            <w:tcMar>
              <w:top w:w="120" w:type="dxa"/>
              <w:left w:w="120" w:type="dxa"/>
              <w:bottom w:w="120" w:type="dxa"/>
              <w:right w:w="120" w:type="dxa"/>
            </w:tcMar>
          </w:tcPr>
          <w:p w14:paraId="6128B020" w14:textId="77777777" w:rsidR="006A7095" w:rsidRDefault="00F205D2">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70F9AB1E" w14:textId="77777777" w:rsidR="006A7095" w:rsidRDefault="00F205D2">
            <w:pPr>
              <w:spacing w:after="0" w:line="240" w:lineRule="auto"/>
            </w:pPr>
            <w:r>
              <w:rPr>
                <w:color w:val="000000"/>
                <w:sz w:val="18"/>
                <w:szCs w:val="18"/>
                <w:shd w:val="clear" w:color="auto" w:fill="F1F1F1"/>
              </w:rPr>
              <w:t>ZA</w:t>
            </w:r>
          </w:p>
        </w:tc>
      </w:tr>
      <w:tr w:rsidR="006A7095" w14:paraId="718414DF"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216A4CC9" w14:textId="77777777" w:rsidR="006A7095" w:rsidRDefault="00F205D2">
            <w:pPr>
              <w:spacing w:after="0" w:line="240" w:lineRule="auto"/>
            </w:pPr>
            <w:r>
              <w:rPr>
                <w:color w:val="000000"/>
                <w:sz w:val="18"/>
                <w:szCs w:val="18"/>
                <w:shd w:val="clear" w:color="auto" w:fill="FFFFFF"/>
              </w:rPr>
              <w:t>8</w:t>
            </w:r>
          </w:p>
        </w:tc>
        <w:tc>
          <w:tcPr>
            <w:tcW w:w="2825" w:type="dxa"/>
            <w:tcBorders>
              <w:bottom w:val="single" w:sz="5" w:space="0" w:color="DDDDDD"/>
            </w:tcBorders>
            <w:shd w:val="clear" w:color="auto" w:fill="FFFFFF"/>
            <w:tcMar>
              <w:top w:w="120" w:type="dxa"/>
              <w:left w:w="120" w:type="dxa"/>
              <w:bottom w:w="120" w:type="dxa"/>
              <w:right w:w="120" w:type="dxa"/>
            </w:tcMar>
          </w:tcPr>
          <w:p w14:paraId="06108966" w14:textId="77777777" w:rsidR="006A7095" w:rsidRDefault="00F205D2">
            <w:pPr>
              <w:spacing w:after="0" w:line="240" w:lineRule="auto"/>
            </w:pPr>
            <w:r>
              <w:rPr>
                <w:color w:val="000000"/>
                <w:sz w:val="18"/>
                <w:szCs w:val="18"/>
                <w:shd w:val="clear" w:color="auto" w:fill="FFFFFF"/>
              </w:rPr>
              <w:t>Myszak</w:t>
            </w:r>
          </w:p>
        </w:tc>
        <w:tc>
          <w:tcPr>
            <w:tcW w:w="2816" w:type="dxa"/>
            <w:tcBorders>
              <w:bottom w:val="single" w:sz="5" w:space="0" w:color="DDDDDD"/>
            </w:tcBorders>
            <w:shd w:val="clear" w:color="auto" w:fill="FFFFFF"/>
            <w:tcMar>
              <w:top w:w="120" w:type="dxa"/>
              <w:left w:w="120" w:type="dxa"/>
              <w:bottom w:w="120" w:type="dxa"/>
              <w:right w:w="120" w:type="dxa"/>
            </w:tcMar>
          </w:tcPr>
          <w:p w14:paraId="4373C161" w14:textId="77777777" w:rsidR="006A7095" w:rsidRDefault="00F205D2">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4ACE9056" w14:textId="77777777" w:rsidR="006A7095" w:rsidRDefault="00F205D2">
            <w:pPr>
              <w:spacing w:after="0" w:line="240" w:lineRule="auto"/>
            </w:pPr>
            <w:r>
              <w:rPr>
                <w:color w:val="000000"/>
                <w:sz w:val="18"/>
                <w:szCs w:val="18"/>
                <w:shd w:val="clear" w:color="auto" w:fill="FFFFFF"/>
              </w:rPr>
              <w:t>ZA</w:t>
            </w:r>
          </w:p>
        </w:tc>
      </w:tr>
      <w:tr w:rsidR="006A7095" w14:paraId="05EA95E3"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7321A2D9" w14:textId="77777777" w:rsidR="006A7095" w:rsidRDefault="00F205D2">
            <w:pPr>
              <w:spacing w:after="0" w:line="240" w:lineRule="auto"/>
            </w:pPr>
            <w:r>
              <w:rPr>
                <w:color w:val="000000"/>
                <w:sz w:val="18"/>
                <w:szCs w:val="18"/>
                <w:shd w:val="clear" w:color="auto" w:fill="F1F1F1"/>
              </w:rPr>
              <w:t>9</w:t>
            </w:r>
          </w:p>
        </w:tc>
        <w:tc>
          <w:tcPr>
            <w:tcW w:w="2825" w:type="dxa"/>
            <w:tcBorders>
              <w:bottom w:val="single" w:sz="5" w:space="0" w:color="DDDDDD"/>
            </w:tcBorders>
            <w:shd w:val="clear" w:color="auto" w:fill="F1F1F1"/>
            <w:tcMar>
              <w:top w:w="120" w:type="dxa"/>
              <w:left w:w="120" w:type="dxa"/>
              <w:bottom w:w="120" w:type="dxa"/>
              <w:right w:w="120" w:type="dxa"/>
            </w:tcMar>
          </w:tcPr>
          <w:p w14:paraId="6C715823" w14:textId="77777777" w:rsidR="006A7095" w:rsidRDefault="00F205D2">
            <w:pPr>
              <w:spacing w:after="0" w:line="240" w:lineRule="auto"/>
            </w:pPr>
            <w:r>
              <w:rPr>
                <w:color w:val="000000"/>
                <w:sz w:val="18"/>
                <w:szCs w:val="18"/>
                <w:shd w:val="clear" w:color="auto" w:fill="F1F1F1"/>
              </w:rPr>
              <w:t>Niedźwiedzka</w:t>
            </w:r>
          </w:p>
        </w:tc>
        <w:tc>
          <w:tcPr>
            <w:tcW w:w="2816" w:type="dxa"/>
            <w:tcBorders>
              <w:bottom w:val="single" w:sz="5" w:space="0" w:color="DDDDDD"/>
            </w:tcBorders>
            <w:shd w:val="clear" w:color="auto" w:fill="F1F1F1"/>
            <w:tcMar>
              <w:top w:w="120" w:type="dxa"/>
              <w:left w:w="120" w:type="dxa"/>
              <w:bottom w:w="120" w:type="dxa"/>
              <w:right w:w="120" w:type="dxa"/>
            </w:tcMar>
          </w:tcPr>
          <w:p w14:paraId="534F39EA" w14:textId="77777777" w:rsidR="006A7095" w:rsidRDefault="00F205D2">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216DA1F2" w14:textId="77777777" w:rsidR="006A7095" w:rsidRDefault="00F205D2">
            <w:pPr>
              <w:spacing w:after="0" w:line="240" w:lineRule="auto"/>
            </w:pPr>
            <w:r>
              <w:rPr>
                <w:color w:val="000000"/>
                <w:sz w:val="18"/>
                <w:szCs w:val="18"/>
                <w:shd w:val="clear" w:color="auto" w:fill="F1F1F1"/>
              </w:rPr>
              <w:t>ZA</w:t>
            </w:r>
          </w:p>
        </w:tc>
      </w:tr>
      <w:tr w:rsidR="006A7095" w14:paraId="6F69F8E9"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1384D832" w14:textId="77777777" w:rsidR="006A7095" w:rsidRDefault="00F205D2">
            <w:pPr>
              <w:spacing w:after="0" w:line="240" w:lineRule="auto"/>
            </w:pPr>
            <w:r>
              <w:rPr>
                <w:color w:val="000000"/>
                <w:sz w:val="18"/>
                <w:szCs w:val="18"/>
                <w:shd w:val="clear" w:color="auto" w:fill="FFFFFF"/>
              </w:rPr>
              <w:t>10</w:t>
            </w:r>
          </w:p>
        </w:tc>
        <w:tc>
          <w:tcPr>
            <w:tcW w:w="2825" w:type="dxa"/>
            <w:tcBorders>
              <w:bottom w:val="single" w:sz="5" w:space="0" w:color="DDDDDD"/>
            </w:tcBorders>
            <w:shd w:val="clear" w:color="auto" w:fill="FFFFFF"/>
            <w:tcMar>
              <w:top w:w="120" w:type="dxa"/>
              <w:left w:w="120" w:type="dxa"/>
              <w:bottom w:w="120" w:type="dxa"/>
              <w:right w:w="120" w:type="dxa"/>
            </w:tcMar>
          </w:tcPr>
          <w:p w14:paraId="6A66A883" w14:textId="77777777" w:rsidR="006A7095" w:rsidRDefault="00F205D2">
            <w:pPr>
              <w:spacing w:after="0" w:line="240" w:lineRule="auto"/>
            </w:pPr>
            <w:r>
              <w:rPr>
                <w:color w:val="000000"/>
                <w:sz w:val="18"/>
                <w:szCs w:val="18"/>
                <w:shd w:val="clear" w:color="auto" w:fill="FFFFFF"/>
              </w:rPr>
              <w:t>Rewers</w:t>
            </w:r>
          </w:p>
        </w:tc>
        <w:tc>
          <w:tcPr>
            <w:tcW w:w="2816" w:type="dxa"/>
            <w:tcBorders>
              <w:bottom w:val="single" w:sz="5" w:space="0" w:color="DDDDDD"/>
            </w:tcBorders>
            <w:shd w:val="clear" w:color="auto" w:fill="FFFFFF"/>
            <w:tcMar>
              <w:top w:w="120" w:type="dxa"/>
              <w:left w:w="120" w:type="dxa"/>
              <w:bottom w:w="120" w:type="dxa"/>
              <w:right w:w="120" w:type="dxa"/>
            </w:tcMar>
          </w:tcPr>
          <w:p w14:paraId="7F5BAC30" w14:textId="77777777" w:rsidR="006A7095" w:rsidRDefault="00F205D2">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7AE99E47" w14:textId="77777777" w:rsidR="006A7095" w:rsidRDefault="00F205D2">
            <w:pPr>
              <w:spacing w:after="0" w:line="240" w:lineRule="auto"/>
            </w:pPr>
            <w:r>
              <w:rPr>
                <w:color w:val="000000"/>
                <w:sz w:val="18"/>
                <w:szCs w:val="18"/>
                <w:shd w:val="clear" w:color="auto" w:fill="FFFFFF"/>
              </w:rPr>
              <w:t>ZA</w:t>
            </w:r>
          </w:p>
        </w:tc>
      </w:tr>
      <w:tr w:rsidR="006A7095" w14:paraId="7B0A0AFB"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4F7EEADF" w14:textId="77777777" w:rsidR="006A7095" w:rsidRDefault="00F205D2">
            <w:pPr>
              <w:spacing w:after="0" w:line="240" w:lineRule="auto"/>
            </w:pPr>
            <w:r>
              <w:rPr>
                <w:color w:val="000000"/>
                <w:sz w:val="18"/>
                <w:szCs w:val="18"/>
                <w:shd w:val="clear" w:color="auto" w:fill="F1F1F1"/>
              </w:rPr>
              <w:t>11</w:t>
            </w:r>
          </w:p>
        </w:tc>
        <w:tc>
          <w:tcPr>
            <w:tcW w:w="2825" w:type="dxa"/>
            <w:tcBorders>
              <w:bottom w:val="single" w:sz="5" w:space="0" w:color="DDDDDD"/>
            </w:tcBorders>
            <w:shd w:val="clear" w:color="auto" w:fill="F1F1F1"/>
            <w:tcMar>
              <w:top w:w="120" w:type="dxa"/>
              <w:left w:w="120" w:type="dxa"/>
              <w:bottom w:w="120" w:type="dxa"/>
              <w:right w:w="120" w:type="dxa"/>
            </w:tcMar>
          </w:tcPr>
          <w:p w14:paraId="530539F6" w14:textId="77777777" w:rsidR="006A7095" w:rsidRDefault="00F205D2">
            <w:pPr>
              <w:spacing w:after="0" w:line="240" w:lineRule="auto"/>
            </w:pPr>
            <w:r>
              <w:rPr>
                <w:color w:val="000000"/>
                <w:sz w:val="18"/>
                <w:szCs w:val="18"/>
                <w:shd w:val="clear" w:color="auto" w:fill="F1F1F1"/>
              </w:rPr>
              <w:t>Rybczyńska</w:t>
            </w:r>
          </w:p>
        </w:tc>
        <w:tc>
          <w:tcPr>
            <w:tcW w:w="2816" w:type="dxa"/>
            <w:tcBorders>
              <w:bottom w:val="single" w:sz="5" w:space="0" w:color="DDDDDD"/>
            </w:tcBorders>
            <w:shd w:val="clear" w:color="auto" w:fill="F1F1F1"/>
            <w:tcMar>
              <w:top w:w="120" w:type="dxa"/>
              <w:left w:w="120" w:type="dxa"/>
              <w:bottom w:w="120" w:type="dxa"/>
              <w:right w:w="120" w:type="dxa"/>
            </w:tcMar>
          </w:tcPr>
          <w:p w14:paraId="0A8D811D" w14:textId="77777777" w:rsidR="006A7095" w:rsidRDefault="00F205D2">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719EFAD7" w14:textId="77777777" w:rsidR="006A7095" w:rsidRDefault="00F205D2">
            <w:pPr>
              <w:spacing w:after="0" w:line="240" w:lineRule="auto"/>
            </w:pPr>
            <w:r>
              <w:rPr>
                <w:color w:val="000000"/>
                <w:sz w:val="18"/>
                <w:szCs w:val="18"/>
                <w:shd w:val="clear" w:color="auto" w:fill="F1F1F1"/>
              </w:rPr>
              <w:t>ZA</w:t>
            </w:r>
          </w:p>
        </w:tc>
      </w:tr>
      <w:tr w:rsidR="006A7095" w14:paraId="44D5EE3E"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4B542935" w14:textId="77777777" w:rsidR="006A7095" w:rsidRDefault="00F205D2">
            <w:pPr>
              <w:spacing w:after="0" w:line="240" w:lineRule="auto"/>
            </w:pPr>
            <w:r>
              <w:rPr>
                <w:color w:val="000000"/>
                <w:sz w:val="18"/>
                <w:szCs w:val="18"/>
                <w:shd w:val="clear" w:color="auto" w:fill="FFFFFF"/>
              </w:rPr>
              <w:t>12</w:t>
            </w:r>
          </w:p>
        </w:tc>
        <w:tc>
          <w:tcPr>
            <w:tcW w:w="2825" w:type="dxa"/>
            <w:tcBorders>
              <w:bottom w:val="single" w:sz="5" w:space="0" w:color="DDDDDD"/>
            </w:tcBorders>
            <w:shd w:val="clear" w:color="auto" w:fill="FFFFFF"/>
            <w:tcMar>
              <w:top w:w="120" w:type="dxa"/>
              <w:left w:w="120" w:type="dxa"/>
              <w:bottom w:w="120" w:type="dxa"/>
              <w:right w:w="120" w:type="dxa"/>
            </w:tcMar>
          </w:tcPr>
          <w:p w14:paraId="76BDB0FD" w14:textId="77777777" w:rsidR="006A7095" w:rsidRDefault="00F205D2">
            <w:pPr>
              <w:spacing w:after="0" w:line="240" w:lineRule="auto"/>
            </w:pPr>
            <w:r>
              <w:rPr>
                <w:color w:val="000000"/>
                <w:sz w:val="18"/>
                <w:szCs w:val="18"/>
                <w:shd w:val="clear" w:color="auto" w:fill="FFFFFF"/>
              </w:rPr>
              <w:t>Sadowski</w:t>
            </w:r>
          </w:p>
        </w:tc>
        <w:tc>
          <w:tcPr>
            <w:tcW w:w="2816" w:type="dxa"/>
            <w:tcBorders>
              <w:bottom w:val="single" w:sz="5" w:space="0" w:color="DDDDDD"/>
            </w:tcBorders>
            <w:shd w:val="clear" w:color="auto" w:fill="FFFFFF"/>
            <w:tcMar>
              <w:top w:w="120" w:type="dxa"/>
              <w:left w:w="120" w:type="dxa"/>
              <w:bottom w:w="120" w:type="dxa"/>
              <w:right w:w="120" w:type="dxa"/>
            </w:tcMar>
          </w:tcPr>
          <w:p w14:paraId="663BD8D6" w14:textId="77777777" w:rsidR="006A7095" w:rsidRDefault="00F205D2">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20FA7E8F" w14:textId="77777777" w:rsidR="006A7095" w:rsidRDefault="00F205D2">
            <w:pPr>
              <w:spacing w:after="0" w:line="240" w:lineRule="auto"/>
            </w:pPr>
            <w:r>
              <w:rPr>
                <w:color w:val="000000"/>
                <w:sz w:val="18"/>
                <w:szCs w:val="18"/>
                <w:shd w:val="clear" w:color="auto" w:fill="FFFFFF"/>
              </w:rPr>
              <w:t>ZA</w:t>
            </w:r>
          </w:p>
        </w:tc>
      </w:tr>
      <w:tr w:rsidR="006A7095" w14:paraId="62C70966"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5E21A680" w14:textId="77777777" w:rsidR="006A7095" w:rsidRDefault="00F205D2">
            <w:pPr>
              <w:spacing w:after="0" w:line="240" w:lineRule="auto"/>
            </w:pPr>
            <w:r>
              <w:rPr>
                <w:color w:val="000000"/>
                <w:sz w:val="18"/>
                <w:szCs w:val="18"/>
                <w:shd w:val="clear" w:color="auto" w:fill="F1F1F1"/>
              </w:rPr>
              <w:t>13</w:t>
            </w:r>
          </w:p>
        </w:tc>
        <w:tc>
          <w:tcPr>
            <w:tcW w:w="2825" w:type="dxa"/>
            <w:tcBorders>
              <w:bottom w:val="single" w:sz="5" w:space="0" w:color="DDDDDD"/>
            </w:tcBorders>
            <w:shd w:val="clear" w:color="auto" w:fill="F1F1F1"/>
            <w:tcMar>
              <w:top w:w="120" w:type="dxa"/>
              <w:left w:w="120" w:type="dxa"/>
              <w:bottom w:w="120" w:type="dxa"/>
              <w:right w:w="120" w:type="dxa"/>
            </w:tcMar>
          </w:tcPr>
          <w:p w14:paraId="4BFD5E81" w14:textId="77777777" w:rsidR="006A7095" w:rsidRDefault="00F205D2">
            <w:pPr>
              <w:spacing w:after="0" w:line="240" w:lineRule="auto"/>
            </w:pPr>
            <w:r>
              <w:rPr>
                <w:color w:val="000000"/>
                <w:sz w:val="18"/>
                <w:szCs w:val="18"/>
                <w:shd w:val="clear" w:color="auto" w:fill="F1F1F1"/>
              </w:rPr>
              <w:t>Sobociński</w:t>
            </w:r>
          </w:p>
        </w:tc>
        <w:tc>
          <w:tcPr>
            <w:tcW w:w="2816" w:type="dxa"/>
            <w:tcBorders>
              <w:bottom w:val="single" w:sz="5" w:space="0" w:color="DDDDDD"/>
            </w:tcBorders>
            <w:shd w:val="clear" w:color="auto" w:fill="F1F1F1"/>
            <w:tcMar>
              <w:top w:w="120" w:type="dxa"/>
              <w:left w:w="120" w:type="dxa"/>
              <w:bottom w:w="120" w:type="dxa"/>
              <w:right w:w="120" w:type="dxa"/>
            </w:tcMar>
          </w:tcPr>
          <w:p w14:paraId="521F6B2E" w14:textId="77777777" w:rsidR="006A7095" w:rsidRDefault="00F205D2">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1A5FA844" w14:textId="77777777" w:rsidR="006A7095" w:rsidRDefault="00F205D2">
            <w:pPr>
              <w:spacing w:after="0" w:line="240" w:lineRule="auto"/>
            </w:pPr>
            <w:r>
              <w:rPr>
                <w:color w:val="000000"/>
                <w:sz w:val="18"/>
                <w:szCs w:val="18"/>
                <w:shd w:val="clear" w:color="auto" w:fill="F1F1F1"/>
              </w:rPr>
              <w:t>nieobecny</w:t>
            </w:r>
          </w:p>
        </w:tc>
      </w:tr>
      <w:tr w:rsidR="006A7095" w14:paraId="6604511A"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08C07FF3" w14:textId="77777777" w:rsidR="006A7095" w:rsidRDefault="00F205D2">
            <w:pPr>
              <w:spacing w:after="0" w:line="240" w:lineRule="auto"/>
            </w:pPr>
            <w:r>
              <w:rPr>
                <w:color w:val="000000"/>
                <w:sz w:val="18"/>
                <w:szCs w:val="18"/>
                <w:shd w:val="clear" w:color="auto" w:fill="FFFFFF"/>
              </w:rPr>
              <w:t>14</w:t>
            </w:r>
          </w:p>
        </w:tc>
        <w:tc>
          <w:tcPr>
            <w:tcW w:w="2825" w:type="dxa"/>
            <w:tcBorders>
              <w:bottom w:val="single" w:sz="5" w:space="0" w:color="DDDDDD"/>
            </w:tcBorders>
            <w:shd w:val="clear" w:color="auto" w:fill="FFFFFF"/>
            <w:tcMar>
              <w:top w:w="120" w:type="dxa"/>
              <w:left w:w="120" w:type="dxa"/>
              <w:bottom w:w="120" w:type="dxa"/>
              <w:right w:w="120" w:type="dxa"/>
            </w:tcMar>
          </w:tcPr>
          <w:p w14:paraId="5BF94459" w14:textId="77777777" w:rsidR="006A7095" w:rsidRDefault="00F205D2">
            <w:pPr>
              <w:spacing w:after="0" w:line="240" w:lineRule="auto"/>
            </w:pPr>
            <w:r>
              <w:rPr>
                <w:color w:val="000000"/>
                <w:sz w:val="18"/>
                <w:szCs w:val="18"/>
                <w:shd w:val="clear" w:color="auto" w:fill="FFFFFF"/>
              </w:rPr>
              <w:t>Wypij</w:t>
            </w:r>
          </w:p>
        </w:tc>
        <w:tc>
          <w:tcPr>
            <w:tcW w:w="2816" w:type="dxa"/>
            <w:tcBorders>
              <w:bottom w:val="single" w:sz="5" w:space="0" w:color="DDDDDD"/>
            </w:tcBorders>
            <w:shd w:val="clear" w:color="auto" w:fill="FFFFFF"/>
            <w:tcMar>
              <w:top w:w="120" w:type="dxa"/>
              <w:left w:w="120" w:type="dxa"/>
              <w:bottom w:w="120" w:type="dxa"/>
              <w:right w:w="120" w:type="dxa"/>
            </w:tcMar>
          </w:tcPr>
          <w:p w14:paraId="04BFF795" w14:textId="77777777" w:rsidR="006A7095" w:rsidRDefault="00F205D2">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5389BC29" w14:textId="77777777" w:rsidR="006A7095" w:rsidRDefault="00F205D2">
            <w:pPr>
              <w:spacing w:after="0" w:line="240" w:lineRule="auto"/>
            </w:pPr>
            <w:r>
              <w:rPr>
                <w:color w:val="000000"/>
                <w:sz w:val="18"/>
                <w:szCs w:val="18"/>
                <w:shd w:val="clear" w:color="auto" w:fill="FFFFFF"/>
              </w:rPr>
              <w:t>ZA</w:t>
            </w:r>
          </w:p>
        </w:tc>
      </w:tr>
      <w:tr w:rsidR="006A7095" w14:paraId="07F36C1A"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4EA834FA" w14:textId="77777777" w:rsidR="006A7095" w:rsidRDefault="00F205D2">
            <w:pPr>
              <w:spacing w:after="0" w:line="240" w:lineRule="auto"/>
            </w:pPr>
            <w:r>
              <w:rPr>
                <w:color w:val="000000"/>
                <w:sz w:val="18"/>
                <w:szCs w:val="18"/>
                <w:shd w:val="clear" w:color="auto" w:fill="F1F1F1"/>
              </w:rPr>
              <w:t>15</w:t>
            </w:r>
          </w:p>
        </w:tc>
        <w:tc>
          <w:tcPr>
            <w:tcW w:w="2825" w:type="dxa"/>
            <w:tcBorders>
              <w:bottom w:val="single" w:sz="5" w:space="0" w:color="DDDDDD"/>
            </w:tcBorders>
            <w:shd w:val="clear" w:color="auto" w:fill="F1F1F1"/>
            <w:tcMar>
              <w:top w:w="120" w:type="dxa"/>
              <w:left w:w="120" w:type="dxa"/>
              <w:bottom w:w="120" w:type="dxa"/>
              <w:right w:w="120" w:type="dxa"/>
            </w:tcMar>
          </w:tcPr>
          <w:p w14:paraId="26052F31" w14:textId="77777777" w:rsidR="006A7095" w:rsidRDefault="00F205D2">
            <w:pPr>
              <w:spacing w:after="0" w:line="240" w:lineRule="auto"/>
            </w:pPr>
            <w:r>
              <w:rPr>
                <w:color w:val="000000"/>
                <w:sz w:val="18"/>
                <w:szCs w:val="18"/>
                <w:shd w:val="clear" w:color="auto" w:fill="F1F1F1"/>
              </w:rPr>
              <w:t>Zakrzewski</w:t>
            </w:r>
          </w:p>
        </w:tc>
        <w:tc>
          <w:tcPr>
            <w:tcW w:w="2816" w:type="dxa"/>
            <w:tcBorders>
              <w:bottom w:val="single" w:sz="5" w:space="0" w:color="DDDDDD"/>
            </w:tcBorders>
            <w:shd w:val="clear" w:color="auto" w:fill="F1F1F1"/>
            <w:tcMar>
              <w:top w:w="120" w:type="dxa"/>
              <w:left w:w="120" w:type="dxa"/>
              <w:bottom w:w="120" w:type="dxa"/>
              <w:right w:w="120" w:type="dxa"/>
            </w:tcMar>
          </w:tcPr>
          <w:p w14:paraId="2FF03282" w14:textId="77777777" w:rsidR="006A7095" w:rsidRDefault="00F205D2">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2CCE788C" w14:textId="77777777" w:rsidR="006A7095" w:rsidRDefault="00F205D2">
            <w:pPr>
              <w:spacing w:after="0" w:line="240" w:lineRule="auto"/>
            </w:pPr>
            <w:r>
              <w:rPr>
                <w:color w:val="000000"/>
                <w:sz w:val="18"/>
                <w:szCs w:val="18"/>
                <w:shd w:val="clear" w:color="auto" w:fill="F1F1F1"/>
              </w:rPr>
              <w:t>ZA</w:t>
            </w:r>
          </w:p>
        </w:tc>
      </w:tr>
    </w:tbl>
    <w:p w14:paraId="7567B06B"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25E7DF60"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4B712BEF" w14:textId="0963FD38"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w:t>
      </w:r>
      <w:r w:rsidR="000F4323">
        <w:rPr>
          <w:rFonts w:ascii="Calibri" w:eastAsia="Calibri" w:hAnsi="Calibri" w:cs="Times New Roman"/>
          <w:color w:val="000000"/>
          <w:sz w:val="27"/>
          <w:szCs w:val="27"/>
          <w:lang w:val="pl-PL"/>
        </w:rPr>
        <w:t>3</w:t>
      </w:r>
      <w:r w:rsidRPr="002E5935">
        <w:rPr>
          <w:rFonts w:ascii="Calibri" w:eastAsia="Calibri" w:hAnsi="Calibri" w:cs="Times New Roman"/>
          <w:color w:val="000000"/>
          <w:sz w:val="27"/>
          <w:szCs w:val="27"/>
          <w:lang w:val="pl-PL"/>
        </w:rPr>
        <w:t xml:space="preserve"> radnych głosowało za</w:t>
      </w:r>
    </w:p>
    <w:p w14:paraId="4FAF434B"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było przeciwnych</w:t>
      </w:r>
    </w:p>
    <w:p w14:paraId="11B57B6D"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wstrzymało się od głosowania</w:t>
      </w:r>
    </w:p>
    <w:p w14:paraId="20A37F65" w14:textId="77777777" w:rsidR="00DC1B17" w:rsidRDefault="00DC1B17" w:rsidP="00DC1B17">
      <w:pPr>
        <w:pStyle w:val="myStyle"/>
        <w:spacing w:before="243" w:after="3" w:line="240" w:lineRule="auto"/>
        <w:ind w:right="240"/>
        <w:jc w:val="both"/>
        <w:rPr>
          <w:color w:val="000000"/>
          <w:sz w:val="27"/>
          <w:szCs w:val="27"/>
        </w:rPr>
      </w:pPr>
    </w:p>
    <w:p w14:paraId="2086E1BC" w14:textId="022D56AD" w:rsidR="006A7095" w:rsidRPr="00DC1B17" w:rsidRDefault="00DC1B17" w:rsidP="00DC1B17">
      <w:pPr>
        <w:pStyle w:val="myStyle"/>
        <w:spacing w:before="243" w:after="3" w:line="240" w:lineRule="auto"/>
        <w:ind w:right="240"/>
        <w:jc w:val="both"/>
        <w:rPr>
          <w:b/>
          <w:bCs/>
        </w:rPr>
      </w:pPr>
      <w:r w:rsidRPr="00DC1B17">
        <w:rPr>
          <w:b/>
          <w:bCs/>
          <w:color w:val="000000"/>
          <w:sz w:val="27"/>
          <w:szCs w:val="27"/>
        </w:rPr>
        <w:t xml:space="preserve">Pkt </w:t>
      </w:r>
      <w:r w:rsidR="00F205D2" w:rsidRPr="00DC1B17">
        <w:rPr>
          <w:b/>
          <w:bCs/>
          <w:color w:val="000000"/>
          <w:sz w:val="27"/>
          <w:szCs w:val="27"/>
        </w:rPr>
        <w:t>10. Podjęcie uchwały w sprawie szczegółowych warunków przyznawania</w:t>
      </w:r>
      <w:r w:rsidR="0091161D" w:rsidRPr="00DC1B17">
        <w:rPr>
          <w:b/>
          <w:bCs/>
          <w:color w:val="000000"/>
          <w:sz w:val="27"/>
          <w:szCs w:val="27"/>
        </w:rPr>
        <w:t xml:space="preserve">  </w:t>
      </w:r>
      <w:r w:rsidR="00F205D2" w:rsidRPr="00DC1B17">
        <w:rPr>
          <w:b/>
          <w:bCs/>
          <w:color w:val="000000"/>
          <w:sz w:val="27"/>
          <w:szCs w:val="27"/>
        </w:rPr>
        <w:t xml:space="preserve"> i odpłatności za usługi opiekuńcze i specjalistyczne usługi opiekuńcze, z wyłączeniem specjalistycznych usług opiekuńczych dla osób </w:t>
      </w:r>
      <w:r w:rsidR="0091161D" w:rsidRPr="00DC1B17">
        <w:rPr>
          <w:b/>
          <w:bCs/>
          <w:color w:val="000000"/>
          <w:sz w:val="27"/>
          <w:szCs w:val="27"/>
        </w:rPr>
        <w:t xml:space="preserve">                                     </w:t>
      </w:r>
      <w:r w:rsidR="00F205D2" w:rsidRPr="00DC1B17">
        <w:rPr>
          <w:b/>
          <w:bCs/>
          <w:color w:val="000000"/>
          <w:sz w:val="27"/>
          <w:szCs w:val="27"/>
        </w:rPr>
        <w:t xml:space="preserve">z zaburzeniami psychicznymi oraz szczegółowych warunków częściowego lub całkowitego zwolnienia od opłat, jak również trybu ich pobierania.   </w:t>
      </w:r>
    </w:p>
    <w:p w14:paraId="718EBD4A" w14:textId="77777777" w:rsidR="006A7095" w:rsidRDefault="00F205D2">
      <w:pPr>
        <w:pStyle w:val="myStyle"/>
        <w:spacing w:after="0" w:line="240" w:lineRule="auto"/>
        <w:jc w:val="left"/>
      </w:pPr>
      <w:r>
        <w:rPr>
          <w:color w:val="000000"/>
          <w:sz w:val="18"/>
          <w:szCs w:val="18"/>
        </w:rPr>
        <w:t>(09:30:20 - 09:30:43)</w:t>
      </w:r>
    </w:p>
    <w:p w14:paraId="0C00B17A" w14:textId="77777777" w:rsidR="006A7095" w:rsidRDefault="006A7095">
      <w:pPr>
        <w:pStyle w:val="myStyle"/>
        <w:spacing w:before="2" w:after="2" w:line="240" w:lineRule="auto"/>
        <w:ind w:left="240" w:right="240"/>
        <w:jc w:val="left"/>
      </w:pPr>
    </w:p>
    <w:p w14:paraId="11A556E3" w14:textId="2C9B2555" w:rsidR="006A7095" w:rsidRDefault="00F205D2">
      <w:pPr>
        <w:pStyle w:val="myStyle"/>
        <w:spacing w:before="243" w:after="3" w:line="240" w:lineRule="auto"/>
        <w:ind w:left="240" w:right="240"/>
        <w:jc w:val="left"/>
      </w:pPr>
      <w:r>
        <w:rPr>
          <w:color w:val="000000"/>
          <w:sz w:val="27"/>
          <w:szCs w:val="27"/>
        </w:rPr>
        <w:t>10.1. wyst</w:t>
      </w:r>
      <w:r w:rsidR="002B6329">
        <w:rPr>
          <w:color w:val="000000"/>
          <w:sz w:val="27"/>
          <w:szCs w:val="27"/>
        </w:rPr>
        <w:t>ą</w:t>
      </w:r>
      <w:r>
        <w:rPr>
          <w:color w:val="000000"/>
          <w:sz w:val="27"/>
          <w:szCs w:val="27"/>
        </w:rPr>
        <w:t xml:space="preserve">pienie </w:t>
      </w:r>
      <w:r w:rsidR="00A171A7">
        <w:rPr>
          <w:color w:val="000000"/>
          <w:sz w:val="27"/>
          <w:szCs w:val="27"/>
        </w:rPr>
        <w:t>Wójta Gminy.</w:t>
      </w:r>
      <w:r>
        <w:rPr>
          <w:color w:val="000000"/>
          <w:sz w:val="27"/>
          <w:szCs w:val="27"/>
        </w:rPr>
        <w:t xml:space="preserve">   </w:t>
      </w:r>
    </w:p>
    <w:p w14:paraId="0F02F379" w14:textId="77777777" w:rsidR="006A7095" w:rsidRDefault="00F205D2">
      <w:pPr>
        <w:pStyle w:val="myStyle"/>
        <w:spacing w:after="0" w:line="240" w:lineRule="auto"/>
        <w:jc w:val="left"/>
      </w:pPr>
      <w:r>
        <w:rPr>
          <w:color w:val="000000"/>
          <w:sz w:val="18"/>
          <w:szCs w:val="18"/>
        </w:rPr>
        <w:t>(09:30:58 - 09:31:48)</w:t>
      </w:r>
    </w:p>
    <w:p w14:paraId="7F43147D" w14:textId="59F5AA42" w:rsidR="006A7095" w:rsidRDefault="006A7095">
      <w:pPr>
        <w:pStyle w:val="myStyle"/>
        <w:spacing w:before="2" w:after="2" w:line="240" w:lineRule="auto"/>
        <w:ind w:left="240" w:right="240"/>
        <w:jc w:val="left"/>
      </w:pPr>
    </w:p>
    <w:p w14:paraId="40919E3D" w14:textId="431A2F43" w:rsidR="00A171A7" w:rsidRPr="00A171A7" w:rsidRDefault="00A171A7" w:rsidP="00A171A7">
      <w:pPr>
        <w:spacing w:before="243" w:after="3" w:line="240" w:lineRule="auto"/>
        <w:ind w:right="240"/>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 Rafał Krajewski powiedział, że projekt uchwały został omówiony na posiedzeniu Komisji Budżetowej.</w:t>
      </w:r>
    </w:p>
    <w:p w14:paraId="4B75EDB4" w14:textId="77777777" w:rsidR="006A7095" w:rsidRDefault="00F205D2">
      <w:pPr>
        <w:pStyle w:val="myStyle"/>
        <w:spacing w:before="243" w:after="3" w:line="240" w:lineRule="auto"/>
        <w:ind w:left="240" w:right="240"/>
        <w:jc w:val="left"/>
      </w:pPr>
      <w:r>
        <w:rPr>
          <w:color w:val="000000"/>
          <w:sz w:val="27"/>
          <w:szCs w:val="27"/>
        </w:rPr>
        <w:t xml:space="preserve">10.2. przedstawienie opinii przez Komisję Budzetu i Rozwoju Gospodarczego   </w:t>
      </w:r>
    </w:p>
    <w:p w14:paraId="062CFA9F" w14:textId="77777777" w:rsidR="006A7095" w:rsidRDefault="00F205D2">
      <w:pPr>
        <w:pStyle w:val="myStyle"/>
        <w:spacing w:after="0" w:line="240" w:lineRule="auto"/>
        <w:jc w:val="left"/>
      </w:pPr>
      <w:r>
        <w:rPr>
          <w:color w:val="000000"/>
          <w:sz w:val="18"/>
          <w:szCs w:val="18"/>
        </w:rPr>
        <w:t>(09:31:52 - 09:31:56)</w:t>
      </w:r>
    </w:p>
    <w:p w14:paraId="06974C47" w14:textId="5E93E7BE" w:rsidR="006A7095" w:rsidRDefault="006A7095">
      <w:pPr>
        <w:pStyle w:val="myStyle"/>
        <w:spacing w:before="2" w:after="2" w:line="240" w:lineRule="auto"/>
        <w:ind w:left="240" w:right="240"/>
        <w:jc w:val="left"/>
      </w:pPr>
    </w:p>
    <w:p w14:paraId="6B2E4C06" w14:textId="29CF862A" w:rsidR="00A171A7" w:rsidRPr="00A171A7" w:rsidRDefault="00A171A7" w:rsidP="00A171A7">
      <w:pPr>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 Anna Rybczyńska powiedziała, że Komisja zapoznała się                                     z projektem uchwały </w:t>
      </w:r>
      <w:r w:rsidRPr="00A171A7">
        <w:rPr>
          <w:color w:val="000000"/>
          <w:sz w:val="27"/>
          <w:szCs w:val="27"/>
        </w:rPr>
        <w:t xml:space="preserve">w sprawie szczegółowych warunków przyznawania   i odpłatności za usługi opiekuńcze i specjalistyczne usługi opiekuńcze, </w:t>
      </w:r>
      <w:r>
        <w:rPr>
          <w:color w:val="000000"/>
          <w:sz w:val="27"/>
          <w:szCs w:val="27"/>
        </w:rPr>
        <w:t xml:space="preserve">                    </w:t>
      </w:r>
      <w:r w:rsidRPr="00A171A7">
        <w:rPr>
          <w:color w:val="000000"/>
          <w:sz w:val="27"/>
          <w:szCs w:val="27"/>
        </w:rPr>
        <w:t>z wyłączeniem specjalistycznych usług opiekuńczych dla osób                                      z zaburzeniami psychicznymi oraz szczegółowych warunków częściowego lub całkowitego zwolnienia od opłat, jak również trybu ich pobierania</w:t>
      </w:r>
      <w:r>
        <w:rPr>
          <w:color w:val="000000"/>
          <w:sz w:val="27"/>
          <w:szCs w:val="27"/>
        </w:rPr>
        <w:t xml:space="preserve">                      i </w:t>
      </w:r>
      <w:r w:rsidRPr="00A171A7">
        <w:rPr>
          <w:rFonts w:ascii="Calibri" w:eastAsia="Calibri" w:hAnsi="Calibri" w:cs="Times New Roman"/>
          <w:color w:val="000000"/>
          <w:sz w:val="27"/>
          <w:szCs w:val="27"/>
          <w:lang w:val="pl-PL"/>
        </w:rPr>
        <w:t>pozytywnie a</w:t>
      </w:r>
      <w:r>
        <w:rPr>
          <w:rFonts w:ascii="Calibri" w:eastAsia="Calibri" w:hAnsi="Calibri" w:cs="Times New Roman"/>
          <w:color w:val="000000"/>
          <w:sz w:val="27"/>
          <w:szCs w:val="27"/>
          <w:lang w:val="pl-PL"/>
        </w:rPr>
        <w:t>kceptuje – 3 głosami za</w:t>
      </w:r>
    </w:p>
    <w:p w14:paraId="75560134" w14:textId="77777777" w:rsidR="006A7095" w:rsidRDefault="00F205D2">
      <w:pPr>
        <w:pStyle w:val="myStyle"/>
        <w:spacing w:before="243" w:after="3" w:line="240" w:lineRule="auto"/>
        <w:ind w:left="240" w:right="240"/>
        <w:jc w:val="left"/>
      </w:pPr>
      <w:r>
        <w:rPr>
          <w:color w:val="000000"/>
          <w:sz w:val="27"/>
          <w:szCs w:val="27"/>
        </w:rPr>
        <w:t xml:space="preserve">10.3. dyskusja   </w:t>
      </w:r>
    </w:p>
    <w:p w14:paraId="7F7917AE" w14:textId="77777777" w:rsidR="006A7095" w:rsidRDefault="00F205D2">
      <w:pPr>
        <w:pStyle w:val="myStyle"/>
        <w:spacing w:after="0" w:line="240" w:lineRule="auto"/>
        <w:jc w:val="left"/>
      </w:pPr>
      <w:r>
        <w:rPr>
          <w:color w:val="000000"/>
          <w:sz w:val="18"/>
          <w:szCs w:val="18"/>
        </w:rPr>
        <w:t>(09:32:00 - 09:32:11)</w:t>
      </w:r>
    </w:p>
    <w:p w14:paraId="638E6EB6" w14:textId="374881B7" w:rsidR="006A7095" w:rsidRDefault="006A7095">
      <w:pPr>
        <w:pStyle w:val="myStyle"/>
        <w:spacing w:before="2" w:after="2" w:line="240" w:lineRule="auto"/>
        <w:ind w:left="240" w:right="240"/>
        <w:jc w:val="left"/>
      </w:pPr>
    </w:p>
    <w:p w14:paraId="73A51BC0" w14:textId="39480464" w:rsidR="00A171A7" w:rsidRDefault="00A171A7" w:rsidP="00A171A7">
      <w:pPr>
        <w:pStyle w:val="myStyle"/>
        <w:spacing w:before="2" w:after="2" w:line="240" w:lineRule="auto"/>
        <w:ind w:right="240"/>
        <w:jc w:val="left"/>
      </w:pPr>
      <w:r>
        <w:rPr>
          <w:rFonts w:ascii="Calibri" w:eastAsia="Calibri" w:hAnsi="Calibri" w:cs="Times New Roman"/>
          <w:color w:val="000000"/>
          <w:sz w:val="27"/>
          <w:szCs w:val="27"/>
          <w:lang w:val="pl-PL"/>
        </w:rPr>
        <w:t>Radni nie wnieśli żadnych pytań, w związku z tym Przewodniczący rady Gminy zamknął dyskusję.</w:t>
      </w:r>
    </w:p>
    <w:p w14:paraId="3C11A101" w14:textId="0B5A709E" w:rsidR="00ED6700" w:rsidRDefault="00ED6700">
      <w:pPr>
        <w:pStyle w:val="myStyle"/>
        <w:spacing w:before="2" w:after="2" w:line="240" w:lineRule="auto"/>
        <w:ind w:left="240" w:right="240"/>
        <w:jc w:val="left"/>
      </w:pPr>
    </w:p>
    <w:p w14:paraId="1DE6C113" w14:textId="77777777" w:rsidR="00ED6700" w:rsidRDefault="00ED6700" w:rsidP="00ED6700">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Zaproponował podjęcie uchwały bez czytania, w wersji, która została przedłożona w materiałach na dzisiejszą sesję. </w:t>
      </w:r>
    </w:p>
    <w:p w14:paraId="279F1B4B" w14:textId="77777777" w:rsidR="00ED6700" w:rsidRDefault="00ED6700">
      <w:pPr>
        <w:pStyle w:val="myStyle"/>
        <w:spacing w:before="2" w:after="2" w:line="240" w:lineRule="auto"/>
        <w:ind w:left="240" w:right="240"/>
        <w:jc w:val="left"/>
      </w:pPr>
    </w:p>
    <w:p w14:paraId="6A3A29BC" w14:textId="26EDFFBB" w:rsidR="006A7095" w:rsidRPr="00055388" w:rsidRDefault="00F205D2" w:rsidP="00ED6700">
      <w:pPr>
        <w:pStyle w:val="myStyle"/>
        <w:spacing w:before="243" w:after="3" w:line="240" w:lineRule="auto"/>
        <w:ind w:right="240"/>
        <w:jc w:val="both"/>
      </w:pPr>
      <w:r>
        <w:rPr>
          <w:color w:val="000000"/>
          <w:sz w:val="27"/>
          <w:szCs w:val="27"/>
        </w:rPr>
        <w:t xml:space="preserve">10.4. podjęcie </w:t>
      </w:r>
      <w:r w:rsidRPr="00A171A7">
        <w:rPr>
          <w:b/>
          <w:bCs/>
          <w:color w:val="000000"/>
          <w:sz w:val="27"/>
          <w:szCs w:val="27"/>
        </w:rPr>
        <w:t xml:space="preserve">uchwały </w:t>
      </w:r>
      <w:r w:rsidR="00A171A7" w:rsidRPr="00A171A7">
        <w:rPr>
          <w:b/>
          <w:bCs/>
          <w:color w:val="000000"/>
          <w:sz w:val="27"/>
          <w:szCs w:val="27"/>
        </w:rPr>
        <w:t xml:space="preserve">Nr XXXIV/275/2022 </w:t>
      </w:r>
      <w:r w:rsidRPr="00A171A7">
        <w:rPr>
          <w:b/>
          <w:bCs/>
          <w:color w:val="000000"/>
          <w:sz w:val="27"/>
          <w:szCs w:val="27"/>
        </w:rPr>
        <w:t xml:space="preserve">w sprawie szczegółowych warunków przyznawania i odpłatności za usługi opiekuńcze </w:t>
      </w:r>
      <w:r w:rsidR="00A171A7">
        <w:rPr>
          <w:b/>
          <w:bCs/>
          <w:color w:val="000000"/>
          <w:sz w:val="27"/>
          <w:szCs w:val="27"/>
        </w:rPr>
        <w:t xml:space="preserve">                                       </w:t>
      </w:r>
      <w:r w:rsidRPr="00A171A7">
        <w:rPr>
          <w:b/>
          <w:bCs/>
          <w:color w:val="000000"/>
          <w:sz w:val="27"/>
          <w:szCs w:val="27"/>
        </w:rPr>
        <w:t>i specjalistyczne usługi opiekuńcze, z wyłączeniem specjalistycznych usług opiekuńczych dla osób z zaburzeniami psychicznymi oraz szczegółowych warunków częściowego lub całkowitego zwolnienia od opłat, jak również trybu ich pobierania</w:t>
      </w:r>
      <w:r w:rsidR="00055388">
        <w:rPr>
          <w:b/>
          <w:bCs/>
          <w:color w:val="000000"/>
          <w:sz w:val="27"/>
          <w:szCs w:val="27"/>
        </w:rPr>
        <w:t xml:space="preserve"> </w:t>
      </w:r>
      <w:r w:rsidR="00055388">
        <w:rPr>
          <w:color w:val="000000"/>
          <w:sz w:val="27"/>
          <w:szCs w:val="27"/>
        </w:rPr>
        <w:t>– zał. do protokołu</w:t>
      </w:r>
    </w:p>
    <w:p w14:paraId="54600788" w14:textId="77777777" w:rsidR="006A7095" w:rsidRDefault="006A7095">
      <w:pPr>
        <w:pStyle w:val="myStyle"/>
        <w:spacing w:before="2" w:after="2" w:line="240" w:lineRule="auto"/>
        <w:ind w:left="240" w:right="240"/>
        <w:jc w:val="left"/>
      </w:pPr>
    </w:p>
    <w:p w14:paraId="030DDE60"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5"/>
        <w:gridCol w:w="6327"/>
      </w:tblGrid>
      <w:tr w:rsidR="006A7095" w14:paraId="283D4B20" w14:textId="77777777">
        <w:tc>
          <w:tcPr>
            <w:tcW w:w="2250" w:type="dxa"/>
            <w:tcBorders>
              <w:bottom w:val="single" w:sz="5" w:space="0" w:color="DDDDDD"/>
            </w:tcBorders>
            <w:shd w:val="clear" w:color="auto" w:fill="F1F1F1"/>
            <w:tcMar>
              <w:top w:w="120" w:type="dxa"/>
              <w:left w:w="240" w:type="dxa"/>
              <w:bottom w:w="120" w:type="dxa"/>
              <w:right w:w="120" w:type="dxa"/>
            </w:tcMar>
          </w:tcPr>
          <w:p w14:paraId="4618C6EA" w14:textId="77777777" w:rsidR="006A7095" w:rsidRDefault="00F205D2">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3F93E823" w14:textId="77777777" w:rsidR="006A7095" w:rsidRDefault="00F205D2">
            <w:pPr>
              <w:spacing w:after="0" w:line="240" w:lineRule="auto"/>
            </w:pPr>
            <w:r>
              <w:rPr>
                <w:color w:val="000000"/>
                <w:sz w:val="18"/>
                <w:szCs w:val="18"/>
                <w:shd w:val="clear" w:color="auto" w:fill="FFFFFF"/>
              </w:rPr>
              <w:t>podjęcie uchwały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p>
        </w:tc>
      </w:tr>
      <w:tr w:rsidR="006A7095" w14:paraId="20977462" w14:textId="77777777">
        <w:tc>
          <w:tcPr>
            <w:tcW w:w="2250" w:type="dxa"/>
            <w:tcBorders>
              <w:bottom w:val="single" w:sz="5" w:space="0" w:color="DDDDDD"/>
            </w:tcBorders>
            <w:shd w:val="clear" w:color="auto" w:fill="F1F1F1"/>
            <w:tcMar>
              <w:top w:w="120" w:type="dxa"/>
              <w:left w:w="120" w:type="dxa"/>
              <w:bottom w:w="120" w:type="dxa"/>
              <w:right w:w="120" w:type="dxa"/>
            </w:tcMar>
          </w:tcPr>
          <w:p w14:paraId="5277DE3F" w14:textId="77777777" w:rsidR="006A7095" w:rsidRDefault="00F205D2">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5B95E5A3" w14:textId="77777777" w:rsidR="006A7095" w:rsidRDefault="00F205D2">
            <w:pPr>
              <w:spacing w:after="0" w:line="240" w:lineRule="auto"/>
            </w:pPr>
            <w:r>
              <w:rPr>
                <w:color w:val="000000"/>
                <w:sz w:val="18"/>
                <w:szCs w:val="18"/>
                <w:shd w:val="clear" w:color="auto" w:fill="F1F1F1"/>
              </w:rPr>
              <w:t>Rada Gminy od 2 listopada 2021r.</w:t>
            </w:r>
          </w:p>
        </w:tc>
      </w:tr>
      <w:tr w:rsidR="006A7095" w14:paraId="48DC29F0" w14:textId="77777777">
        <w:tc>
          <w:tcPr>
            <w:tcW w:w="2250" w:type="dxa"/>
            <w:tcBorders>
              <w:bottom w:val="single" w:sz="5" w:space="0" w:color="DDDDDD"/>
            </w:tcBorders>
            <w:shd w:val="clear" w:color="auto" w:fill="F1F1F1"/>
            <w:tcMar>
              <w:top w:w="120" w:type="dxa"/>
              <w:left w:w="120" w:type="dxa"/>
              <w:bottom w:w="120" w:type="dxa"/>
              <w:right w:w="120" w:type="dxa"/>
            </w:tcMar>
          </w:tcPr>
          <w:p w14:paraId="6D58A918" w14:textId="77777777" w:rsidR="006A7095" w:rsidRDefault="00F205D2">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7D5BE138" w14:textId="77777777" w:rsidR="006A7095" w:rsidRDefault="00F205D2">
            <w:pPr>
              <w:spacing w:after="0" w:line="240" w:lineRule="auto"/>
            </w:pPr>
            <w:r>
              <w:rPr>
                <w:color w:val="000000"/>
                <w:sz w:val="18"/>
                <w:szCs w:val="18"/>
                <w:shd w:val="clear" w:color="auto" w:fill="FFFFFF"/>
              </w:rPr>
              <w:t>Głosowanie zakończone wynikiem: przyjęto</w:t>
            </w:r>
          </w:p>
        </w:tc>
      </w:tr>
    </w:tbl>
    <w:p w14:paraId="4141BB1F" w14:textId="77777777" w:rsidR="006A7095" w:rsidRDefault="006A7095"/>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6A7095" w14:paraId="43CA6320" w14:textId="77777777">
        <w:tc>
          <w:tcPr>
            <w:tcW w:w="1350" w:type="dxa"/>
            <w:tcBorders>
              <w:bottom w:val="single" w:sz="5" w:space="0" w:color="DDDDDD"/>
            </w:tcBorders>
            <w:shd w:val="clear" w:color="auto" w:fill="F1F1F1"/>
            <w:tcMar>
              <w:top w:w="120" w:type="dxa"/>
              <w:left w:w="240" w:type="dxa"/>
              <w:bottom w:w="120" w:type="dxa"/>
              <w:right w:w="120" w:type="dxa"/>
            </w:tcMar>
          </w:tcPr>
          <w:p w14:paraId="11B4736C" w14:textId="77777777" w:rsidR="006A7095" w:rsidRDefault="00F205D2">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52BCC3EF" w14:textId="77777777" w:rsidR="006A7095" w:rsidRDefault="00F205D2">
            <w:pPr>
              <w:spacing w:after="0" w:line="240" w:lineRule="auto"/>
            </w:pPr>
            <w:r>
              <w:rPr>
                <w:color w:val="000000"/>
                <w:sz w:val="18"/>
                <w:szCs w:val="18"/>
                <w:shd w:val="clear" w:color="auto" w:fill="FFFFFF"/>
              </w:rPr>
              <w:t>03 marca 2022 r.</w:t>
            </w:r>
          </w:p>
        </w:tc>
        <w:tc>
          <w:tcPr>
            <w:tcW w:w="1350" w:type="dxa"/>
            <w:tcBorders>
              <w:bottom w:val="single" w:sz="5" w:space="0" w:color="DDDDDD"/>
            </w:tcBorders>
            <w:shd w:val="clear" w:color="auto" w:fill="F1F1F1"/>
            <w:tcMar>
              <w:top w:w="120" w:type="dxa"/>
              <w:left w:w="120" w:type="dxa"/>
              <w:bottom w:w="120" w:type="dxa"/>
              <w:right w:w="120" w:type="dxa"/>
            </w:tcMar>
          </w:tcPr>
          <w:p w14:paraId="2EB58F87" w14:textId="77777777" w:rsidR="006A7095" w:rsidRDefault="00F205D2">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064FF082" w14:textId="77777777" w:rsidR="006A7095" w:rsidRDefault="00F205D2">
            <w:pPr>
              <w:spacing w:after="0" w:line="240" w:lineRule="auto"/>
            </w:pPr>
            <w:r>
              <w:rPr>
                <w:color w:val="000000"/>
                <w:sz w:val="18"/>
                <w:szCs w:val="18"/>
                <w:shd w:val="clear" w:color="auto" w:fill="FFFFFF"/>
              </w:rPr>
              <w:t>09:32:17 - 09:33:42</w:t>
            </w:r>
          </w:p>
        </w:tc>
      </w:tr>
      <w:tr w:rsidR="006A7095" w14:paraId="7F2B3D1F" w14:textId="77777777">
        <w:tc>
          <w:tcPr>
            <w:tcW w:w="0" w:type="auto"/>
            <w:tcBorders>
              <w:bottom w:val="single" w:sz="5" w:space="0" w:color="DDDDDD"/>
            </w:tcBorders>
            <w:shd w:val="clear" w:color="auto" w:fill="F1F1F1"/>
            <w:tcMar>
              <w:top w:w="120" w:type="dxa"/>
              <w:left w:w="120" w:type="dxa"/>
              <w:bottom w:w="120" w:type="dxa"/>
              <w:right w:w="120" w:type="dxa"/>
            </w:tcMar>
          </w:tcPr>
          <w:p w14:paraId="4649896F" w14:textId="77777777" w:rsidR="006A7095" w:rsidRDefault="00F205D2">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0E2A33C1" w14:textId="77777777" w:rsidR="006A7095" w:rsidRDefault="00F205D2">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04103115" w14:textId="77777777" w:rsidR="006A7095" w:rsidRDefault="00F205D2">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7C37AE6B" w14:textId="77777777" w:rsidR="006A7095" w:rsidRDefault="00F205D2">
            <w:pPr>
              <w:spacing w:after="0" w:line="240" w:lineRule="auto"/>
            </w:pPr>
            <w:r>
              <w:rPr>
                <w:color w:val="000000"/>
                <w:sz w:val="18"/>
                <w:szCs w:val="18"/>
                <w:shd w:val="clear" w:color="auto" w:fill="FFFFFF"/>
              </w:rPr>
              <w:t>zwykła</w:t>
            </w:r>
          </w:p>
        </w:tc>
      </w:tr>
    </w:tbl>
    <w:p w14:paraId="38D4D103" w14:textId="77777777" w:rsidR="006A7095" w:rsidRDefault="00F205D2">
      <w:pPr>
        <w:pStyle w:val="myStyle"/>
        <w:spacing w:before="120" w:after="120" w:line="240" w:lineRule="auto"/>
        <w:ind w:left="240" w:right="240"/>
        <w:jc w:val="left"/>
      </w:pPr>
      <w:r>
        <w:rPr>
          <w:color w:val="000000"/>
          <w:sz w:val="23"/>
          <w:szCs w:val="23"/>
        </w:rPr>
        <w:t>Podsumowanie</w:t>
      </w:r>
    </w:p>
    <w:p w14:paraId="57633894"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6A7095" w14:paraId="71DA3750" w14:textId="77777777">
        <w:tc>
          <w:tcPr>
            <w:tcW w:w="1500" w:type="dxa"/>
            <w:tcBorders>
              <w:bottom w:val="single" w:sz="5" w:space="0" w:color="DDDDDD"/>
            </w:tcBorders>
            <w:shd w:val="clear" w:color="auto" w:fill="F1F1F1"/>
            <w:tcMar>
              <w:top w:w="120" w:type="dxa"/>
              <w:left w:w="240" w:type="dxa"/>
              <w:bottom w:w="120" w:type="dxa"/>
              <w:right w:w="120" w:type="dxa"/>
            </w:tcMar>
          </w:tcPr>
          <w:p w14:paraId="147E7377"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52204CB5"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3C2BA999" w14:textId="77777777" w:rsidR="006A7095" w:rsidRDefault="00F205D2">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7216375C"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5956AA06"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6CC58DB5" w14:textId="77777777" w:rsidR="006A7095" w:rsidRDefault="00F205D2">
            <w:pPr>
              <w:spacing w:after="0" w:line="240" w:lineRule="auto"/>
              <w:jc w:val="center"/>
            </w:pPr>
            <w:r>
              <w:rPr>
                <w:color w:val="000000"/>
                <w:sz w:val="18"/>
                <w:szCs w:val="18"/>
                <w:shd w:val="clear" w:color="auto" w:fill="F1F1F1"/>
              </w:rPr>
              <w:t>procent</w:t>
            </w:r>
          </w:p>
        </w:tc>
      </w:tr>
      <w:tr w:rsidR="006A7095" w14:paraId="61DE8D3E" w14:textId="77777777">
        <w:tc>
          <w:tcPr>
            <w:tcW w:w="0" w:type="auto"/>
            <w:tcBorders>
              <w:bottom w:val="single" w:sz="5" w:space="0" w:color="DDDDDD"/>
            </w:tcBorders>
            <w:shd w:val="clear" w:color="auto" w:fill="F1F1F1"/>
            <w:tcMar>
              <w:top w:w="120" w:type="dxa"/>
              <w:left w:w="120" w:type="dxa"/>
              <w:bottom w:w="120" w:type="dxa"/>
              <w:right w:w="120" w:type="dxa"/>
            </w:tcMar>
          </w:tcPr>
          <w:p w14:paraId="5B88DAE4" w14:textId="77777777" w:rsidR="006A7095" w:rsidRDefault="00F205D2">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2C424D26"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06966900" w14:textId="77777777" w:rsidR="006A7095" w:rsidRDefault="00F205D2">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5346CF55" w14:textId="77777777" w:rsidR="006A7095" w:rsidRDefault="00F205D2">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5E8CE1C5" w14:textId="77777777" w:rsidR="006A7095" w:rsidRDefault="00F205D2">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5DBE2000" w14:textId="77777777" w:rsidR="006A7095" w:rsidRDefault="00F205D2">
            <w:pPr>
              <w:spacing w:after="0" w:line="240" w:lineRule="auto"/>
              <w:jc w:val="center"/>
            </w:pPr>
            <w:r>
              <w:rPr>
                <w:color w:val="000000"/>
                <w:sz w:val="18"/>
                <w:szCs w:val="18"/>
                <w:shd w:val="clear" w:color="auto" w:fill="FFFFFF"/>
              </w:rPr>
              <w:t>-</w:t>
            </w:r>
          </w:p>
        </w:tc>
      </w:tr>
      <w:tr w:rsidR="006A7095" w14:paraId="54257820" w14:textId="77777777">
        <w:tc>
          <w:tcPr>
            <w:tcW w:w="0" w:type="auto"/>
            <w:tcBorders>
              <w:bottom w:val="single" w:sz="5" w:space="0" w:color="DDDDDD"/>
            </w:tcBorders>
            <w:shd w:val="clear" w:color="auto" w:fill="F1F1F1"/>
            <w:tcMar>
              <w:top w:w="120" w:type="dxa"/>
              <w:left w:w="120" w:type="dxa"/>
              <w:bottom w:w="120" w:type="dxa"/>
              <w:right w:w="120" w:type="dxa"/>
            </w:tcMar>
          </w:tcPr>
          <w:p w14:paraId="31DD7D48" w14:textId="77777777" w:rsidR="006A7095" w:rsidRDefault="00F205D2">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191C135E"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651FB950"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0D152CCC" w14:textId="77777777" w:rsidR="006A7095" w:rsidRDefault="00F205D2">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06455D2"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243D0640" w14:textId="77777777" w:rsidR="006A7095" w:rsidRDefault="00F205D2">
            <w:pPr>
              <w:spacing w:after="0" w:line="240" w:lineRule="auto"/>
              <w:jc w:val="center"/>
            </w:pPr>
            <w:r>
              <w:rPr>
                <w:color w:val="000000"/>
                <w:sz w:val="18"/>
                <w:szCs w:val="18"/>
                <w:shd w:val="clear" w:color="auto" w:fill="FFFFFF"/>
              </w:rPr>
              <w:t>86.67 %</w:t>
            </w:r>
          </w:p>
        </w:tc>
      </w:tr>
      <w:tr w:rsidR="006A7095" w14:paraId="6F5730EF" w14:textId="77777777">
        <w:tc>
          <w:tcPr>
            <w:tcW w:w="0" w:type="auto"/>
            <w:tcBorders>
              <w:bottom w:val="single" w:sz="5" w:space="0" w:color="DDDDDD"/>
            </w:tcBorders>
            <w:shd w:val="clear" w:color="auto" w:fill="F1F1F1"/>
            <w:tcMar>
              <w:top w:w="120" w:type="dxa"/>
              <w:left w:w="120" w:type="dxa"/>
              <w:bottom w:w="120" w:type="dxa"/>
              <w:right w:w="120" w:type="dxa"/>
            </w:tcMar>
          </w:tcPr>
          <w:p w14:paraId="3C7E58AA" w14:textId="77777777" w:rsidR="006A7095" w:rsidRDefault="00F205D2">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561C40F5"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14F4D09F"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0EF42088" w14:textId="77777777" w:rsidR="006A7095" w:rsidRDefault="00F205D2">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4690C0CC" w14:textId="77777777" w:rsidR="006A7095" w:rsidRDefault="00F205D2">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3A411F36" w14:textId="77777777" w:rsidR="006A7095" w:rsidRDefault="00F205D2">
            <w:pPr>
              <w:spacing w:after="0" w:line="240" w:lineRule="auto"/>
              <w:jc w:val="center"/>
            </w:pPr>
            <w:r>
              <w:rPr>
                <w:color w:val="000000"/>
                <w:sz w:val="18"/>
                <w:szCs w:val="18"/>
                <w:shd w:val="clear" w:color="auto" w:fill="FFFFFF"/>
              </w:rPr>
              <w:t>13.33 %</w:t>
            </w:r>
          </w:p>
        </w:tc>
      </w:tr>
    </w:tbl>
    <w:p w14:paraId="7EFD2440" w14:textId="77777777" w:rsidR="006A7095" w:rsidRDefault="00F205D2">
      <w:pPr>
        <w:pStyle w:val="myStyle"/>
        <w:spacing w:before="120" w:after="120" w:line="240" w:lineRule="auto"/>
        <w:ind w:left="240" w:right="240"/>
        <w:jc w:val="left"/>
      </w:pPr>
      <w:r>
        <w:rPr>
          <w:color w:val="000000"/>
          <w:sz w:val="23"/>
          <w:szCs w:val="23"/>
        </w:rPr>
        <w:t>Wyniki imienne</w:t>
      </w:r>
    </w:p>
    <w:p w14:paraId="5064ACF3"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6"/>
        <w:gridCol w:w="2261"/>
      </w:tblGrid>
      <w:tr w:rsidR="006A7095" w14:paraId="63EDF0E4" w14:textId="77777777" w:rsidTr="00207F30">
        <w:tc>
          <w:tcPr>
            <w:tcW w:w="590" w:type="dxa"/>
            <w:tcBorders>
              <w:bottom w:val="single" w:sz="5" w:space="0" w:color="DDDDDD"/>
            </w:tcBorders>
            <w:shd w:val="clear" w:color="auto" w:fill="F1F1F1"/>
            <w:tcMar>
              <w:top w:w="120" w:type="dxa"/>
              <w:left w:w="240" w:type="dxa"/>
              <w:bottom w:w="120" w:type="dxa"/>
              <w:right w:w="120" w:type="dxa"/>
            </w:tcMar>
          </w:tcPr>
          <w:p w14:paraId="414BD04D" w14:textId="77777777" w:rsidR="006A7095" w:rsidRDefault="00F205D2">
            <w:pPr>
              <w:spacing w:after="0" w:line="240" w:lineRule="auto"/>
            </w:pPr>
            <w:r>
              <w:rPr>
                <w:color w:val="000000"/>
                <w:sz w:val="18"/>
                <w:szCs w:val="18"/>
                <w:shd w:val="clear" w:color="auto" w:fill="F1F1F1"/>
              </w:rPr>
              <w:t>lp</w:t>
            </w:r>
          </w:p>
        </w:tc>
        <w:tc>
          <w:tcPr>
            <w:tcW w:w="2825" w:type="dxa"/>
            <w:tcBorders>
              <w:bottom w:val="single" w:sz="5" w:space="0" w:color="DDDDDD"/>
            </w:tcBorders>
            <w:shd w:val="clear" w:color="auto" w:fill="F1F1F1"/>
            <w:tcMar>
              <w:top w:w="120" w:type="dxa"/>
              <w:left w:w="120" w:type="dxa"/>
              <w:bottom w:w="120" w:type="dxa"/>
              <w:right w:w="120" w:type="dxa"/>
            </w:tcMar>
          </w:tcPr>
          <w:p w14:paraId="1482F4A4" w14:textId="77777777" w:rsidR="006A7095" w:rsidRDefault="00F205D2">
            <w:pPr>
              <w:spacing w:after="0" w:line="240" w:lineRule="auto"/>
            </w:pPr>
            <w:r>
              <w:rPr>
                <w:color w:val="000000"/>
                <w:sz w:val="18"/>
                <w:szCs w:val="18"/>
                <w:shd w:val="clear" w:color="auto" w:fill="F1F1F1"/>
              </w:rPr>
              <w:t>nazwisko</w:t>
            </w:r>
          </w:p>
        </w:tc>
        <w:tc>
          <w:tcPr>
            <w:tcW w:w="2816" w:type="dxa"/>
            <w:tcBorders>
              <w:bottom w:val="single" w:sz="5" w:space="0" w:color="DDDDDD"/>
            </w:tcBorders>
            <w:shd w:val="clear" w:color="auto" w:fill="F1F1F1"/>
            <w:tcMar>
              <w:top w:w="120" w:type="dxa"/>
              <w:left w:w="120" w:type="dxa"/>
              <w:bottom w:w="120" w:type="dxa"/>
              <w:right w:w="120" w:type="dxa"/>
            </w:tcMar>
          </w:tcPr>
          <w:p w14:paraId="7EEFE2CF" w14:textId="77777777" w:rsidR="006A7095" w:rsidRDefault="00F205D2">
            <w:pPr>
              <w:spacing w:after="0" w:line="240" w:lineRule="auto"/>
            </w:pPr>
            <w:r>
              <w:rPr>
                <w:color w:val="000000"/>
                <w:sz w:val="18"/>
                <w:szCs w:val="18"/>
                <w:shd w:val="clear" w:color="auto" w:fill="F1F1F1"/>
              </w:rPr>
              <w:t>imię</w:t>
            </w:r>
          </w:p>
        </w:tc>
        <w:tc>
          <w:tcPr>
            <w:tcW w:w="2261" w:type="dxa"/>
            <w:tcBorders>
              <w:bottom w:val="single" w:sz="5" w:space="0" w:color="DDDDDD"/>
            </w:tcBorders>
            <w:shd w:val="clear" w:color="auto" w:fill="F1F1F1"/>
            <w:tcMar>
              <w:top w:w="120" w:type="dxa"/>
              <w:left w:w="120" w:type="dxa"/>
              <w:bottom w:w="120" w:type="dxa"/>
              <w:right w:w="120" w:type="dxa"/>
            </w:tcMar>
          </w:tcPr>
          <w:p w14:paraId="53DD17FC" w14:textId="77777777" w:rsidR="006A7095" w:rsidRDefault="00F205D2">
            <w:pPr>
              <w:spacing w:after="0" w:line="240" w:lineRule="auto"/>
            </w:pPr>
            <w:r>
              <w:rPr>
                <w:color w:val="000000"/>
                <w:sz w:val="18"/>
                <w:szCs w:val="18"/>
                <w:shd w:val="clear" w:color="auto" w:fill="F1F1F1"/>
              </w:rPr>
              <w:t>głos</w:t>
            </w:r>
          </w:p>
        </w:tc>
      </w:tr>
      <w:tr w:rsidR="006A7095" w14:paraId="516B7A03"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3A3F4C92" w14:textId="77777777" w:rsidR="006A7095" w:rsidRDefault="00F205D2">
            <w:pPr>
              <w:spacing w:after="0" w:line="240" w:lineRule="auto"/>
            </w:pPr>
            <w:r>
              <w:rPr>
                <w:color w:val="000000"/>
                <w:sz w:val="18"/>
                <w:szCs w:val="18"/>
                <w:shd w:val="clear" w:color="auto" w:fill="F1F1F1"/>
              </w:rPr>
              <w:t>1</w:t>
            </w:r>
          </w:p>
        </w:tc>
        <w:tc>
          <w:tcPr>
            <w:tcW w:w="2825" w:type="dxa"/>
            <w:tcBorders>
              <w:bottom w:val="single" w:sz="5" w:space="0" w:color="DDDDDD"/>
            </w:tcBorders>
            <w:shd w:val="clear" w:color="auto" w:fill="F1F1F1"/>
            <w:tcMar>
              <w:top w:w="120" w:type="dxa"/>
              <w:left w:w="120" w:type="dxa"/>
              <w:bottom w:w="120" w:type="dxa"/>
              <w:right w:w="120" w:type="dxa"/>
            </w:tcMar>
          </w:tcPr>
          <w:p w14:paraId="29694C8A" w14:textId="77777777" w:rsidR="006A7095" w:rsidRDefault="00F205D2">
            <w:pPr>
              <w:spacing w:after="0" w:line="240" w:lineRule="auto"/>
            </w:pPr>
            <w:r>
              <w:rPr>
                <w:color w:val="000000"/>
                <w:sz w:val="18"/>
                <w:szCs w:val="18"/>
                <w:shd w:val="clear" w:color="auto" w:fill="F1F1F1"/>
              </w:rPr>
              <w:t>Borowska</w:t>
            </w:r>
          </w:p>
        </w:tc>
        <w:tc>
          <w:tcPr>
            <w:tcW w:w="2816" w:type="dxa"/>
            <w:tcBorders>
              <w:bottom w:val="single" w:sz="5" w:space="0" w:color="DDDDDD"/>
            </w:tcBorders>
            <w:shd w:val="clear" w:color="auto" w:fill="F1F1F1"/>
            <w:tcMar>
              <w:top w:w="120" w:type="dxa"/>
              <w:left w:w="120" w:type="dxa"/>
              <w:bottom w:w="120" w:type="dxa"/>
              <w:right w:w="120" w:type="dxa"/>
            </w:tcMar>
          </w:tcPr>
          <w:p w14:paraId="47AA1942" w14:textId="77777777" w:rsidR="006A7095" w:rsidRDefault="00F205D2">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6397CB9F" w14:textId="77777777" w:rsidR="006A7095" w:rsidRDefault="00F205D2">
            <w:pPr>
              <w:spacing w:after="0" w:line="240" w:lineRule="auto"/>
            </w:pPr>
            <w:r>
              <w:rPr>
                <w:color w:val="000000"/>
                <w:sz w:val="18"/>
                <w:szCs w:val="18"/>
                <w:shd w:val="clear" w:color="auto" w:fill="F1F1F1"/>
              </w:rPr>
              <w:t>nieobecna</w:t>
            </w:r>
          </w:p>
        </w:tc>
      </w:tr>
      <w:tr w:rsidR="006A7095" w14:paraId="2BBD5FD4"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2334AA78" w14:textId="77777777" w:rsidR="006A7095" w:rsidRDefault="00F205D2">
            <w:pPr>
              <w:spacing w:after="0" w:line="240" w:lineRule="auto"/>
            </w:pPr>
            <w:r>
              <w:rPr>
                <w:color w:val="000000"/>
                <w:sz w:val="18"/>
                <w:szCs w:val="18"/>
                <w:shd w:val="clear" w:color="auto" w:fill="FFFFFF"/>
              </w:rPr>
              <w:t>2</w:t>
            </w:r>
          </w:p>
        </w:tc>
        <w:tc>
          <w:tcPr>
            <w:tcW w:w="2825" w:type="dxa"/>
            <w:tcBorders>
              <w:bottom w:val="single" w:sz="5" w:space="0" w:color="DDDDDD"/>
            </w:tcBorders>
            <w:shd w:val="clear" w:color="auto" w:fill="FFFFFF"/>
            <w:tcMar>
              <w:top w:w="120" w:type="dxa"/>
              <w:left w:w="120" w:type="dxa"/>
              <w:bottom w:w="120" w:type="dxa"/>
              <w:right w:w="120" w:type="dxa"/>
            </w:tcMar>
          </w:tcPr>
          <w:p w14:paraId="367C8E38" w14:textId="77777777" w:rsidR="006A7095" w:rsidRDefault="00F205D2">
            <w:pPr>
              <w:spacing w:after="0" w:line="240" w:lineRule="auto"/>
            </w:pPr>
            <w:r>
              <w:rPr>
                <w:color w:val="000000"/>
                <w:sz w:val="18"/>
                <w:szCs w:val="18"/>
                <w:shd w:val="clear" w:color="auto" w:fill="FFFFFF"/>
              </w:rPr>
              <w:t>Ćwikliński</w:t>
            </w:r>
          </w:p>
        </w:tc>
        <w:tc>
          <w:tcPr>
            <w:tcW w:w="2816" w:type="dxa"/>
            <w:tcBorders>
              <w:bottom w:val="single" w:sz="5" w:space="0" w:color="DDDDDD"/>
            </w:tcBorders>
            <w:shd w:val="clear" w:color="auto" w:fill="FFFFFF"/>
            <w:tcMar>
              <w:top w:w="120" w:type="dxa"/>
              <w:left w:w="120" w:type="dxa"/>
              <w:bottom w:w="120" w:type="dxa"/>
              <w:right w:w="120" w:type="dxa"/>
            </w:tcMar>
          </w:tcPr>
          <w:p w14:paraId="6368BEE7" w14:textId="77777777" w:rsidR="006A7095" w:rsidRDefault="00F205D2">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4470857A" w14:textId="77777777" w:rsidR="006A7095" w:rsidRDefault="00F205D2">
            <w:pPr>
              <w:spacing w:after="0" w:line="240" w:lineRule="auto"/>
            </w:pPr>
            <w:r>
              <w:rPr>
                <w:color w:val="000000"/>
                <w:sz w:val="18"/>
                <w:szCs w:val="18"/>
                <w:shd w:val="clear" w:color="auto" w:fill="FFFFFF"/>
              </w:rPr>
              <w:t>ZA</w:t>
            </w:r>
          </w:p>
        </w:tc>
      </w:tr>
      <w:tr w:rsidR="006A7095" w14:paraId="3420401A"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1B121EEF" w14:textId="77777777" w:rsidR="006A7095" w:rsidRDefault="00F205D2">
            <w:pPr>
              <w:spacing w:after="0" w:line="240" w:lineRule="auto"/>
            </w:pPr>
            <w:r>
              <w:rPr>
                <w:color w:val="000000"/>
                <w:sz w:val="18"/>
                <w:szCs w:val="18"/>
                <w:shd w:val="clear" w:color="auto" w:fill="F1F1F1"/>
              </w:rPr>
              <w:t>3</w:t>
            </w:r>
          </w:p>
        </w:tc>
        <w:tc>
          <w:tcPr>
            <w:tcW w:w="2825" w:type="dxa"/>
            <w:tcBorders>
              <w:bottom w:val="single" w:sz="5" w:space="0" w:color="DDDDDD"/>
            </w:tcBorders>
            <w:shd w:val="clear" w:color="auto" w:fill="F1F1F1"/>
            <w:tcMar>
              <w:top w:w="120" w:type="dxa"/>
              <w:left w:w="120" w:type="dxa"/>
              <w:bottom w:w="120" w:type="dxa"/>
              <w:right w:w="120" w:type="dxa"/>
            </w:tcMar>
          </w:tcPr>
          <w:p w14:paraId="21398547" w14:textId="77777777" w:rsidR="006A7095" w:rsidRDefault="00F205D2">
            <w:pPr>
              <w:spacing w:after="0" w:line="240" w:lineRule="auto"/>
            </w:pPr>
            <w:r>
              <w:rPr>
                <w:color w:val="000000"/>
                <w:sz w:val="18"/>
                <w:szCs w:val="18"/>
                <w:shd w:val="clear" w:color="auto" w:fill="F1F1F1"/>
              </w:rPr>
              <w:t>Graczyk</w:t>
            </w:r>
          </w:p>
        </w:tc>
        <w:tc>
          <w:tcPr>
            <w:tcW w:w="2816" w:type="dxa"/>
            <w:tcBorders>
              <w:bottom w:val="single" w:sz="5" w:space="0" w:color="DDDDDD"/>
            </w:tcBorders>
            <w:shd w:val="clear" w:color="auto" w:fill="F1F1F1"/>
            <w:tcMar>
              <w:top w:w="120" w:type="dxa"/>
              <w:left w:w="120" w:type="dxa"/>
              <w:bottom w:w="120" w:type="dxa"/>
              <w:right w:w="120" w:type="dxa"/>
            </w:tcMar>
          </w:tcPr>
          <w:p w14:paraId="36BAAF17" w14:textId="77777777" w:rsidR="006A7095" w:rsidRDefault="00F205D2">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32DBC4F9" w14:textId="77777777" w:rsidR="006A7095" w:rsidRDefault="00F205D2">
            <w:pPr>
              <w:spacing w:after="0" w:line="240" w:lineRule="auto"/>
            </w:pPr>
            <w:r>
              <w:rPr>
                <w:color w:val="000000"/>
                <w:sz w:val="18"/>
                <w:szCs w:val="18"/>
                <w:shd w:val="clear" w:color="auto" w:fill="F1F1F1"/>
              </w:rPr>
              <w:t>ZA</w:t>
            </w:r>
          </w:p>
        </w:tc>
      </w:tr>
      <w:tr w:rsidR="006A7095" w14:paraId="4F3FBE11"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5447EF66" w14:textId="77777777" w:rsidR="006A7095" w:rsidRDefault="00F205D2">
            <w:pPr>
              <w:spacing w:after="0" w:line="240" w:lineRule="auto"/>
            </w:pPr>
            <w:r>
              <w:rPr>
                <w:color w:val="000000"/>
                <w:sz w:val="18"/>
                <w:szCs w:val="18"/>
                <w:shd w:val="clear" w:color="auto" w:fill="FFFFFF"/>
              </w:rPr>
              <w:t>4</w:t>
            </w:r>
          </w:p>
        </w:tc>
        <w:tc>
          <w:tcPr>
            <w:tcW w:w="2825" w:type="dxa"/>
            <w:tcBorders>
              <w:bottom w:val="single" w:sz="5" w:space="0" w:color="DDDDDD"/>
            </w:tcBorders>
            <w:shd w:val="clear" w:color="auto" w:fill="FFFFFF"/>
            <w:tcMar>
              <w:top w:w="120" w:type="dxa"/>
              <w:left w:w="120" w:type="dxa"/>
              <w:bottom w:w="120" w:type="dxa"/>
              <w:right w:w="120" w:type="dxa"/>
            </w:tcMar>
          </w:tcPr>
          <w:p w14:paraId="66B8009B" w14:textId="77777777" w:rsidR="006A7095" w:rsidRDefault="00F205D2">
            <w:pPr>
              <w:spacing w:after="0" w:line="240" w:lineRule="auto"/>
            </w:pPr>
            <w:r>
              <w:rPr>
                <w:color w:val="000000"/>
                <w:sz w:val="18"/>
                <w:szCs w:val="18"/>
                <w:shd w:val="clear" w:color="auto" w:fill="FFFFFF"/>
              </w:rPr>
              <w:t>Juśkiewicz</w:t>
            </w:r>
          </w:p>
        </w:tc>
        <w:tc>
          <w:tcPr>
            <w:tcW w:w="2816" w:type="dxa"/>
            <w:tcBorders>
              <w:bottom w:val="single" w:sz="5" w:space="0" w:color="DDDDDD"/>
            </w:tcBorders>
            <w:shd w:val="clear" w:color="auto" w:fill="FFFFFF"/>
            <w:tcMar>
              <w:top w:w="120" w:type="dxa"/>
              <w:left w:w="120" w:type="dxa"/>
              <w:bottom w:w="120" w:type="dxa"/>
              <w:right w:w="120" w:type="dxa"/>
            </w:tcMar>
          </w:tcPr>
          <w:p w14:paraId="3BFC315F" w14:textId="77777777" w:rsidR="006A7095" w:rsidRDefault="00F205D2">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54FED50A" w14:textId="77777777" w:rsidR="006A7095" w:rsidRDefault="00F205D2">
            <w:pPr>
              <w:spacing w:after="0" w:line="240" w:lineRule="auto"/>
            </w:pPr>
            <w:r>
              <w:rPr>
                <w:color w:val="000000"/>
                <w:sz w:val="18"/>
                <w:szCs w:val="18"/>
                <w:shd w:val="clear" w:color="auto" w:fill="FFFFFF"/>
              </w:rPr>
              <w:t>ZA</w:t>
            </w:r>
          </w:p>
        </w:tc>
      </w:tr>
      <w:tr w:rsidR="006A7095" w14:paraId="12B6FE89"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5B6B7F6B" w14:textId="77777777" w:rsidR="006A7095" w:rsidRDefault="00F205D2">
            <w:pPr>
              <w:spacing w:after="0" w:line="240" w:lineRule="auto"/>
            </w:pPr>
            <w:r>
              <w:rPr>
                <w:color w:val="000000"/>
                <w:sz w:val="18"/>
                <w:szCs w:val="18"/>
                <w:shd w:val="clear" w:color="auto" w:fill="F1F1F1"/>
              </w:rPr>
              <w:t>5</w:t>
            </w:r>
          </w:p>
        </w:tc>
        <w:tc>
          <w:tcPr>
            <w:tcW w:w="2825" w:type="dxa"/>
            <w:tcBorders>
              <w:bottom w:val="single" w:sz="5" w:space="0" w:color="DDDDDD"/>
            </w:tcBorders>
            <w:shd w:val="clear" w:color="auto" w:fill="F1F1F1"/>
            <w:tcMar>
              <w:top w:w="120" w:type="dxa"/>
              <w:left w:w="120" w:type="dxa"/>
              <w:bottom w:w="120" w:type="dxa"/>
              <w:right w:w="120" w:type="dxa"/>
            </w:tcMar>
          </w:tcPr>
          <w:p w14:paraId="460425A1" w14:textId="77777777" w:rsidR="006A7095" w:rsidRDefault="00F205D2">
            <w:pPr>
              <w:spacing w:after="0" w:line="240" w:lineRule="auto"/>
            </w:pPr>
            <w:r>
              <w:rPr>
                <w:color w:val="000000"/>
                <w:sz w:val="18"/>
                <w:szCs w:val="18"/>
                <w:shd w:val="clear" w:color="auto" w:fill="F1F1F1"/>
              </w:rPr>
              <w:t>Kosmal</w:t>
            </w:r>
          </w:p>
        </w:tc>
        <w:tc>
          <w:tcPr>
            <w:tcW w:w="2816" w:type="dxa"/>
            <w:tcBorders>
              <w:bottom w:val="single" w:sz="5" w:space="0" w:color="DDDDDD"/>
            </w:tcBorders>
            <w:shd w:val="clear" w:color="auto" w:fill="F1F1F1"/>
            <w:tcMar>
              <w:top w:w="120" w:type="dxa"/>
              <w:left w:w="120" w:type="dxa"/>
              <w:bottom w:w="120" w:type="dxa"/>
              <w:right w:w="120" w:type="dxa"/>
            </w:tcMar>
          </w:tcPr>
          <w:p w14:paraId="282471B3" w14:textId="77777777" w:rsidR="006A7095" w:rsidRDefault="00F205D2">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192A9C33" w14:textId="77777777" w:rsidR="006A7095" w:rsidRDefault="00F205D2">
            <w:pPr>
              <w:spacing w:after="0" w:line="240" w:lineRule="auto"/>
            </w:pPr>
            <w:r>
              <w:rPr>
                <w:color w:val="000000"/>
                <w:sz w:val="18"/>
                <w:szCs w:val="18"/>
                <w:shd w:val="clear" w:color="auto" w:fill="F1F1F1"/>
              </w:rPr>
              <w:t>ZA</w:t>
            </w:r>
          </w:p>
        </w:tc>
      </w:tr>
      <w:tr w:rsidR="006A7095" w14:paraId="6C4051C2"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114F957B" w14:textId="77777777" w:rsidR="006A7095" w:rsidRDefault="00F205D2">
            <w:pPr>
              <w:spacing w:after="0" w:line="240" w:lineRule="auto"/>
            </w:pPr>
            <w:r>
              <w:rPr>
                <w:color w:val="000000"/>
                <w:sz w:val="18"/>
                <w:szCs w:val="18"/>
                <w:shd w:val="clear" w:color="auto" w:fill="FFFFFF"/>
              </w:rPr>
              <w:t>6</w:t>
            </w:r>
          </w:p>
        </w:tc>
        <w:tc>
          <w:tcPr>
            <w:tcW w:w="2825" w:type="dxa"/>
            <w:tcBorders>
              <w:bottom w:val="single" w:sz="5" w:space="0" w:color="DDDDDD"/>
            </w:tcBorders>
            <w:shd w:val="clear" w:color="auto" w:fill="FFFFFF"/>
            <w:tcMar>
              <w:top w:w="120" w:type="dxa"/>
              <w:left w:w="120" w:type="dxa"/>
              <w:bottom w:w="120" w:type="dxa"/>
              <w:right w:w="120" w:type="dxa"/>
            </w:tcMar>
          </w:tcPr>
          <w:p w14:paraId="35263CA4" w14:textId="77777777" w:rsidR="006A7095" w:rsidRDefault="00F205D2">
            <w:pPr>
              <w:spacing w:after="0" w:line="240" w:lineRule="auto"/>
            </w:pPr>
            <w:r>
              <w:rPr>
                <w:color w:val="000000"/>
                <w:sz w:val="18"/>
                <w:szCs w:val="18"/>
                <w:shd w:val="clear" w:color="auto" w:fill="FFFFFF"/>
              </w:rPr>
              <w:t>Małecki</w:t>
            </w:r>
          </w:p>
        </w:tc>
        <w:tc>
          <w:tcPr>
            <w:tcW w:w="2816" w:type="dxa"/>
            <w:tcBorders>
              <w:bottom w:val="single" w:sz="5" w:space="0" w:color="DDDDDD"/>
            </w:tcBorders>
            <w:shd w:val="clear" w:color="auto" w:fill="FFFFFF"/>
            <w:tcMar>
              <w:top w:w="120" w:type="dxa"/>
              <w:left w:w="120" w:type="dxa"/>
              <w:bottom w:w="120" w:type="dxa"/>
              <w:right w:w="120" w:type="dxa"/>
            </w:tcMar>
          </w:tcPr>
          <w:p w14:paraId="16F138D2" w14:textId="77777777" w:rsidR="006A7095" w:rsidRDefault="00F205D2">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3F1D9094" w14:textId="77777777" w:rsidR="006A7095" w:rsidRDefault="00F205D2">
            <w:pPr>
              <w:spacing w:after="0" w:line="240" w:lineRule="auto"/>
            </w:pPr>
            <w:r>
              <w:rPr>
                <w:color w:val="000000"/>
                <w:sz w:val="18"/>
                <w:szCs w:val="18"/>
                <w:shd w:val="clear" w:color="auto" w:fill="FFFFFF"/>
              </w:rPr>
              <w:t>ZA</w:t>
            </w:r>
          </w:p>
        </w:tc>
      </w:tr>
      <w:tr w:rsidR="006A7095" w14:paraId="1ABAEAB1"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7A8D7111" w14:textId="77777777" w:rsidR="006A7095" w:rsidRDefault="00F205D2">
            <w:pPr>
              <w:spacing w:after="0" w:line="240" w:lineRule="auto"/>
            </w:pPr>
            <w:r>
              <w:rPr>
                <w:color w:val="000000"/>
                <w:sz w:val="18"/>
                <w:szCs w:val="18"/>
                <w:shd w:val="clear" w:color="auto" w:fill="F1F1F1"/>
              </w:rPr>
              <w:t>7</w:t>
            </w:r>
          </w:p>
        </w:tc>
        <w:tc>
          <w:tcPr>
            <w:tcW w:w="2825" w:type="dxa"/>
            <w:tcBorders>
              <w:bottom w:val="single" w:sz="5" w:space="0" w:color="DDDDDD"/>
            </w:tcBorders>
            <w:shd w:val="clear" w:color="auto" w:fill="F1F1F1"/>
            <w:tcMar>
              <w:top w:w="120" w:type="dxa"/>
              <w:left w:w="120" w:type="dxa"/>
              <w:bottom w:w="120" w:type="dxa"/>
              <w:right w:w="120" w:type="dxa"/>
            </w:tcMar>
          </w:tcPr>
          <w:p w14:paraId="1F37811B" w14:textId="77777777" w:rsidR="006A7095" w:rsidRDefault="00F205D2">
            <w:pPr>
              <w:spacing w:after="0" w:line="240" w:lineRule="auto"/>
            </w:pPr>
            <w:r>
              <w:rPr>
                <w:color w:val="000000"/>
                <w:sz w:val="18"/>
                <w:szCs w:val="18"/>
                <w:shd w:val="clear" w:color="auto" w:fill="F1F1F1"/>
              </w:rPr>
              <w:t>Mania</w:t>
            </w:r>
          </w:p>
        </w:tc>
        <w:tc>
          <w:tcPr>
            <w:tcW w:w="2816" w:type="dxa"/>
            <w:tcBorders>
              <w:bottom w:val="single" w:sz="5" w:space="0" w:color="DDDDDD"/>
            </w:tcBorders>
            <w:shd w:val="clear" w:color="auto" w:fill="F1F1F1"/>
            <w:tcMar>
              <w:top w:w="120" w:type="dxa"/>
              <w:left w:w="120" w:type="dxa"/>
              <w:bottom w:w="120" w:type="dxa"/>
              <w:right w:w="120" w:type="dxa"/>
            </w:tcMar>
          </w:tcPr>
          <w:p w14:paraId="2F6099E3" w14:textId="77777777" w:rsidR="006A7095" w:rsidRDefault="00F205D2">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27FC7255" w14:textId="77777777" w:rsidR="006A7095" w:rsidRDefault="00F205D2">
            <w:pPr>
              <w:spacing w:after="0" w:line="240" w:lineRule="auto"/>
            </w:pPr>
            <w:r>
              <w:rPr>
                <w:color w:val="000000"/>
                <w:sz w:val="18"/>
                <w:szCs w:val="18"/>
                <w:shd w:val="clear" w:color="auto" w:fill="F1F1F1"/>
              </w:rPr>
              <w:t>ZA</w:t>
            </w:r>
          </w:p>
        </w:tc>
      </w:tr>
      <w:tr w:rsidR="006A7095" w14:paraId="00A1E8DC"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0FCA4A8A" w14:textId="77777777" w:rsidR="006A7095" w:rsidRDefault="00F205D2">
            <w:pPr>
              <w:spacing w:after="0" w:line="240" w:lineRule="auto"/>
            </w:pPr>
            <w:r>
              <w:rPr>
                <w:color w:val="000000"/>
                <w:sz w:val="18"/>
                <w:szCs w:val="18"/>
                <w:shd w:val="clear" w:color="auto" w:fill="FFFFFF"/>
              </w:rPr>
              <w:t>8</w:t>
            </w:r>
          </w:p>
        </w:tc>
        <w:tc>
          <w:tcPr>
            <w:tcW w:w="2825" w:type="dxa"/>
            <w:tcBorders>
              <w:bottom w:val="single" w:sz="5" w:space="0" w:color="DDDDDD"/>
            </w:tcBorders>
            <w:shd w:val="clear" w:color="auto" w:fill="FFFFFF"/>
            <w:tcMar>
              <w:top w:w="120" w:type="dxa"/>
              <w:left w:w="120" w:type="dxa"/>
              <w:bottom w:w="120" w:type="dxa"/>
              <w:right w:w="120" w:type="dxa"/>
            </w:tcMar>
          </w:tcPr>
          <w:p w14:paraId="5E9A597C" w14:textId="77777777" w:rsidR="006A7095" w:rsidRDefault="00F205D2">
            <w:pPr>
              <w:spacing w:after="0" w:line="240" w:lineRule="auto"/>
            </w:pPr>
            <w:r>
              <w:rPr>
                <w:color w:val="000000"/>
                <w:sz w:val="18"/>
                <w:szCs w:val="18"/>
                <w:shd w:val="clear" w:color="auto" w:fill="FFFFFF"/>
              </w:rPr>
              <w:t>Myszak</w:t>
            </w:r>
          </w:p>
        </w:tc>
        <w:tc>
          <w:tcPr>
            <w:tcW w:w="2816" w:type="dxa"/>
            <w:tcBorders>
              <w:bottom w:val="single" w:sz="5" w:space="0" w:color="DDDDDD"/>
            </w:tcBorders>
            <w:shd w:val="clear" w:color="auto" w:fill="FFFFFF"/>
            <w:tcMar>
              <w:top w:w="120" w:type="dxa"/>
              <w:left w:w="120" w:type="dxa"/>
              <w:bottom w:w="120" w:type="dxa"/>
              <w:right w:w="120" w:type="dxa"/>
            </w:tcMar>
          </w:tcPr>
          <w:p w14:paraId="6267E394" w14:textId="77777777" w:rsidR="006A7095" w:rsidRDefault="00F205D2">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4692966F" w14:textId="77777777" w:rsidR="006A7095" w:rsidRDefault="00F205D2">
            <w:pPr>
              <w:spacing w:after="0" w:line="240" w:lineRule="auto"/>
            </w:pPr>
            <w:r>
              <w:rPr>
                <w:color w:val="000000"/>
                <w:sz w:val="18"/>
                <w:szCs w:val="18"/>
                <w:shd w:val="clear" w:color="auto" w:fill="FFFFFF"/>
              </w:rPr>
              <w:t>ZA</w:t>
            </w:r>
          </w:p>
        </w:tc>
      </w:tr>
      <w:tr w:rsidR="006A7095" w14:paraId="2D624FC6"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5E6EECCD" w14:textId="77777777" w:rsidR="006A7095" w:rsidRDefault="00F205D2">
            <w:pPr>
              <w:spacing w:after="0" w:line="240" w:lineRule="auto"/>
            </w:pPr>
            <w:r>
              <w:rPr>
                <w:color w:val="000000"/>
                <w:sz w:val="18"/>
                <w:szCs w:val="18"/>
                <w:shd w:val="clear" w:color="auto" w:fill="F1F1F1"/>
              </w:rPr>
              <w:t>9</w:t>
            </w:r>
          </w:p>
        </w:tc>
        <w:tc>
          <w:tcPr>
            <w:tcW w:w="2825" w:type="dxa"/>
            <w:tcBorders>
              <w:bottom w:val="single" w:sz="5" w:space="0" w:color="DDDDDD"/>
            </w:tcBorders>
            <w:shd w:val="clear" w:color="auto" w:fill="F1F1F1"/>
            <w:tcMar>
              <w:top w:w="120" w:type="dxa"/>
              <w:left w:w="120" w:type="dxa"/>
              <w:bottom w:w="120" w:type="dxa"/>
              <w:right w:w="120" w:type="dxa"/>
            </w:tcMar>
          </w:tcPr>
          <w:p w14:paraId="607F6D1B" w14:textId="77777777" w:rsidR="006A7095" w:rsidRDefault="00F205D2">
            <w:pPr>
              <w:spacing w:after="0" w:line="240" w:lineRule="auto"/>
            </w:pPr>
            <w:r>
              <w:rPr>
                <w:color w:val="000000"/>
                <w:sz w:val="18"/>
                <w:szCs w:val="18"/>
                <w:shd w:val="clear" w:color="auto" w:fill="F1F1F1"/>
              </w:rPr>
              <w:t>Niedźwiedzka</w:t>
            </w:r>
          </w:p>
        </w:tc>
        <w:tc>
          <w:tcPr>
            <w:tcW w:w="2816" w:type="dxa"/>
            <w:tcBorders>
              <w:bottom w:val="single" w:sz="5" w:space="0" w:color="DDDDDD"/>
            </w:tcBorders>
            <w:shd w:val="clear" w:color="auto" w:fill="F1F1F1"/>
            <w:tcMar>
              <w:top w:w="120" w:type="dxa"/>
              <w:left w:w="120" w:type="dxa"/>
              <w:bottom w:w="120" w:type="dxa"/>
              <w:right w:w="120" w:type="dxa"/>
            </w:tcMar>
          </w:tcPr>
          <w:p w14:paraId="13899B0C" w14:textId="77777777" w:rsidR="006A7095" w:rsidRDefault="00F205D2">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210DE6F7" w14:textId="77777777" w:rsidR="006A7095" w:rsidRDefault="00F205D2">
            <w:pPr>
              <w:spacing w:after="0" w:line="240" w:lineRule="auto"/>
            </w:pPr>
            <w:r>
              <w:rPr>
                <w:color w:val="000000"/>
                <w:sz w:val="18"/>
                <w:szCs w:val="18"/>
                <w:shd w:val="clear" w:color="auto" w:fill="F1F1F1"/>
              </w:rPr>
              <w:t>ZA</w:t>
            </w:r>
          </w:p>
        </w:tc>
      </w:tr>
      <w:tr w:rsidR="006A7095" w14:paraId="6B84ACBF"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2F9B21B1" w14:textId="77777777" w:rsidR="006A7095" w:rsidRDefault="00F205D2">
            <w:pPr>
              <w:spacing w:after="0" w:line="240" w:lineRule="auto"/>
            </w:pPr>
            <w:r>
              <w:rPr>
                <w:color w:val="000000"/>
                <w:sz w:val="18"/>
                <w:szCs w:val="18"/>
                <w:shd w:val="clear" w:color="auto" w:fill="FFFFFF"/>
              </w:rPr>
              <w:t>10</w:t>
            </w:r>
          </w:p>
        </w:tc>
        <w:tc>
          <w:tcPr>
            <w:tcW w:w="2825" w:type="dxa"/>
            <w:tcBorders>
              <w:bottom w:val="single" w:sz="5" w:space="0" w:color="DDDDDD"/>
            </w:tcBorders>
            <w:shd w:val="clear" w:color="auto" w:fill="FFFFFF"/>
            <w:tcMar>
              <w:top w:w="120" w:type="dxa"/>
              <w:left w:w="120" w:type="dxa"/>
              <w:bottom w:w="120" w:type="dxa"/>
              <w:right w:w="120" w:type="dxa"/>
            </w:tcMar>
          </w:tcPr>
          <w:p w14:paraId="6D685711" w14:textId="77777777" w:rsidR="006A7095" w:rsidRDefault="00F205D2">
            <w:pPr>
              <w:spacing w:after="0" w:line="240" w:lineRule="auto"/>
            </w:pPr>
            <w:r>
              <w:rPr>
                <w:color w:val="000000"/>
                <w:sz w:val="18"/>
                <w:szCs w:val="18"/>
                <w:shd w:val="clear" w:color="auto" w:fill="FFFFFF"/>
              </w:rPr>
              <w:t>Rewers</w:t>
            </w:r>
          </w:p>
        </w:tc>
        <w:tc>
          <w:tcPr>
            <w:tcW w:w="2816" w:type="dxa"/>
            <w:tcBorders>
              <w:bottom w:val="single" w:sz="5" w:space="0" w:color="DDDDDD"/>
            </w:tcBorders>
            <w:shd w:val="clear" w:color="auto" w:fill="FFFFFF"/>
            <w:tcMar>
              <w:top w:w="120" w:type="dxa"/>
              <w:left w:w="120" w:type="dxa"/>
              <w:bottom w:w="120" w:type="dxa"/>
              <w:right w:w="120" w:type="dxa"/>
            </w:tcMar>
          </w:tcPr>
          <w:p w14:paraId="56E12A39" w14:textId="77777777" w:rsidR="006A7095" w:rsidRDefault="00F205D2">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171DC113" w14:textId="77777777" w:rsidR="006A7095" w:rsidRDefault="00F205D2">
            <w:pPr>
              <w:spacing w:after="0" w:line="240" w:lineRule="auto"/>
            </w:pPr>
            <w:r>
              <w:rPr>
                <w:color w:val="000000"/>
                <w:sz w:val="18"/>
                <w:szCs w:val="18"/>
                <w:shd w:val="clear" w:color="auto" w:fill="FFFFFF"/>
              </w:rPr>
              <w:t>ZA</w:t>
            </w:r>
          </w:p>
        </w:tc>
      </w:tr>
      <w:tr w:rsidR="006A7095" w14:paraId="51C412CC"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5BE41A17" w14:textId="77777777" w:rsidR="006A7095" w:rsidRDefault="00F205D2">
            <w:pPr>
              <w:spacing w:after="0" w:line="240" w:lineRule="auto"/>
            </w:pPr>
            <w:r>
              <w:rPr>
                <w:color w:val="000000"/>
                <w:sz w:val="18"/>
                <w:szCs w:val="18"/>
                <w:shd w:val="clear" w:color="auto" w:fill="F1F1F1"/>
              </w:rPr>
              <w:t>11</w:t>
            </w:r>
          </w:p>
        </w:tc>
        <w:tc>
          <w:tcPr>
            <w:tcW w:w="2825" w:type="dxa"/>
            <w:tcBorders>
              <w:bottom w:val="single" w:sz="5" w:space="0" w:color="DDDDDD"/>
            </w:tcBorders>
            <w:shd w:val="clear" w:color="auto" w:fill="F1F1F1"/>
            <w:tcMar>
              <w:top w:w="120" w:type="dxa"/>
              <w:left w:w="120" w:type="dxa"/>
              <w:bottom w:w="120" w:type="dxa"/>
              <w:right w:w="120" w:type="dxa"/>
            </w:tcMar>
          </w:tcPr>
          <w:p w14:paraId="58C9C430" w14:textId="77777777" w:rsidR="006A7095" w:rsidRDefault="00F205D2">
            <w:pPr>
              <w:spacing w:after="0" w:line="240" w:lineRule="auto"/>
            </w:pPr>
            <w:r>
              <w:rPr>
                <w:color w:val="000000"/>
                <w:sz w:val="18"/>
                <w:szCs w:val="18"/>
                <w:shd w:val="clear" w:color="auto" w:fill="F1F1F1"/>
              </w:rPr>
              <w:t>Rybczyńska</w:t>
            </w:r>
          </w:p>
        </w:tc>
        <w:tc>
          <w:tcPr>
            <w:tcW w:w="2816" w:type="dxa"/>
            <w:tcBorders>
              <w:bottom w:val="single" w:sz="5" w:space="0" w:color="DDDDDD"/>
            </w:tcBorders>
            <w:shd w:val="clear" w:color="auto" w:fill="F1F1F1"/>
            <w:tcMar>
              <w:top w:w="120" w:type="dxa"/>
              <w:left w:w="120" w:type="dxa"/>
              <w:bottom w:w="120" w:type="dxa"/>
              <w:right w:w="120" w:type="dxa"/>
            </w:tcMar>
          </w:tcPr>
          <w:p w14:paraId="4F784B7D" w14:textId="77777777" w:rsidR="006A7095" w:rsidRDefault="00F205D2">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54F4E362" w14:textId="77777777" w:rsidR="006A7095" w:rsidRDefault="00F205D2">
            <w:pPr>
              <w:spacing w:after="0" w:line="240" w:lineRule="auto"/>
            </w:pPr>
            <w:r>
              <w:rPr>
                <w:color w:val="000000"/>
                <w:sz w:val="18"/>
                <w:szCs w:val="18"/>
                <w:shd w:val="clear" w:color="auto" w:fill="F1F1F1"/>
              </w:rPr>
              <w:t>ZA</w:t>
            </w:r>
          </w:p>
        </w:tc>
      </w:tr>
      <w:tr w:rsidR="006A7095" w14:paraId="47CF61B2"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6A120109" w14:textId="77777777" w:rsidR="006A7095" w:rsidRDefault="00F205D2">
            <w:pPr>
              <w:spacing w:after="0" w:line="240" w:lineRule="auto"/>
            </w:pPr>
            <w:r>
              <w:rPr>
                <w:color w:val="000000"/>
                <w:sz w:val="18"/>
                <w:szCs w:val="18"/>
                <w:shd w:val="clear" w:color="auto" w:fill="FFFFFF"/>
              </w:rPr>
              <w:lastRenderedPageBreak/>
              <w:t>12</w:t>
            </w:r>
          </w:p>
        </w:tc>
        <w:tc>
          <w:tcPr>
            <w:tcW w:w="2825" w:type="dxa"/>
            <w:tcBorders>
              <w:bottom w:val="single" w:sz="5" w:space="0" w:color="DDDDDD"/>
            </w:tcBorders>
            <w:shd w:val="clear" w:color="auto" w:fill="FFFFFF"/>
            <w:tcMar>
              <w:top w:w="120" w:type="dxa"/>
              <w:left w:w="120" w:type="dxa"/>
              <w:bottom w:w="120" w:type="dxa"/>
              <w:right w:w="120" w:type="dxa"/>
            </w:tcMar>
          </w:tcPr>
          <w:p w14:paraId="4FBEA9CF" w14:textId="77777777" w:rsidR="006A7095" w:rsidRDefault="00F205D2">
            <w:pPr>
              <w:spacing w:after="0" w:line="240" w:lineRule="auto"/>
            </w:pPr>
            <w:r>
              <w:rPr>
                <w:color w:val="000000"/>
                <w:sz w:val="18"/>
                <w:szCs w:val="18"/>
                <w:shd w:val="clear" w:color="auto" w:fill="FFFFFF"/>
              </w:rPr>
              <w:t>Sadowski</w:t>
            </w:r>
          </w:p>
        </w:tc>
        <w:tc>
          <w:tcPr>
            <w:tcW w:w="2816" w:type="dxa"/>
            <w:tcBorders>
              <w:bottom w:val="single" w:sz="5" w:space="0" w:color="DDDDDD"/>
            </w:tcBorders>
            <w:shd w:val="clear" w:color="auto" w:fill="FFFFFF"/>
            <w:tcMar>
              <w:top w:w="120" w:type="dxa"/>
              <w:left w:w="120" w:type="dxa"/>
              <w:bottom w:w="120" w:type="dxa"/>
              <w:right w:w="120" w:type="dxa"/>
            </w:tcMar>
          </w:tcPr>
          <w:p w14:paraId="6085477C" w14:textId="77777777" w:rsidR="006A7095" w:rsidRDefault="00F205D2">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74143F5A" w14:textId="77777777" w:rsidR="006A7095" w:rsidRDefault="00F205D2">
            <w:pPr>
              <w:spacing w:after="0" w:line="240" w:lineRule="auto"/>
            </w:pPr>
            <w:r>
              <w:rPr>
                <w:color w:val="000000"/>
                <w:sz w:val="18"/>
                <w:szCs w:val="18"/>
                <w:shd w:val="clear" w:color="auto" w:fill="FFFFFF"/>
              </w:rPr>
              <w:t>ZA</w:t>
            </w:r>
          </w:p>
        </w:tc>
      </w:tr>
      <w:tr w:rsidR="006A7095" w14:paraId="63DC95D6"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79E3C932" w14:textId="77777777" w:rsidR="006A7095" w:rsidRDefault="00F205D2">
            <w:pPr>
              <w:spacing w:after="0" w:line="240" w:lineRule="auto"/>
            </w:pPr>
            <w:r>
              <w:rPr>
                <w:color w:val="000000"/>
                <w:sz w:val="18"/>
                <w:szCs w:val="18"/>
                <w:shd w:val="clear" w:color="auto" w:fill="F1F1F1"/>
              </w:rPr>
              <w:t>13</w:t>
            </w:r>
          </w:p>
        </w:tc>
        <w:tc>
          <w:tcPr>
            <w:tcW w:w="2825" w:type="dxa"/>
            <w:tcBorders>
              <w:bottom w:val="single" w:sz="5" w:space="0" w:color="DDDDDD"/>
            </w:tcBorders>
            <w:shd w:val="clear" w:color="auto" w:fill="F1F1F1"/>
            <w:tcMar>
              <w:top w:w="120" w:type="dxa"/>
              <w:left w:w="120" w:type="dxa"/>
              <w:bottom w:w="120" w:type="dxa"/>
              <w:right w:w="120" w:type="dxa"/>
            </w:tcMar>
          </w:tcPr>
          <w:p w14:paraId="32AA73B5" w14:textId="77777777" w:rsidR="006A7095" w:rsidRDefault="00F205D2">
            <w:pPr>
              <w:spacing w:after="0" w:line="240" w:lineRule="auto"/>
            </w:pPr>
            <w:r>
              <w:rPr>
                <w:color w:val="000000"/>
                <w:sz w:val="18"/>
                <w:szCs w:val="18"/>
                <w:shd w:val="clear" w:color="auto" w:fill="F1F1F1"/>
              </w:rPr>
              <w:t>Sobociński</w:t>
            </w:r>
          </w:p>
        </w:tc>
        <w:tc>
          <w:tcPr>
            <w:tcW w:w="2816" w:type="dxa"/>
            <w:tcBorders>
              <w:bottom w:val="single" w:sz="5" w:space="0" w:color="DDDDDD"/>
            </w:tcBorders>
            <w:shd w:val="clear" w:color="auto" w:fill="F1F1F1"/>
            <w:tcMar>
              <w:top w:w="120" w:type="dxa"/>
              <w:left w:w="120" w:type="dxa"/>
              <w:bottom w:w="120" w:type="dxa"/>
              <w:right w:w="120" w:type="dxa"/>
            </w:tcMar>
          </w:tcPr>
          <w:p w14:paraId="5025BA00" w14:textId="77777777" w:rsidR="006A7095" w:rsidRDefault="00F205D2">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525D6445" w14:textId="77777777" w:rsidR="006A7095" w:rsidRDefault="00F205D2">
            <w:pPr>
              <w:spacing w:after="0" w:line="240" w:lineRule="auto"/>
            </w:pPr>
            <w:r>
              <w:rPr>
                <w:color w:val="000000"/>
                <w:sz w:val="18"/>
                <w:szCs w:val="18"/>
                <w:shd w:val="clear" w:color="auto" w:fill="F1F1F1"/>
              </w:rPr>
              <w:t>nieobecny</w:t>
            </w:r>
          </w:p>
        </w:tc>
      </w:tr>
      <w:tr w:rsidR="006A7095" w14:paraId="6A1470A4"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206D2CBA" w14:textId="77777777" w:rsidR="006A7095" w:rsidRDefault="00F205D2">
            <w:pPr>
              <w:spacing w:after="0" w:line="240" w:lineRule="auto"/>
            </w:pPr>
            <w:r>
              <w:rPr>
                <w:color w:val="000000"/>
                <w:sz w:val="18"/>
                <w:szCs w:val="18"/>
                <w:shd w:val="clear" w:color="auto" w:fill="FFFFFF"/>
              </w:rPr>
              <w:t>14</w:t>
            </w:r>
          </w:p>
        </w:tc>
        <w:tc>
          <w:tcPr>
            <w:tcW w:w="2825" w:type="dxa"/>
            <w:tcBorders>
              <w:bottom w:val="single" w:sz="5" w:space="0" w:color="DDDDDD"/>
            </w:tcBorders>
            <w:shd w:val="clear" w:color="auto" w:fill="FFFFFF"/>
            <w:tcMar>
              <w:top w:w="120" w:type="dxa"/>
              <w:left w:w="120" w:type="dxa"/>
              <w:bottom w:w="120" w:type="dxa"/>
              <w:right w:w="120" w:type="dxa"/>
            </w:tcMar>
          </w:tcPr>
          <w:p w14:paraId="1759AA53" w14:textId="77777777" w:rsidR="006A7095" w:rsidRDefault="00F205D2">
            <w:pPr>
              <w:spacing w:after="0" w:line="240" w:lineRule="auto"/>
            </w:pPr>
            <w:r>
              <w:rPr>
                <w:color w:val="000000"/>
                <w:sz w:val="18"/>
                <w:szCs w:val="18"/>
                <w:shd w:val="clear" w:color="auto" w:fill="FFFFFF"/>
              </w:rPr>
              <w:t>Wypij</w:t>
            </w:r>
          </w:p>
        </w:tc>
        <w:tc>
          <w:tcPr>
            <w:tcW w:w="2816" w:type="dxa"/>
            <w:tcBorders>
              <w:bottom w:val="single" w:sz="5" w:space="0" w:color="DDDDDD"/>
            </w:tcBorders>
            <w:shd w:val="clear" w:color="auto" w:fill="FFFFFF"/>
            <w:tcMar>
              <w:top w:w="120" w:type="dxa"/>
              <w:left w:w="120" w:type="dxa"/>
              <w:bottom w:w="120" w:type="dxa"/>
              <w:right w:w="120" w:type="dxa"/>
            </w:tcMar>
          </w:tcPr>
          <w:p w14:paraId="65E7E1F4" w14:textId="77777777" w:rsidR="006A7095" w:rsidRDefault="00F205D2">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0BD44980" w14:textId="77777777" w:rsidR="006A7095" w:rsidRDefault="00F205D2">
            <w:pPr>
              <w:spacing w:after="0" w:line="240" w:lineRule="auto"/>
            </w:pPr>
            <w:r>
              <w:rPr>
                <w:color w:val="000000"/>
                <w:sz w:val="18"/>
                <w:szCs w:val="18"/>
                <w:shd w:val="clear" w:color="auto" w:fill="FFFFFF"/>
              </w:rPr>
              <w:t>ZA</w:t>
            </w:r>
          </w:p>
        </w:tc>
      </w:tr>
      <w:tr w:rsidR="006A7095" w14:paraId="01557941"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2D3225D0" w14:textId="77777777" w:rsidR="006A7095" w:rsidRDefault="00F205D2">
            <w:pPr>
              <w:spacing w:after="0" w:line="240" w:lineRule="auto"/>
            </w:pPr>
            <w:r>
              <w:rPr>
                <w:color w:val="000000"/>
                <w:sz w:val="18"/>
                <w:szCs w:val="18"/>
                <w:shd w:val="clear" w:color="auto" w:fill="F1F1F1"/>
              </w:rPr>
              <w:t>15</w:t>
            </w:r>
          </w:p>
        </w:tc>
        <w:tc>
          <w:tcPr>
            <w:tcW w:w="2825" w:type="dxa"/>
            <w:tcBorders>
              <w:bottom w:val="single" w:sz="5" w:space="0" w:color="DDDDDD"/>
            </w:tcBorders>
            <w:shd w:val="clear" w:color="auto" w:fill="F1F1F1"/>
            <w:tcMar>
              <w:top w:w="120" w:type="dxa"/>
              <w:left w:w="120" w:type="dxa"/>
              <w:bottom w:w="120" w:type="dxa"/>
              <w:right w:w="120" w:type="dxa"/>
            </w:tcMar>
          </w:tcPr>
          <w:p w14:paraId="77E1550E" w14:textId="77777777" w:rsidR="006A7095" w:rsidRDefault="00F205D2">
            <w:pPr>
              <w:spacing w:after="0" w:line="240" w:lineRule="auto"/>
            </w:pPr>
            <w:r>
              <w:rPr>
                <w:color w:val="000000"/>
                <w:sz w:val="18"/>
                <w:szCs w:val="18"/>
                <w:shd w:val="clear" w:color="auto" w:fill="F1F1F1"/>
              </w:rPr>
              <w:t>Zakrzewski</w:t>
            </w:r>
          </w:p>
        </w:tc>
        <w:tc>
          <w:tcPr>
            <w:tcW w:w="2816" w:type="dxa"/>
            <w:tcBorders>
              <w:bottom w:val="single" w:sz="5" w:space="0" w:color="DDDDDD"/>
            </w:tcBorders>
            <w:shd w:val="clear" w:color="auto" w:fill="F1F1F1"/>
            <w:tcMar>
              <w:top w:w="120" w:type="dxa"/>
              <w:left w:w="120" w:type="dxa"/>
              <w:bottom w:w="120" w:type="dxa"/>
              <w:right w:w="120" w:type="dxa"/>
            </w:tcMar>
          </w:tcPr>
          <w:p w14:paraId="1A88F8A4" w14:textId="77777777" w:rsidR="006A7095" w:rsidRDefault="00F205D2">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13B77D7A" w14:textId="77777777" w:rsidR="006A7095" w:rsidRDefault="00F205D2">
            <w:pPr>
              <w:spacing w:after="0" w:line="240" w:lineRule="auto"/>
            </w:pPr>
            <w:r>
              <w:rPr>
                <w:color w:val="000000"/>
                <w:sz w:val="18"/>
                <w:szCs w:val="18"/>
                <w:shd w:val="clear" w:color="auto" w:fill="F1F1F1"/>
              </w:rPr>
              <w:t>ZA</w:t>
            </w:r>
          </w:p>
        </w:tc>
      </w:tr>
    </w:tbl>
    <w:p w14:paraId="0F6DDDDB"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04E4CCFD"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5898C2C0" w14:textId="6E6606D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w:t>
      </w:r>
      <w:r w:rsidR="00CB4CFE">
        <w:rPr>
          <w:rFonts w:ascii="Calibri" w:eastAsia="Calibri" w:hAnsi="Calibri" w:cs="Times New Roman"/>
          <w:color w:val="000000"/>
          <w:sz w:val="27"/>
          <w:szCs w:val="27"/>
          <w:lang w:val="pl-PL"/>
        </w:rPr>
        <w:t>3</w:t>
      </w:r>
      <w:r w:rsidRPr="002E5935">
        <w:rPr>
          <w:rFonts w:ascii="Calibri" w:eastAsia="Calibri" w:hAnsi="Calibri" w:cs="Times New Roman"/>
          <w:color w:val="000000"/>
          <w:sz w:val="27"/>
          <w:szCs w:val="27"/>
          <w:lang w:val="pl-PL"/>
        </w:rPr>
        <w:t xml:space="preserve"> radnych głosowało za</w:t>
      </w:r>
    </w:p>
    <w:p w14:paraId="77742C78"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było przeciwnych</w:t>
      </w:r>
    </w:p>
    <w:p w14:paraId="1E7F9EA2" w14:textId="008475EF" w:rsidR="00CB4F2E" w:rsidRPr="00221FFE" w:rsidRDefault="00207F30" w:rsidP="00221FFE">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wstrzymało się od głosowania</w:t>
      </w:r>
    </w:p>
    <w:p w14:paraId="2D82D68E" w14:textId="77777777" w:rsidR="00207F30" w:rsidRDefault="00207F30">
      <w:pPr>
        <w:pStyle w:val="myStyle"/>
        <w:spacing w:before="243" w:after="3" w:line="240" w:lineRule="auto"/>
        <w:ind w:left="240" w:right="240"/>
        <w:jc w:val="left"/>
        <w:rPr>
          <w:color w:val="000000"/>
          <w:sz w:val="27"/>
          <w:szCs w:val="27"/>
        </w:rPr>
      </w:pPr>
    </w:p>
    <w:p w14:paraId="4719747A" w14:textId="38A8ACA1" w:rsidR="006A7095" w:rsidRPr="00D54ECB" w:rsidRDefault="00D54ECB" w:rsidP="00D54ECB">
      <w:pPr>
        <w:pStyle w:val="myStyle"/>
        <w:spacing w:before="243" w:after="3" w:line="240" w:lineRule="auto"/>
        <w:ind w:left="240" w:right="240"/>
        <w:jc w:val="both"/>
        <w:rPr>
          <w:b/>
          <w:bCs/>
        </w:rPr>
      </w:pPr>
      <w:r w:rsidRPr="00D54ECB">
        <w:rPr>
          <w:b/>
          <w:bCs/>
          <w:color w:val="000000"/>
          <w:sz w:val="27"/>
          <w:szCs w:val="27"/>
        </w:rPr>
        <w:t xml:space="preserve">Pkt </w:t>
      </w:r>
      <w:r w:rsidR="00F205D2" w:rsidRPr="00D54ECB">
        <w:rPr>
          <w:b/>
          <w:bCs/>
          <w:color w:val="000000"/>
          <w:sz w:val="27"/>
          <w:szCs w:val="27"/>
        </w:rPr>
        <w:t xml:space="preserve">11. Podjęcie uchwały w sprawie rozpatrzenia wniosku w przedmiocie budowy sieci wodociągowej na ul. Ogrodowej   </w:t>
      </w:r>
    </w:p>
    <w:p w14:paraId="36963933" w14:textId="77777777" w:rsidR="006A7095" w:rsidRDefault="00F205D2">
      <w:pPr>
        <w:pStyle w:val="myStyle"/>
        <w:spacing w:after="0" w:line="240" w:lineRule="auto"/>
        <w:jc w:val="left"/>
      </w:pPr>
      <w:r>
        <w:rPr>
          <w:color w:val="000000"/>
          <w:sz w:val="18"/>
          <w:szCs w:val="18"/>
        </w:rPr>
        <w:t>(09:45:20 - 09:45:51)</w:t>
      </w:r>
    </w:p>
    <w:p w14:paraId="3C1D2668" w14:textId="77777777" w:rsidR="006A7095" w:rsidRDefault="006A7095">
      <w:pPr>
        <w:pStyle w:val="myStyle"/>
        <w:spacing w:before="2" w:after="2" w:line="240" w:lineRule="auto"/>
        <w:ind w:left="240" w:right="240"/>
        <w:jc w:val="left"/>
      </w:pPr>
    </w:p>
    <w:p w14:paraId="45572532" w14:textId="77777777" w:rsidR="006A7095" w:rsidRDefault="00F205D2">
      <w:pPr>
        <w:pStyle w:val="myStyle"/>
        <w:spacing w:before="243" w:after="3" w:line="240" w:lineRule="auto"/>
        <w:ind w:left="240" w:right="240"/>
        <w:jc w:val="left"/>
      </w:pPr>
      <w:r>
        <w:rPr>
          <w:color w:val="000000"/>
          <w:sz w:val="27"/>
          <w:szCs w:val="27"/>
        </w:rPr>
        <w:t xml:space="preserve">11.1. przedstawienie opinii przez Komisje Skarg, Wniosków i Petycji   </w:t>
      </w:r>
    </w:p>
    <w:p w14:paraId="3B3AB898" w14:textId="77777777" w:rsidR="006A7095" w:rsidRDefault="00F205D2">
      <w:pPr>
        <w:pStyle w:val="myStyle"/>
        <w:spacing w:after="0" w:line="240" w:lineRule="auto"/>
        <w:jc w:val="left"/>
      </w:pPr>
      <w:r>
        <w:rPr>
          <w:color w:val="000000"/>
          <w:sz w:val="18"/>
          <w:szCs w:val="18"/>
        </w:rPr>
        <w:t>(09:45:54 - 09:46:34)</w:t>
      </w:r>
    </w:p>
    <w:p w14:paraId="56C8795B" w14:textId="74ACFB8E" w:rsidR="006A7095" w:rsidRDefault="006A7095">
      <w:pPr>
        <w:pStyle w:val="myStyle"/>
        <w:spacing w:before="2" w:after="2" w:line="240" w:lineRule="auto"/>
        <w:ind w:left="240" w:right="240"/>
        <w:jc w:val="left"/>
      </w:pPr>
    </w:p>
    <w:p w14:paraId="641672F6" w14:textId="77777777" w:rsidR="00221FFE" w:rsidRPr="00221FFE" w:rsidRDefault="00221FFE" w:rsidP="00221FFE">
      <w:pPr>
        <w:spacing w:after="0" w:line="240" w:lineRule="auto"/>
        <w:jc w:val="both"/>
        <w:rPr>
          <w:rFonts w:ascii="Times New Roman" w:eastAsia="Times New Roman" w:hAnsi="Times New Roman" w:cs="Times New Roman"/>
          <w:b/>
          <w:sz w:val="28"/>
          <w:szCs w:val="28"/>
          <w:lang w:val="pl-PL" w:eastAsia="pl-PL"/>
        </w:rPr>
      </w:pPr>
    </w:p>
    <w:p w14:paraId="4C453A02" w14:textId="6B820CD6" w:rsidR="00221FFE" w:rsidRPr="00221FFE" w:rsidRDefault="00F13E9E" w:rsidP="00221FFE">
      <w:pPr>
        <w:spacing w:after="0" w:line="240" w:lineRule="auto"/>
        <w:jc w:val="both"/>
        <w:rPr>
          <w:rFonts w:ascii="Times New Roman" w:eastAsia="Times New Roman" w:hAnsi="Times New Roman" w:cs="Times New Roman"/>
          <w:bCs/>
          <w:sz w:val="28"/>
          <w:szCs w:val="28"/>
          <w:lang w:val="pl-PL" w:eastAsia="pl-PL"/>
        </w:rPr>
      </w:pPr>
      <w:r w:rsidRPr="00F13E9E">
        <w:rPr>
          <w:rFonts w:ascii="Times New Roman" w:eastAsia="Times New Roman" w:hAnsi="Times New Roman" w:cs="Times New Roman"/>
          <w:bCs/>
          <w:sz w:val="28"/>
          <w:szCs w:val="28"/>
          <w:lang w:val="pl-PL" w:eastAsia="pl-PL"/>
        </w:rPr>
        <w:t>Radny Sławomir Kosmal odczytał</w:t>
      </w:r>
      <w:r>
        <w:rPr>
          <w:rFonts w:ascii="Times New Roman" w:eastAsia="Times New Roman" w:hAnsi="Times New Roman" w:cs="Times New Roman"/>
          <w:b/>
          <w:sz w:val="28"/>
          <w:szCs w:val="28"/>
          <w:lang w:val="pl-PL" w:eastAsia="pl-PL"/>
        </w:rPr>
        <w:t xml:space="preserve"> </w:t>
      </w:r>
      <w:r w:rsidRPr="00F13E9E">
        <w:rPr>
          <w:rFonts w:ascii="Times New Roman" w:eastAsia="Times New Roman" w:hAnsi="Times New Roman" w:cs="Times New Roman"/>
          <w:bCs/>
          <w:sz w:val="28"/>
          <w:szCs w:val="28"/>
          <w:lang w:val="pl-PL" w:eastAsia="pl-PL"/>
        </w:rPr>
        <w:t>wniosek Komisj</w:t>
      </w:r>
      <w:r>
        <w:rPr>
          <w:rFonts w:ascii="Times New Roman" w:eastAsia="Times New Roman" w:hAnsi="Times New Roman" w:cs="Times New Roman"/>
          <w:bCs/>
          <w:sz w:val="28"/>
          <w:szCs w:val="28"/>
          <w:lang w:val="pl-PL" w:eastAsia="pl-PL"/>
        </w:rPr>
        <w:t>i - w</w:t>
      </w:r>
      <w:r w:rsidR="00221FFE" w:rsidRPr="00221FFE">
        <w:rPr>
          <w:rFonts w:ascii="Times New Roman" w:eastAsia="Times New Roman" w:hAnsi="Times New Roman" w:cs="Times New Roman"/>
          <w:bCs/>
          <w:sz w:val="28"/>
          <w:szCs w:val="28"/>
          <w:lang w:val="pl-PL" w:eastAsia="pl-PL"/>
        </w:rPr>
        <w:t xml:space="preserve"> dniu 27.10.2021 r. do Rady Gminy Raciążek wpłynął wniosek mieszkańca ul. Ogrodowej dotyczący budowy sieci wodociągowej na ul. Ogrodowej w Raciążku. </w:t>
      </w:r>
    </w:p>
    <w:p w14:paraId="16CF351F" w14:textId="77777777" w:rsidR="00221FFE" w:rsidRPr="00221FFE" w:rsidRDefault="00221FFE" w:rsidP="00221FFE">
      <w:pPr>
        <w:spacing w:after="0" w:line="240" w:lineRule="auto"/>
        <w:jc w:val="both"/>
        <w:rPr>
          <w:rFonts w:ascii="Times New Roman" w:eastAsia="Times New Roman" w:hAnsi="Times New Roman" w:cs="Times New Roman"/>
          <w:bCs/>
          <w:sz w:val="28"/>
          <w:szCs w:val="28"/>
          <w:lang w:val="pl-PL" w:eastAsia="pl-PL"/>
        </w:rPr>
      </w:pPr>
      <w:r w:rsidRPr="00221FFE">
        <w:rPr>
          <w:rFonts w:ascii="Times New Roman" w:eastAsia="Times New Roman" w:hAnsi="Times New Roman" w:cs="Times New Roman"/>
          <w:bCs/>
          <w:sz w:val="28"/>
          <w:szCs w:val="28"/>
          <w:lang w:val="pl-PL" w:eastAsia="pl-PL"/>
        </w:rPr>
        <w:tab/>
      </w:r>
    </w:p>
    <w:p w14:paraId="2635AA4C" w14:textId="77777777" w:rsidR="00221FFE" w:rsidRPr="00221FFE" w:rsidRDefault="00221FFE" w:rsidP="00221FFE">
      <w:pPr>
        <w:suppressAutoHyphens/>
        <w:spacing w:after="0" w:line="360" w:lineRule="auto"/>
        <w:jc w:val="both"/>
        <w:rPr>
          <w:rFonts w:ascii="Times New Roman" w:eastAsia="SimSun" w:hAnsi="Times New Roman" w:cs="Lucida Sans"/>
          <w:bCs/>
          <w:kern w:val="2"/>
          <w:sz w:val="28"/>
          <w:szCs w:val="28"/>
          <w:lang w:val="pl-PL" w:eastAsia="zh-CN" w:bidi="hi-IN"/>
        </w:rPr>
      </w:pPr>
      <w:r w:rsidRPr="00221FFE">
        <w:rPr>
          <w:rFonts w:ascii="Times New Roman" w:eastAsia="SimSun" w:hAnsi="Times New Roman" w:cs="Lucida Sans"/>
          <w:bCs/>
          <w:kern w:val="2"/>
          <w:sz w:val="28"/>
          <w:szCs w:val="28"/>
          <w:lang w:val="pl-PL" w:eastAsia="zh-CN" w:bidi="hi-IN"/>
        </w:rPr>
        <w:t xml:space="preserve">Komisja Skarg Wniosków i Petycji uznaje wniosek za </w:t>
      </w:r>
      <w:r w:rsidRPr="00221FFE">
        <w:rPr>
          <w:rFonts w:ascii="Times New Roman" w:eastAsia="SimSun" w:hAnsi="Times New Roman" w:cs="Lucida Sans"/>
          <w:b/>
          <w:bCs/>
          <w:kern w:val="2"/>
          <w:sz w:val="28"/>
          <w:szCs w:val="28"/>
          <w:u w:val="single"/>
          <w:lang w:val="pl-PL" w:eastAsia="zh-CN" w:bidi="hi-IN"/>
        </w:rPr>
        <w:t>zasadny</w:t>
      </w:r>
      <w:r w:rsidRPr="00221FFE">
        <w:rPr>
          <w:rFonts w:ascii="Times New Roman" w:eastAsia="SimSun" w:hAnsi="Times New Roman" w:cs="Lucida Sans"/>
          <w:bCs/>
          <w:kern w:val="2"/>
          <w:sz w:val="28"/>
          <w:szCs w:val="28"/>
          <w:lang w:val="pl-PL" w:eastAsia="zh-CN" w:bidi="hi-IN"/>
        </w:rPr>
        <w:t xml:space="preserve"> i wnioskuje do Wójta, aby zgodnie z otrzymaną odpowiedzią (zał. Nr 1): „zgodnie                             z harmonogramem realizacji wieloletniego planu modernizacji i rozwoju urządzeń wodociągowych i kanalizacyjnych na lata 2021 – 2023” wykonano budowę sieci wodociągowej na ul. Ogrodowej”. </w:t>
      </w:r>
    </w:p>
    <w:p w14:paraId="0037351C" w14:textId="622FBA94" w:rsidR="00221FFE" w:rsidRPr="00815E67" w:rsidRDefault="00221FFE" w:rsidP="00221FFE">
      <w:pPr>
        <w:suppressAutoHyphens/>
        <w:spacing w:after="0" w:line="360" w:lineRule="auto"/>
        <w:jc w:val="both"/>
        <w:rPr>
          <w:rFonts w:ascii="Liberation Serif" w:eastAsia="SimSun" w:hAnsi="Liberation Serif" w:cs="Lucida Sans" w:hint="eastAsia"/>
          <w:kern w:val="2"/>
          <w:sz w:val="28"/>
          <w:szCs w:val="28"/>
          <w:lang w:val="pl-PL" w:eastAsia="zh-CN" w:bidi="hi-IN"/>
        </w:rPr>
      </w:pPr>
      <w:r w:rsidRPr="00221FFE">
        <w:rPr>
          <w:rFonts w:ascii="Times New Roman" w:eastAsia="SimSun" w:hAnsi="Times New Roman" w:cs="Lucida Sans"/>
          <w:bCs/>
          <w:kern w:val="2"/>
          <w:sz w:val="28"/>
          <w:szCs w:val="28"/>
          <w:lang w:val="pl-PL" w:eastAsia="zh-CN" w:bidi="hi-IN"/>
        </w:rPr>
        <w:t xml:space="preserve">Ponadto Komisja </w:t>
      </w:r>
      <w:r w:rsidRPr="00221FFE">
        <w:rPr>
          <w:rFonts w:ascii="Liberation Serif" w:eastAsia="SimSun" w:hAnsi="Liberation Serif" w:cs="Lucida Sans"/>
          <w:kern w:val="2"/>
          <w:sz w:val="28"/>
          <w:szCs w:val="28"/>
          <w:lang w:val="pl-PL" w:eastAsia="zh-CN" w:bidi="hi-IN"/>
        </w:rPr>
        <w:t>wnioskuje do Rady Gminy Raciążek o zajęcie stanowiska                  w sprawie.</w:t>
      </w:r>
    </w:p>
    <w:p w14:paraId="60FD2140" w14:textId="77777777" w:rsidR="00221FFE" w:rsidRPr="00221FFE" w:rsidRDefault="00221FFE" w:rsidP="00221FFE">
      <w:pPr>
        <w:suppressAutoHyphens/>
        <w:spacing w:after="0" w:line="360" w:lineRule="auto"/>
        <w:jc w:val="both"/>
        <w:rPr>
          <w:rFonts w:ascii="Times New Roman" w:eastAsia="SimSun" w:hAnsi="Times New Roman" w:cs="Lucida Sans"/>
          <w:kern w:val="2"/>
          <w:sz w:val="28"/>
          <w:szCs w:val="28"/>
          <w:lang w:val="pl-PL" w:eastAsia="zh-CN" w:bidi="hi-IN"/>
        </w:rPr>
      </w:pPr>
      <w:r w:rsidRPr="00221FFE">
        <w:rPr>
          <w:rFonts w:ascii="Times New Roman" w:eastAsia="SimSun" w:hAnsi="Times New Roman" w:cs="Lucida Sans"/>
          <w:kern w:val="2"/>
          <w:sz w:val="28"/>
          <w:szCs w:val="28"/>
          <w:lang w:val="pl-PL" w:eastAsia="zh-CN" w:bidi="hi-IN"/>
        </w:rPr>
        <w:t>Głosowało:</w:t>
      </w:r>
    </w:p>
    <w:p w14:paraId="69F1894A" w14:textId="377F8D08" w:rsidR="00221FFE" w:rsidRPr="00221FFE" w:rsidRDefault="00DC51F8" w:rsidP="00221FFE">
      <w:pPr>
        <w:numPr>
          <w:ilvl w:val="0"/>
          <w:numId w:val="10"/>
        </w:numPr>
        <w:suppressAutoHyphens/>
        <w:spacing w:after="0" w:line="360" w:lineRule="auto"/>
        <w:jc w:val="both"/>
        <w:rPr>
          <w:rFonts w:ascii="Liberation Serif" w:eastAsia="SimSun" w:hAnsi="Liberation Serif" w:cs="Lucida Sans" w:hint="eastAsia"/>
          <w:kern w:val="2"/>
          <w:sz w:val="28"/>
          <w:szCs w:val="28"/>
          <w:lang w:val="pl-PL" w:eastAsia="zh-CN" w:bidi="hi-IN"/>
        </w:rPr>
      </w:pPr>
      <w:r>
        <w:rPr>
          <w:rFonts w:ascii="Times New Roman" w:eastAsia="SimSun" w:hAnsi="Times New Roman" w:cs="Lucida Sans"/>
          <w:kern w:val="2"/>
          <w:sz w:val="28"/>
          <w:szCs w:val="28"/>
          <w:lang w:val="pl-PL" w:eastAsia="zh-CN" w:bidi="hi-IN"/>
        </w:rPr>
        <w:t>z</w:t>
      </w:r>
      <w:r w:rsidR="00221FFE" w:rsidRPr="00221FFE">
        <w:rPr>
          <w:rFonts w:ascii="Times New Roman" w:eastAsia="SimSun" w:hAnsi="Times New Roman" w:cs="Lucida Sans"/>
          <w:kern w:val="2"/>
          <w:sz w:val="28"/>
          <w:szCs w:val="28"/>
          <w:lang w:val="pl-PL" w:eastAsia="zh-CN" w:bidi="hi-IN"/>
        </w:rPr>
        <w:t>a – 3 Radnych,</w:t>
      </w:r>
      <w:r w:rsidR="00221FFE" w:rsidRPr="00221FFE">
        <w:rPr>
          <w:rFonts w:ascii="Times New Roman" w:eastAsia="SimSun" w:hAnsi="Times New Roman" w:cs="Lucida Sans"/>
          <w:kern w:val="2"/>
          <w:sz w:val="28"/>
          <w:szCs w:val="28"/>
          <w:lang w:val="pl-PL" w:eastAsia="zh-CN" w:bidi="hi-IN"/>
        </w:rPr>
        <w:tab/>
      </w:r>
      <w:r w:rsidR="00221FFE" w:rsidRPr="00221FFE">
        <w:rPr>
          <w:rFonts w:ascii="Times New Roman" w:eastAsia="SimSun" w:hAnsi="Times New Roman" w:cs="Lucida Sans"/>
          <w:kern w:val="2"/>
          <w:sz w:val="28"/>
          <w:szCs w:val="28"/>
          <w:lang w:val="pl-PL" w:eastAsia="zh-CN" w:bidi="hi-IN"/>
        </w:rPr>
        <w:tab/>
      </w:r>
    </w:p>
    <w:p w14:paraId="722CB977" w14:textId="7508908A" w:rsidR="00221FFE" w:rsidRPr="00221FFE" w:rsidRDefault="00DC51F8" w:rsidP="00221FFE">
      <w:pPr>
        <w:numPr>
          <w:ilvl w:val="0"/>
          <w:numId w:val="10"/>
        </w:numPr>
        <w:suppressAutoHyphens/>
        <w:spacing w:after="0" w:line="360" w:lineRule="auto"/>
        <w:jc w:val="both"/>
        <w:rPr>
          <w:rFonts w:ascii="Liberation Serif" w:eastAsia="SimSun" w:hAnsi="Liberation Serif" w:cs="Lucida Sans" w:hint="eastAsia"/>
          <w:kern w:val="2"/>
          <w:sz w:val="28"/>
          <w:szCs w:val="28"/>
          <w:lang w:val="pl-PL" w:eastAsia="zh-CN" w:bidi="hi-IN"/>
        </w:rPr>
      </w:pPr>
      <w:r>
        <w:rPr>
          <w:rFonts w:ascii="Times New Roman" w:eastAsia="SimSun" w:hAnsi="Times New Roman" w:cs="Lucida Sans"/>
          <w:kern w:val="2"/>
          <w:sz w:val="28"/>
          <w:szCs w:val="28"/>
          <w:lang w:val="pl-PL" w:eastAsia="zh-CN" w:bidi="hi-IN"/>
        </w:rPr>
        <w:lastRenderedPageBreak/>
        <w:t>p</w:t>
      </w:r>
      <w:r w:rsidR="00221FFE" w:rsidRPr="00221FFE">
        <w:rPr>
          <w:rFonts w:ascii="Times New Roman" w:eastAsia="SimSun" w:hAnsi="Times New Roman" w:cs="Lucida Sans"/>
          <w:kern w:val="2"/>
          <w:sz w:val="28"/>
          <w:szCs w:val="28"/>
          <w:lang w:val="pl-PL" w:eastAsia="zh-CN" w:bidi="hi-IN"/>
        </w:rPr>
        <w:t>rzeciw – 0 Radny,</w:t>
      </w:r>
      <w:r w:rsidR="00221FFE" w:rsidRPr="00221FFE">
        <w:rPr>
          <w:rFonts w:ascii="Times New Roman" w:eastAsia="SimSun" w:hAnsi="Times New Roman" w:cs="Lucida Sans"/>
          <w:kern w:val="2"/>
          <w:sz w:val="28"/>
          <w:szCs w:val="28"/>
          <w:lang w:val="pl-PL" w:eastAsia="zh-CN" w:bidi="hi-IN"/>
        </w:rPr>
        <w:tab/>
      </w:r>
      <w:r w:rsidR="00221FFE" w:rsidRPr="00221FFE">
        <w:rPr>
          <w:rFonts w:ascii="Times New Roman" w:eastAsia="SimSun" w:hAnsi="Times New Roman" w:cs="Lucida Sans"/>
          <w:kern w:val="2"/>
          <w:sz w:val="28"/>
          <w:szCs w:val="28"/>
          <w:lang w:val="pl-PL" w:eastAsia="zh-CN" w:bidi="hi-IN"/>
        </w:rPr>
        <w:tab/>
      </w:r>
    </w:p>
    <w:p w14:paraId="38D4056A" w14:textId="1C4FB9B3" w:rsidR="00221FFE" w:rsidRPr="00221FFE" w:rsidRDefault="00DC51F8" w:rsidP="00221FFE">
      <w:pPr>
        <w:numPr>
          <w:ilvl w:val="0"/>
          <w:numId w:val="10"/>
        </w:numPr>
        <w:suppressAutoHyphens/>
        <w:spacing w:after="0" w:line="360" w:lineRule="auto"/>
        <w:jc w:val="both"/>
        <w:rPr>
          <w:rFonts w:ascii="Liberation Serif" w:eastAsia="SimSun" w:hAnsi="Liberation Serif" w:cs="Lucida Sans" w:hint="eastAsia"/>
          <w:kern w:val="2"/>
          <w:sz w:val="28"/>
          <w:szCs w:val="28"/>
          <w:lang w:val="pl-PL" w:eastAsia="zh-CN" w:bidi="hi-IN"/>
        </w:rPr>
      </w:pPr>
      <w:r>
        <w:rPr>
          <w:rFonts w:ascii="Times New Roman" w:eastAsia="SimSun" w:hAnsi="Times New Roman" w:cs="Lucida Sans"/>
          <w:kern w:val="2"/>
          <w:sz w:val="28"/>
          <w:szCs w:val="28"/>
          <w:lang w:val="pl-PL" w:eastAsia="zh-CN" w:bidi="hi-IN"/>
        </w:rPr>
        <w:t>w</w:t>
      </w:r>
      <w:r w:rsidR="00221FFE" w:rsidRPr="00221FFE">
        <w:rPr>
          <w:rFonts w:ascii="Times New Roman" w:eastAsia="SimSun" w:hAnsi="Times New Roman" w:cs="Lucida Sans"/>
          <w:kern w:val="2"/>
          <w:sz w:val="28"/>
          <w:szCs w:val="28"/>
          <w:lang w:val="pl-PL" w:eastAsia="zh-CN" w:bidi="hi-IN"/>
        </w:rPr>
        <w:t>strzymujących się – 0 Radnych.</w:t>
      </w:r>
    </w:p>
    <w:p w14:paraId="2B3B7D76" w14:textId="77777777" w:rsidR="00221FFE" w:rsidRDefault="00221FFE">
      <w:pPr>
        <w:pStyle w:val="myStyle"/>
        <w:spacing w:before="2" w:after="2" w:line="240" w:lineRule="auto"/>
        <w:ind w:left="240" w:right="240"/>
        <w:jc w:val="left"/>
      </w:pPr>
    </w:p>
    <w:p w14:paraId="63E4859A" w14:textId="77777777" w:rsidR="006A7095" w:rsidRDefault="00F205D2">
      <w:pPr>
        <w:pStyle w:val="myStyle"/>
        <w:spacing w:before="243" w:after="3" w:line="240" w:lineRule="auto"/>
        <w:ind w:left="240" w:right="240"/>
        <w:jc w:val="left"/>
      </w:pPr>
      <w:r>
        <w:rPr>
          <w:color w:val="000000"/>
          <w:sz w:val="27"/>
          <w:szCs w:val="27"/>
        </w:rPr>
        <w:t xml:space="preserve">11.2. dyskusja   </w:t>
      </w:r>
    </w:p>
    <w:p w14:paraId="50E65437" w14:textId="77777777" w:rsidR="006A7095" w:rsidRDefault="00F205D2">
      <w:pPr>
        <w:pStyle w:val="myStyle"/>
        <w:spacing w:after="0" w:line="240" w:lineRule="auto"/>
        <w:jc w:val="left"/>
      </w:pPr>
      <w:r>
        <w:rPr>
          <w:color w:val="000000"/>
          <w:sz w:val="18"/>
          <w:szCs w:val="18"/>
        </w:rPr>
        <w:t>(09:46:36 - 09:50:33)</w:t>
      </w:r>
    </w:p>
    <w:p w14:paraId="2F3991B5" w14:textId="08E73114" w:rsidR="006A7095" w:rsidRDefault="006A7095">
      <w:pPr>
        <w:pStyle w:val="myStyle"/>
        <w:spacing w:before="2" w:after="2" w:line="240" w:lineRule="auto"/>
        <w:ind w:left="240" w:right="240"/>
        <w:jc w:val="left"/>
      </w:pPr>
    </w:p>
    <w:p w14:paraId="2852763A" w14:textId="77777777" w:rsidR="00D43F73" w:rsidRDefault="00D43F73">
      <w:pPr>
        <w:pStyle w:val="myStyle"/>
        <w:spacing w:before="2" w:after="2" w:line="240" w:lineRule="auto"/>
        <w:ind w:left="240" w:right="240"/>
        <w:jc w:val="left"/>
      </w:pPr>
    </w:p>
    <w:p w14:paraId="14871C2A" w14:textId="6934ACEC" w:rsidR="00ED6700" w:rsidRDefault="00D43F73" w:rsidP="006540D3">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Radny Jan Myszak </w:t>
      </w:r>
      <w:r w:rsidR="000718DD">
        <w:rPr>
          <w:rFonts w:eastAsia="Calibri" w:cstheme="minorHAnsi"/>
          <w:color w:val="000000"/>
          <w:sz w:val="27"/>
          <w:szCs w:val="27"/>
          <w:lang w:val="pl-PL"/>
        </w:rPr>
        <w:t>–</w:t>
      </w:r>
      <w:r>
        <w:rPr>
          <w:rFonts w:eastAsia="Calibri" w:cstheme="minorHAnsi"/>
          <w:color w:val="000000"/>
          <w:sz w:val="27"/>
          <w:szCs w:val="27"/>
          <w:lang w:val="pl-PL"/>
        </w:rPr>
        <w:t xml:space="preserve"> </w:t>
      </w:r>
      <w:r w:rsidR="000718DD">
        <w:rPr>
          <w:rFonts w:eastAsia="Calibri" w:cstheme="minorHAnsi"/>
          <w:color w:val="000000"/>
          <w:sz w:val="27"/>
          <w:szCs w:val="27"/>
          <w:lang w:val="pl-PL"/>
        </w:rPr>
        <w:t xml:space="preserve">pytał czy trzeba </w:t>
      </w:r>
      <w:r w:rsidR="006540D3">
        <w:rPr>
          <w:rFonts w:eastAsia="Calibri" w:cstheme="minorHAnsi"/>
          <w:color w:val="000000"/>
          <w:sz w:val="27"/>
          <w:szCs w:val="27"/>
          <w:lang w:val="pl-PL"/>
        </w:rPr>
        <w:t>założyć</w:t>
      </w:r>
      <w:r w:rsidR="000718DD">
        <w:rPr>
          <w:rFonts w:eastAsia="Calibri" w:cstheme="minorHAnsi"/>
          <w:color w:val="000000"/>
          <w:sz w:val="27"/>
          <w:szCs w:val="27"/>
          <w:lang w:val="pl-PL"/>
        </w:rPr>
        <w:t xml:space="preserve"> wniosek do Komisji Skarg Wniosków i Petycji, żeby założyć wodę?</w:t>
      </w:r>
      <w:r w:rsidR="00166AE5">
        <w:rPr>
          <w:rFonts w:eastAsia="Calibri" w:cstheme="minorHAnsi"/>
          <w:color w:val="000000"/>
          <w:sz w:val="27"/>
          <w:szCs w:val="27"/>
          <w:lang w:val="pl-PL"/>
        </w:rPr>
        <w:t xml:space="preserve"> A co z wodociągiem w Turznie, projekt jest zrobiony</w:t>
      </w:r>
      <w:r w:rsidR="004A46E0">
        <w:rPr>
          <w:rFonts w:eastAsia="Calibri" w:cstheme="minorHAnsi"/>
          <w:color w:val="000000"/>
          <w:sz w:val="27"/>
          <w:szCs w:val="27"/>
          <w:lang w:val="pl-PL"/>
        </w:rPr>
        <w:t xml:space="preserve"> z funduszu sołeckiego i do tej pory nie zostało to zrobione. A tu ktoś pismo napisał i szybko chce mieć wodę.</w:t>
      </w:r>
      <w:r w:rsidR="00EE0EBF">
        <w:rPr>
          <w:rFonts w:eastAsia="Calibri" w:cstheme="minorHAnsi"/>
          <w:color w:val="000000"/>
          <w:sz w:val="27"/>
          <w:szCs w:val="27"/>
          <w:lang w:val="pl-PL"/>
        </w:rPr>
        <w:t xml:space="preserve"> </w:t>
      </w:r>
      <w:r w:rsidR="007D6D91">
        <w:rPr>
          <w:rFonts w:eastAsia="Calibri" w:cstheme="minorHAnsi"/>
          <w:color w:val="000000"/>
          <w:sz w:val="27"/>
          <w:szCs w:val="27"/>
          <w:lang w:val="pl-PL"/>
        </w:rPr>
        <w:t xml:space="preserve">Należy robić po kolei. </w:t>
      </w:r>
      <w:r w:rsidR="00166AE5">
        <w:rPr>
          <w:rFonts w:eastAsia="Calibri" w:cstheme="minorHAnsi"/>
          <w:color w:val="000000"/>
          <w:sz w:val="27"/>
          <w:szCs w:val="27"/>
          <w:lang w:val="pl-PL"/>
        </w:rPr>
        <w:t xml:space="preserve"> </w:t>
      </w:r>
    </w:p>
    <w:p w14:paraId="7CA2AFD7" w14:textId="0840C1B8" w:rsidR="009B475A" w:rsidRDefault="009B475A" w:rsidP="006540D3">
      <w:pPr>
        <w:pStyle w:val="myStyle"/>
        <w:spacing w:before="2" w:after="2" w:line="240" w:lineRule="auto"/>
        <w:ind w:right="240"/>
        <w:jc w:val="both"/>
        <w:rPr>
          <w:rFonts w:eastAsia="Calibri" w:cstheme="minorHAnsi"/>
          <w:color w:val="000000"/>
          <w:sz w:val="27"/>
          <w:szCs w:val="27"/>
          <w:lang w:val="pl-PL"/>
        </w:rPr>
      </w:pPr>
    </w:p>
    <w:p w14:paraId="37547800" w14:textId="3E8C6EC4" w:rsidR="009B475A" w:rsidRDefault="009B475A" w:rsidP="006540D3">
      <w:pPr>
        <w:pStyle w:val="myStyle"/>
        <w:spacing w:before="2" w:after="2" w:line="240" w:lineRule="auto"/>
        <w:ind w:right="240"/>
        <w:jc w:val="both"/>
        <w:rPr>
          <w:rFonts w:eastAsia="Calibri" w:cstheme="minorHAnsi"/>
          <w:color w:val="000000"/>
          <w:sz w:val="27"/>
          <w:szCs w:val="27"/>
          <w:lang w:val="pl-PL"/>
        </w:rPr>
      </w:pPr>
    </w:p>
    <w:p w14:paraId="2C823C15" w14:textId="3D4AE4EC" w:rsidR="009B475A" w:rsidRDefault="009B475A" w:rsidP="006540D3">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Przewodniczący Rady Gminy </w:t>
      </w:r>
      <w:r w:rsidR="002F7EAC">
        <w:rPr>
          <w:rFonts w:eastAsia="Calibri" w:cstheme="minorHAnsi"/>
          <w:color w:val="000000"/>
          <w:sz w:val="27"/>
          <w:szCs w:val="27"/>
          <w:lang w:val="pl-PL"/>
        </w:rPr>
        <w:t>–</w:t>
      </w:r>
      <w:r>
        <w:rPr>
          <w:rFonts w:eastAsia="Calibri" w:cstheme="minorHAnsi"/>
          <w:color w:val="000000"/>
          <w:sz w:val="27"/>
          <w:szCs w:val="27"/>
          <w:lang w:val="pl-PL"/>
        </w:rPr>
        <w:t xml:space="preserve"> </w:t>
      </w:r>
      <w:r w:rsidR="002F7EAC">
        <w:rPr>
          <w:rFonts w:eastAsia="Calibri" w:cstheme="minorHAnsi"/>
          <w:color w:val="000000"/>
          <w:sz w:val="27"/>
          <w:szCs w:val="27"/>
          <w:lang w:val="pl-PL"/>
        </w:rPr>
        <w:t xml:space="preserve">wyjaśnił, że podjęcie takiej uchwały nie jest tożsame z wykonaniem, bo wszystko zależy od środków jakimi będziemy dysponowali, zależy nam na tym, żeby każdy mieszkaniec miał dostęp do wody. </w:t>
      </w:r>
    </w:p>
    <w:p w14:paraId="7D3D10BD" w14:textId="2AB82F27" w:rsidR="007D6D91" w:rsidRDefault="007D6D91" w:rsidP="006540D3">
      <w:pPr>
        <w:pStyle w:val="myStyle"/>
        <w:spacing w:before="2" w:after="2" w:line="240" w:lineRule="auto"/>
        <w:ind w:right="240"/>
        <w:jc w:val="both"/>
        <w:rPr>
          <w:rFonts w:eastAsia="Calibri" w:cstheme="minorHAnsi"/>
          <w:color w:val="000000"/>
          <w:sz w:val="27"/>
          <w:szCs w:val="27"/>
          <w:lang w:val="pl-PL"/>
        </w:rPr>
      </w:pPr>
    </w:p>
    <w:p w14:paraId="76F5B4D2" w14:textId="7C75ECD3" w:rsidR="007D6D91" w:rsidRDefault="007D6D91" w:rsidP="006540D3">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P. Wójt – potwierdził, że wszystko zależy od posiadanych środków. </w:t>
      </w:r>
      <w:r w:rsidR="00662EC9">
        <w:rPr>
          <w:rFonts w:eastAsia="Calibri" w:cstheme="minorHAnsi"/>
          <w:color w:val="000000"/>
          <w:sz w:val="27"/>
          <w:szCs w:val="27"/>
          <w:lang w:val="pl-PL"/>
        </w:rPr>
        <w:t>Uchwalony został budżet, który nie jest z gumy</w:t>
      </w:r>
      <w:r w:rsidR="00EE40DE">
        <w:rPr>
          <w:rFonts w:eastAsia="Calibri" w:cstheme="minorHAnsi"/>
          <w:color w:val="000000"/>
          <w:sz w:val="27"/>
          <w:szCs w:val="27"/>
          <w:lang w:val="pl-PL"/>
        </w:rPr>
        <w:t xml:space="preserve">. Pewne zadania mamy wytyczone, inwestycje będą wykonywane. Jeżeli zostaną pieniądze, to wodociąg zostanie zrobiony. </w:t>
      </w:r>
    </w:p>
    <w:p w14:paraId="530B608C" w14:textId="18DFF39D" w:rsidR="00C20F9F" w:rsidRDefault="00C20F9F" w:rsidP="006540D3">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Jeżeli chodzi o wodociąg</w:t>
      </w:r>
      <w:r w:rsidR="002B6329">
        <w:rPr>
          <w:rFonts w:eastAsia="Calibri" w:cstheme="minorHAnsi"/>
          <w:color w:val="000000"/>
          <w:sz w:val="27"/>
          <w:szCs w:val="27"/>
          <w:lang w:val="pl-PL"/>
        </w:rPr>
        <w:t xml:space="preserve"> w Turznie</w:t>
      </w:r>
      <w:r>
        <w:rPr>
          <w:rFonts w:eastAsia="Calibri" w:cstheme="minorHAnsi"/>
          <w:color w:val="000000"/>
          <w:sz w:val="27"/>
          <w:szCs w:val="27"/>
          <w:lang w:val="pl-PL"/>
        </w:rPr>
        <w:t>, to od kilku lat staramy się zrobić, ale mieszkaniec nie wyraża zgody na przejście przez pole</w:t>
      </w:r>
      <w:r w:rsidR="00463158">
        <w:rPr>
          <w:rFonts w:eastAsia="Calibri" w:cstheme="minorHAnsi"/>
          <w:color w:val="000000"/>
          <w:sz w:val="27"/>
          <w:szCs w:val="27"/>
          <w:lang w:val="pl-PL"/>
        </w:rPr>
        <w:t xml:space="preserve">, stawia warunki, którym nie możemy sprostać. </w:t>
      </w:r>
    </w:p>
    <w:p w14:paraId="375AF948" w14:textId="381A1CD1" w:rsidR="00587F23" w:rsidRDefault="00587F23" w:rsidP="006540D3">
      <w:pPr>
        <w:pStyle w:val="myStyle"/>
        <w:spacing w:before="2" w:after="2" w:line="240" w:lineRule="auto"/>
        <w:ind w:right="240"/>
        <w:jc w:val="both"/>
        <w:rPr>
          <w:rFonts w:eastAsia="Calibri" w:cstheme="minorHAnsi"/>
          <w:color w:val="000000"/>
          <w:sz w:val="27"/>
          <w:szCs w:val="27"/>
          <w:lang w:val="pl-PL"/>
        </w:rPr>
      </w:pPr>
    </w:p>
    <w:p w14:paraId="5CD059B6" w14:textId="1E005818" w:rsidR="00587F23" w:rsidRDefault="00587F23" w:rsidP="006540D3">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Radny Jan Myszak przypomniał, że projekt był zrobiony z funduszu sołeckiego i wszystkie gospodarstwa miały być podłączone, zrobiło się do dwóch a trzy gospodarstwa zostawiło się. </w:t>
      </w:r>
      <w:r w:rsidR="00F05400">
        <w:rPr>
          <w:rFonts w:eastAsia="Calibri" w:cstheme="minorHAnsi"/>
          <w:color w:val="000000"/>
          <w:sz w:val="27"/>
          <w:szCs w:val="27"/>
          <w:lang w:val="pl-PL"/>
        </w:rPr>
        <w:t xml:space="preserve">A teraz robi się nowe wodociągi               a starych się nie kończy. </w:t>
      </w:r>
    </w:p>
    <w:p w14:paraId="0E404D90" w14:textId="53EC53AB" w:rsidR="0082619A" w:rsidRDefault="0082619A" w:rsidP="006540D3">
      <w:pPr>
        <w:pStyle w:val="myStyle"/>
        <w:spacing w:before="2" w:after="2" w:line="240" w:lineRule="auto"/>
        <w:ind w:right="240"/>
        <w:jc w:val="both"/>
        <w:rPr>
          <w:rFonts w:eastAsia="Calibri" w:cstheme="minorHAnsi"/>
          <w:color w:val="000000"/>
          <w:sz w:val="27"/>
          <w:szCs w:val="27"/>
          <w:lang w:val="pl-PL"/>
        </w:rPr>
      </w:pPr>
    </w:p>
    <w:p w14:paraId="2C52B677" w14:textId="61204715" w:rsidR="0082619A" w:rsidRDefault="0082619A" w:rsidP="006540D3">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Przewodniczący Rady Gminy – czy ktoś chciałby zabrać głos.</w:t>
      </w:r>
    </w:p>
    <w:p w14:paraId="2E53EA04" w14:textId="644558D1" w:rsidR="0082619A" w:rsidRDefault="0082619A" w:rsidP="006540D3">
      <w:pPr>
        <w:pStyle w:val="myStyle"/>
        <w:spacing w:before="2" w:after="2" w:line="240" w:lineRule="auto"/>
        <w:ind w:right="240"/>
        <w:jc w:val="both"/>
        <w:rPr>
          <w:rFonts w:eastAsia="Calibri" w:cstheme="minorHAnsi"/>
          <w:color w:val="000000"/>
          <w:sz w:val="27"/>
          <w:szCs w:val="27"/>
          <w:lang w:val="pl-PL"/>
        </w:rPr>
      </w:pPr>
    </w:p>
    <w:p w14:paraId="536D4110" w14:textId="391D7D58" w:rsidR="0082619A" w:rsidRDefault="0082619A" w:rsidP="006540D3">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Radni nie wzięli udziału w dyskusji.</w:t>
      </w:r>
    </w:p>
    <w:p w14:paraId="3B5E676B" w14:textId="2FB25488" w:rsidR="00824267" w:rsidRDefault="00824267" w:rsidP="006540D3">
      <w:pPr>
        <w:pStyle w:val="myStyle"/>
        <w:spacing w:before="2" w:after="2" w:line="240" w:lineRule="auto"/>
        <w:ind w:right="240"/>
        <w:jc w:val="both"/>
        <w:rPr>
          <w:rFonts w:eastAsia="Calibri" w:cstheme="minorHAnsi"/>
          <w:color w:val="000000"/>
          <w:sz w:val="27"/>
          <w:szCs w:val="27"/>
          <w:lang w:val="pl-PL"/>
        </w:rPr>
      </w:pPr>
    </w:p>
    <w:p w14:paraId="6761A505" w14:textId="586B9135" w:rsidR="00824267" w:rsidRPr="007D6D91" w:rsidRDefault="00824267" w:rsidP="006540D3">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W związku z tym Przewodniczący Rady Gminy zamknął dyskusję. </w:t>
      </w:r>
    </w:p>
    <w:p w14:paraId="68412F70" w14:textId="27C5BD2C" w:rsidR="006C49C6" w:rsidRDefault="006C49C6">
      <w:pPr>
        <w:pStyle w:val="myStyle"/>
        <w:spacing w:before="2" w:after="2" w:line="240" w:lineRule="auto"/>
        <w:ind w:left="240" w:right="240"/>
        <w:jc w:val="left"/>
      </w:pPr>
    </w:p>
    <w:p w14:paraId="558833EB" w14:textId="77777777" w:rsidR="006C49C6" w:rsidRDefault="006C49C6" w:rsidP="00477AA0">
      <w:pPr>
        <w:pStyle w:val="myStyle"/>
        <w:spacing w:before="2" w:after="2" w:line="240" w:lineRule="auto"/>
        <w:ind w:right="240"/>
        <w:jc w:val="left"/>
      </w:pPr>
    </w:p>
    <w:p w14:paraId="60B60397" w14:textId="77777777" w:rsidR="00ED6700" w:rsidRDefault="00ED6700" w:rsidP="00ED6700">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Zaproponował podjęcie uchwały bez czytania, w wersji, która została przedłożona w materiałach na dzisiejszą sesję. </w:t>
      </w:r>
    </w:p>
    <w:p w14:paraId="03C96861" w14:textId="77777777" w:rsidR="00ED6700" w:rsidRDefault="00ED6700">
      <w:pPr>
        <w:pStyle w:val="myStyle"/>
        <w:spacing w:before="2" w:after="2" w:line="240" w:lineRule="auto"/>
        <w:ind w:left="240" w:right="240"/>
        <w:jc w:val="left"/>
      </w:pPr>
    </w:p>
    <w:p w14:paraId="4E978A6B" w14:textId="00E0991A" w:rsidR="006A7095" w:rsidRPr="00EB0AB1" w:rsidRDefault="00F205D2" w:rsidP="00EB0AB1">
      <w:pPr>
        <w:pStyle w:val="myStyle"/>
        <w:spacing w:before="243" w:after="3" w:line="240" w:lineRule="auto"/>
        <w:ind w:left="240" w:right="240"/>
        <w:jc w:val="both"/>
        <w:rPr>
          <w:b/>
          <w:bCs/>
        </w:rPr>
      </w:pPr>
      <w:r>
        <w:rPr>
          <w:color w:val="000000"/>
          <w:sz w:val="27"/>
          <w:szCs w:val="27"/>
        </w:rPr>
        <w:lastRenderedPageBreak/>
        <w:t xml:space="preserve">11.3. podjęcie </w:t>
      </w:r>
      <w:r w:rsidRPr="00EB0AB1">
        <w:rPr>
          <w:b/>
          <w:bCs/>
          <w:color w:val="000000"/>
          <w:sz w:val="27"/>
          <w:szCs w:val="27"/>
        </w:rPr>
        <w:t xml:space="preserve">uchwały </w:t>
      </w:r>
      <w:r w:rsidR="00824267" w:rsidRPr="00EB0AB1">
        <w:rPr>
          <w:b/>
          <w:bCs/>
          <w:color w:val="000000"/>
          <w:sz w:val="27"/>
          <w:szCs w:val="27"/>
        </w:rPr>
        <w:t>Nr XXXIV/</w:t>
      </w:r>
      <w:r w:rsidR="00DB095D">
        <w:rPr>
          <w:b/>
          <w:bCs/>
          <w:color w:val="000000"/>
          <w:sz w:val="27"/>
          <w:szCs w:val="27"/>
        </w:rPr>
        <w:t xml:space="preserve">276/2022 </w:t>
      </w:r>
      <w:r w:rsidRPr="00EB0AB1">
        <w:rPr>
          <w:b/>
          <w:bCs/>
          <w:color w:val="000000"/>
          <w:sz w:val="27"/>
          <w:szCs w:val="27"/>
        </w:rPr>
        <w:t xml:space="preserve">w sprawie rozpatrzenia wniosku </w:t>
      </w:r>
      <w:r w:rsidR="00EB0AB1" w:rsidRPr="00EB0AB1">
        <w:rPr>
          <w:b/>
          <w:bCs/>
          <w:color w:val="000000"/>
          <w:sz w:val="27"/>
          <w:szCs w:val="27"/>
        </w:rPr>
        <w:t xml:space="preserve"> </w:t>
      </w:r>
      <w:r w:rsidRPr="00EB0AB1">
        <w:rPr>
          <w:b/>
          <w:bCs/>
          <w:color w:val="000000"/>
          <w:sz w:val="27"/>
          <w:szCs w:val="27"/>
        </w:rPr>
        <w:t>w przedmiocie budowy sieci wodociągowej na ul. Ogrodowej</w:t>
      </w:r>
    </w:p>
    <w:p w14:paraId="26A61785" w14:textId="77777777" w:rsidR="006A7095" w:rsidRPr="00EB0AB1" w:rsidRDefault="006A7095">
      <w:pPr>
        <w:pStyle w:val="myStyle"/>
        <w:spacing w:before="2" w:after="2" w:line="240" w:lineRule="auto"/>
        <w:ind w:left="240" w:right="240"/>
        <w:jc w:val="left"/>
        <w:rPr>
          <w:b/>
          <w:bCs/>
        </w:rPr>
      </w:pPr>
    </w:p>
    <w:p w14:paraId="4CE10B54"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7"/>
        <w:gridCol w:w="6325"/>
      </w:tblGrid>
      <w:tr w:rsidR="006A7095" w14:paraId="7B368AF9" w14:textId="77777777">
        <w:tc>
          <w:tcPr>
            <w:tcW w:w="2250" w:type="dxa"/>
            <w:tcBorders>
              <w:bottom w:val="single" w:sz="5" w:space="0" w:color="DDDDDD"/>
            </w:tcBorders>
            <w:shd w:val="clear" w:color="auto" w:fill="F1F1F1"/>
            <w:tcMar>
              <w:top w:w="120" w:type="dxa"/>
              <w:left w:w="240" w:type="dxa"/>
              <w:bottom w:w="120" w:type="dxa"/>
              <w:right w:w="120" w:type="dxa"/>
            </w:tcMar>
          </w:tcPr>
          <w:p w14:paraId="707C7053" w14:textId="77777777" w:rsidR="006A7095" w:rsidRDefault="00F205D2">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70EE260C" w14:textId="77777777" w:rsidR="006A7095" w:rsidRDefault="00F205D2">
            <w:pPr>
              <w:spacing w:after="0" w:line="240" w:lineRule="auto"/>
            </w:pPr>
            <w:r>
              <w:rPr>
                <w:color w:val="000000"/>
                <w:sz w:val="18"/>
                <w:szCs w:val="18"/>
                <w:shd w:val="clear" w:color="auto" w:fill="FFFFFF"/>
              </w:rPr>
              <w:t>podjęcie uchwały w sprawie rozpatrzenia wniosku w przedmiocie budowy sieci wodociągowej na ul. Ogrodowej</w:t>
            </w:r>
          </w:p>
        </w:tc>
      </w:tr>
      <w:tr w:rsidR="006A7095" w14:paraId="4BF6E013" w14:textId="77777777">
        <w:tc>
          <w:tcPr>
            <w:tcW w:w="2250" w:type="dxa"/>
            <w:tcBorders>
              <w:bottom w:val="single" w:sz="5" w:space="0" w:color="DDDDDD"/>
            </w:tcBorders>
            <w:shd w:val="clear" w:color="auto" w:fill="F1F1F1"/>
            <w:tcMar>
              <w:top w:w="120" w:type="dxa"/>
              <w:left w:w="120" w:type="dxa"/>
              <w:bottom w:w="120" w:type="dxa"/>
              <w:right w:w="120" w:type="dxa"/>
            </w:tcMar>
          </w:tcPr>
          <w:p w14:paraId="767E72F5" w14:textId="77777777" w:rsidR="006A7095" w:rsidRDefault="00F205D2">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6C0D0E9F" w14:textId="77777777" w:rsidR="006A7095" w:rsidRDefault="00F205D2">
            <w:pPr>
              <w:spacing w:after="0" w:line="240" w:lineRule="auto"/>
            </w:pPr>
            <w:r>
              <w:rPr>
                <w:color w:val="000000"/>
                <w:sz w:val="18"/>
                <w:szCs w:val="18"/>
                <w:shd w:val="clear" w:color="auto" w:fill="F1F1F1"/>
              </w:rPr>
              <w:t>Rada Gminy od 2 listopada 2021r.</w:t>
            </w:r>
          </w:p>
        </w:tc>
      </w:tr>
      <w:tr w:rsidR="006A7095" w14:paraId="5E4AD48C" w14:textId="77777777">
        <w:tc>
          <w:tcPr>
            <w:tcW w:w="2250" w:type="dxa"/>
            <w:tcBorders>
              <w:bottom w:val="single" w:sz="5" w:space="0" w:color="DDDDDD"/>
            </w:tcBorders>
            <w:shd w:val="clear" w:color="auto" w:fill="F1F1F1"/>
            <w:tcMar>
              <w:top w:w="120" w:type="dxa"/>
              <w:left w:w="120" w:type="dxa"/>
              <w:bottom w:w="120" w:type="dxa"/>
              <w:right w:w="120" w:type="dxa"/>
            </w:tcMar>
          </w:tcPr>
          <w:p w14:paraId="58FF0B8C" w14:textId="77777777" w:rsidR="006A7095" w:rsidRDefault="00F205D2">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4B6AE11C" w14:textId="77777777" w:rsidR="006A7095" w:rsidRDefault="00F205D2">
            <w:pPr>
              <w:spacing w:after="0" w:line="240" w:lineRule="auto"/>
            </w:pPr>
            <w:r>
              <w:rPr>
                <w:color w:val="000000"/>
                <w:sz w:val="18"/>
                <w:szCs w:val="18"/>
                <w:shd w:val="clear" w:color="auto" w:fill="FFFFFF"/>
              </w:rPr>
              <w:t>Głosowanie zakończone wynikiem: przyjęto</w:t>
            </w:r>
          </w:p>
        </w:tc>
      </w:tr>
    </w:tbl>
    <w:p w14:paraId="77C8F5D8" w14:textId="77777777" w:rsidR="006A7095" w:rsidRDefault="006A7095"/>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6A7095" w14:paraId="73106B6A" w14:textId="77777777">
        <w:tc>
          <w:tcPr>
            <w:tcW w:w="1350" w:type="dxa"/>
            <w:tcBorders>
              <w:bottom w:val="single" w:sz="5" w:space="0" w:color="DDDDDD"/>
            </w:tcBorders>
            <w:shd w:val="clear" w:color="auto" w:fill="F1F1F1"/>
            <w:tcMar>
              <w:top w:w="120" w:type="dxa"/>
              <w:left w:w="240" w:type="dxa"/>
              <w:bottom w:w="120" w:type="dxa"/>
              <w:right w:w="120" w:type="dxa"/>
            </w:tcMar>
          </w:tcPr>
          <w:p w14:paraId="738C4A63" w14:textId="77777777" w:rsidR="006A7095" w:rsidRDefault="00F205D2">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680EBFF5" w14:textId="77777777" w:rsidR="006A7095" w:rsidRDefault="00F205D2">
            <w:pPr>
              <w:spacing w:after="0" w:line="240" w:lineRule="auto"/>
            </w:pPr>
            <w:r>
              <w:rPr>
                <w:color w:val="000000"/>
                <w:sz w:val="18"/>
                <w:szCs w:val="18"/>
                <w:shd w:val="clear" w:color="auto" w:fill="FFFFFF"/>
              </w:rPr>
              <w:t>03 marca 2022 r.</w:t>
            </w:r>
          </w:p>
        </w:tc>
        <w:tc>
          <w:tcPr>
            <w:tcW w:w="1350" w:type="dxa"/>
            <w:tcBorders>
              <w:bottom w:val="single" w:sz="5" w:space="0" w:color="DDDDDD"/>
            </w:tcBorders>
            <w:shd w:val="clear" w:color="auto" w:fill="F1F1F1"/>
            <w:tcMar>
              <w:top w:w="120" w:type="dxa"/>
              <w:left w:w="120" w:type="dxa"/>
              <w:bottom w:w="120" w:type="dxa"/>
              <w:right w:w="120" w:type="dxa"/>
            </w:tcMar>
          </w:tcPr>
          <w:p w14:paraId="18E70DEC" w14:textId="77777777" w:rsidR="006A7095" w:rsidRDefault="00F205D2">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730DCA22" w14:textId="77777777" w:rsidR="006A7095" w:rsidRDefault="00F205D2">
            <w:pPr>
              <w:spacing w:after="0" w:line="240" w:lineRule="auto"/>
            </w:pPr>
            <w:r>
              <w:rPr>
                <w:color w:val="000000"/>
                <w:sz w:val="18"/>
                <w:szCs w:val="18"/>
                <w:shd w:val="clear" w:color="auto" w:fill="FFFFFF"/>
              </w:rPr>
              <w:t>09:50:39 - 09:51:55</w:t>
            </w:r>
          </w:p>
        </w:tc>
      </w:tr>
      <w:tr w:rsidR="006A7095" w14:paraId="415E0F03" w14:textId="77777777">
        <w:tc>
          <w:tcPr>
            <w:tcW w:w="0" w:type="auto"/>
            <w:tcBorders>
              <w:bottom w:val="single" w:sz="5" w:space="0" w:color="DDDDDD"/>
            </w:tcBorders>
            <w:shd w:val="clear" w:color="auto" w:fill="F1F1F1"/>
            <w:tcMar>
              <w:top w:w="120" w:type="dxa"/>
              <w:left w:w="120" w:type="dxa"/>
              <w:bottom w:w="120" w:type="dxa"/>
              <w:right w:w="120" w:type="dxa"/>
            </w:tcMar>
          </w:tcPr>
          <w:p w14:paraId="57F5C575" w14:textId="77777777" w:rsidR="006A7095" w:rsidRDefault="00F205D2">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0AA4EE67" w14:textId="77777777" w:rsidR="006A7095" w:rsidRDefault="00F205D2">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745A912C" w14:textId="77777777" w:rsidR="006A7095" w:rsidRDefault="00F205D2">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5180482F" w14:textId="77777777" w:rsidR="006A7095" w:rsidRDefault="00F205D2">
            <w:pPr>
              <w:spacing w:after="0" w:line="240" w:lineRule="auto"/>
            </w:pPr>
            <w:r>
              <w:rPr>
                <w:color w:val="000000"/>
                <w:sz w:val="18"/>
                <w:szCs w:val="18"/>
                <w:shd w:val="clear" w:color="auto" w:fill="FFFFFF"/>
              </w:rPr>
              <w:t>zwykła</w:t>
            </w:r>
          </w:p>
        </w:tc>
      </w:tr>
    </w:tbl>
    <w:p w14:paraId="5072BB0F" w14:textId="77777777" w:rsidR="006A7095" w:rsidRDefault="00F205D2">
      <w:pPr>
        <w:pStyle w:val="myStyle"/>
        <w:spacing w:before="120" w:after="120" w:line="240" w:lineRule="auto"/>
        <w:ind w:left="240" w:right="240"/>
        <w:jc w:val="left"/>
      </w:pPr>
      <w:r>
        <w:rPr>
          <w:color w:val="000000"/>
          <w:sz w:val="23"/>
          <w:szCs w:val="23"/>
        </w:rPr>
        <w:t>Podsumowanie</w:t>
      </w:r>
    </w:p>
    <w:p w14:paraId="5C7F078A"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6A7095" w14:paraId="344DF03F" w14:textId="77777777">
        <w:tc>
          <w:tcPr>
            <w:tcW w:w="1500" w:type="dxa"/>
            <w:tcBorders>
              <w:bottom w:val="single" w:sz="5" w:space="0" w:color="DDDDDD"/>
            </w:tcBorders>
            <w:shd w:val="clear" w:color="auto" w:fill="F1F1F1"/>
            <w:tcMar>
              <w:top w:w="120" w:type="dxa"/>
              <w:left w:w="240" w:type="dxa"/>
              <w:bottom w:w="120" w:type="dxa"/>
              <w:right w:w="120" w:type="dxa"/>
            </w:tcMar>
          </w:tcPr>
          <w:p w14:paraId="105111DA"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11268E12"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F251305" w14:textId="77777777" w:rsidR="006A7095" w:rsidRDefault="00F205D2">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1C576F6D"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15A5C72"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629975ED" w14:textId="77777777" w:rsidR="006A7095" w:rsidRDefault="00F205D2">
            <w:pPr>
              <w:spacing w:after="0" w:line="240" w:lineRule="auto"/>
              <w:jc w:val="center"/>
            </w:pPr>
            <w:r>
              <w:rPr>
                <w:color w:val="000000"/>
                <w:sz w:val="18"/>
                <w:szCs w:val="18"/>
                <w:shd w:val="clear" w:color="auto" w:fill="F1F1F1"/>
              </w:rPr>
              <w:t>procent</w:t>
            </w:r>
          </w:p>
        </w:tc>
      </w:tr>
      <w:tr w:rsidR="006A7095" w14:paraId="5296A046" w14:textId="77777777">
        <w:tc>
          <w:tcPr>
            <w:tcW w:w="0" w:type="auto"/>
            <w:tcBorders>
              <w:bottom w:val="single" w:sz="5" w:space="0" w:color="DDDDDD"/>
            </w:tcBorders>
            <w:shd w:val="clear" w:color="auto" w:fill="F1F1F1"/>
            <w:tcMar>
              <w:top w:w="120" w:type="dxa"/>
              <w:left w:w="120" w:type="dxa"/>
              <w:bottom w:w="120" w:type="dxa"/>
              <w:right w:w="120" w:type="dxa"/>
            </w:tcMar>
          </w:tcPr>
          <w:p w14:paraId="2D0670FD" w14:textId="77777777" w:rsidR="006A7095" w:rsidRDefault="00F205D2">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6B29540D" w14:textId="77777777" w:rsidR="006A7095" w:rsidRDefault="00F205D2">
            <w:pPr>
              <w:spacing w:after="0" w:line="240" w:lineRule="auto"/>
              <w:jc w:val="center"/>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2B8A7521" w14:textId="77777777" w:rsidR="006A7095" w:rsidRDefault="00F205D2">
            <w:pPr>
              <w:spacing w:after="0" w:line="240" w:lineRule="auto"/>
              <w:jc w:val="center"/>
            </w:pPr>
            <w:r>
              <w:rPr>
                <w:color w:val="000000"/>
                <w:sz w:val="18"/>
                <w:szCs w:val="18"/>
                <w:shd w:val="clear" w:color="auto" w:fill="FFFFFF"/>
              </w:rPr>
              <w:t>83.33 %</w:t>
            </w:r>
          </w:p>
        </w:tc>
        <w:tc>
          <w:tcPr>
            <w:tcW w:w="0" w:type="auto"/>
            <w:tcBorders>
              <w:bottom w:val="single" w:sz="5" w:space="0" w:color="DDDDDD"/>
            </w:tcBorders>
            <w:shd w:val="clear" w:color="auto" w:fill="F1F1F1"/>
            <w:tcMar>
              <w:top w:w="120" w:type="dxa"/>
              <w:left w:w="120" w:type="dxa"/>
              <w:bottom w:w="120" w:type="dxa"/>
              <w:right w:w="120" w:type="dxa"/>
            </w:tcMar>
          </w:tcPr>
          <w:p w14:paraId="79BC36F2" w14:textId="77777777" w:rsidR="006A7095" w:rsidRDefault="00F205D2">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4494D873" w14:textId="77777777" w:rsidR="006A7095" w:rsidRDefault="00F205D2">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1D409B68" w14:textId="77777777" w:rsidR="006A7095" w:rsidRDefault="00F205D2">
            <w:pPr>
              <w:spacing w:after="0" w:line="240" w:lineRule="auto"/>
              <w:jc w:val="center"/>
            </w:pPr>
            <w:r>
              <w:rPr>
                <w:color w:val="000000"/>
                <w:sz w:val="18"/>
                <w:szCs w:val="18"/>
                <w:shd w:val="clear" w:color="auto" w:fill="FFFFFF"/>
              </w:rPr>
              <w:t>-</w:t>
            </w:r>
          </w:p>
        </w:tc>
      </w:tr>
      <w:tr w:rsidR="006A7095" w14:paraId="2BD44F98" w14:textId="77777777">
        <w:tc>
          <w:tcPr>
            <w:tcW w:w="0" w:type="auto"/>
            <w:tcBorders>
              <w:bottom w:val="single" w:sz="5" w:space="0" w:color="DDDDDD"/>
            </w:tcBorders>
            <w:shd w:val="clear" w:color="auto" w:fill="F1F1F1"/>
            <w:tcMar>
              <w:top w:w="120" w:type="dxa"/>
              <w:left w:w="120" w:type="dxa"/>
              <w:bottom w:w="120" w:type="dxa"/>
              <w:right w:w="120" w:type="dxa"/>
            </w:tcMar>
          </w:tcPr>
          <w:p w14:paraId="778F7FCF" w14:textId="77777777" w:rsidR="006A7095" w:rsidRDefault="00F205D2">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572714FE" w14:textId="77777777" w:rsidR="006A7095" w:rsidRDefault="00F205D2">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115D4A97" w14:textId="77777777" w:rsidR="006A7095" w:rsidRDefault="00F205D2">
            <w:pPr>
              <w:spacing w:after="0" w:line="240" w:lineRule="auto"/>
              <w:jc w:val="center"/>
            </w:pPr>
            <w:r>
              <w:rPr>
                <w:color w:val="000000"/>
                <w:sz w:val="18"/>
                <w:szCs w:val="18"/>
                <w:shd w:val="clear" w:color="auto" w:fill="FFFFFF"/>
              </w:rPr>
              <w:t>8.33 %</w:t>
            </w:r>
          </w:p>
        </w:tc>
        <w:tc>
          <w:tcPr>
            <w:tcW w:w="0" w:type="auto"/>
            <w:tcBorders>
              <w:bottom w:val="single" w:sz="5" w:space="0" w:color="DDDDDD"/>
            </w:tcBorders>
            <w:shd w:val="clear" w:color="auto" w:fill="F1F1F1"/>
            <w:tcMar>
              <w:top w:w="120" w:type="dxa"/>
              <w:left w:w="120" w:type="dxa"/>
              <w:bottom w:w="120" w:type="dxa"/>
              <w:right w:w="120" w:type="dxa"/>
            </w:tcMar>
          </w:tcPr>
          <w:p w14:paraId="43032F10" w14:textId="77777777" w:rsidR="006A7095" w:rsidRDefault="00F205D2">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6C315918" w14:textId="77777777" w:rsidR="006A7095" w:rsidRDefault="00F205D2">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3C33D738" w14:textId="77777777" w:rsidR="006A7095" w:rsidRDefault="00F205D2">
            <w:pPr>
              <w:spacing w:after="0" w:line="240" w:lineRule="auto"/>
              <w:jc w:val="center"/>
            </w:pPr>
            <w:r>
              <w:rPr>
                <w:color w:val="000000"/>
                <w:sz w:val="18"/>
                <w:szCs w:val="18"/>
                <w:shd w:val="clear" w:color="auto" w:fill="FFFFFF"/>
              </w:rPr>
              <w:t>80 %</w:t>
            </w:r>
          </w:p>
        </w:tc>
      </w:tr>
      <w:tr w:rsidR="006A7095" w14:paraId="108A891B" w14:textId="77777777">
        <w:tc>
          <w:tcPr>
            <w:tcW w:w="0" w:type="auto"/>
            <w:tcBorders>
              <w:bottom w:val="single" w:sz="5" w:space="0" w:color="DDDDDD"/>
            </w:tcBorders>
            <w:shd w:val="clear" w:color="auto" w:fill="F1F1F1"/>
            <w:tcMar>
              <w:top w:w="120" w:type="dxa"/>
              <w:left w:w="120" w:type="dxa"/>
              <w:bottom w:w="120" w:type="dxa"/>
              <w:right w:w="120" w:type="dxa"/>
            </w:tcMar>
          </w:tcPr>
          <w:p w14:paraId="0AFE424E" w14:textId="77777777" w:rsidR="006A7095" w:rsidRDefault="00F205D2">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574253C5" w14:textId="77777777" w:rsidR="006A7095" w:rsidRDefault="00F205D2">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26949791" w14:textId="77777777" w:rsidR="006A7095" w:rsidRDefault="00F205D2">
            <w:pPr>
              <w:spacing w:after="0" w:line="240" w:lineRule="auto"/>
              <w:jc w:val="center"/>
            </w:pPr>
            <w:r>
              <w:rPr>
                <w:color w:val="000000"/>
                <w:sz w:val="18"/>
                <w:szCs w:val="18"/>
                <w:shd w:val="clear" w:color="auto" w:fill="FFFFFF"/>
              </w:rPr>
              <w:t>8.33 %</w:t>
            </w:r>
          </w:p>
        </w:tc>
        <w:tc>
          <w:tcPr>
            <w:tcW w:w="0" w:type="auto"/>
            <w:tcBorders>
              <w:bottom w:val="single" w:sz="5" w:space="0" w:color="DDDDDD"/>
            </w:tcBorders>
            <w:shd w:val="clear" w:color="auto" w:fill="F1F1F1"/>
            <w:tcMar>
              <w:top w:w="120" w:type="dxa"/>
              <w:left w:w="120" w:type="dxa"/>
              <w:bottom w:w="120" w:type="dxa"/>
              <w:right w:w="120" w:type="dxa"/>
            </w:tcMar>
          </w:tcPr>
          <w:p w14:paraId="2D8757D7" w14:textId="77777777" w:rsidR="006A7095" w:rsidRDefault="00F205D2">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C41957E" w14:textId="77777777" w:rsidR="006A7095" w:rsidRDefault="00F205D2">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3B10DA11" w14:textId="77777777" w:rsidR="006A7095" w:rsidRDefault="00F205D2">
            <w:pPr>
              <w:spacing w:after="0" w:line="240" w:lineRule="auto"/>
              <w:jc w:val="center"/>
            </w:pPr>
            <w:r>
              <w:rPr>
                <w:color w:val="000000"/>
                <w:sz w:val="18"/>
                <w:szCs w:val="18"/>
                <w:shd w:val="clear" w:color="auto" w:fill="FFFFFF"/>
              </w:rPr>
              <w:t>20 %</w:t>
            </w:r>
          </w:p>
        </w:tc>
      </w:tr>
    </w:tbl>
    <w:p w14:paraId="2DBA9CDD" w14:textId="77777777" w:rsidR="006A7095" w:rsidRDefault="00F205D2">
      <w:pPr>
        <w:pStyle w:val="myStyle"/>
        <w:spacing w:before="120" w:after="120" w:line="240" w:lineRule="auto"/>
        <w:ind w:left="240" w:right="240"/>
        <w:jc w:val="left"/>
      </w:pPr>
      <w:r>
        <w:rPr>
          <w:color w:val="000000"/>
          <w:sz w:val="23"/>
          <w:szCs w:val="23"/>
        </w:rPr>
        <w:t>Wyniki imienne</w:t>
      </w:r>
    </w:p>
    <w:p w14:paraId="6B208BC5"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9"/>
        <w:gridCol w:w="2819"/>
        <w:gridCol w:w="2810"/>
        <w:gridCol w:w="2274"/>
      </w:tblGrid>
      <w:tr w:rsidR="006A7095" w14:paraId="4A54C63D" w14:textId="77777777" w:rsidTr="00207F30">
        <w:tc>
          <w:tcPr>
            <w:tcW w:w="589" w:type="dxa"/>
            <w:tcBorders>
              <w:bottom w:val="single" w:sz="5" w:space="0" w:color="DDDDDD"/>
            </w:tcBorders>
            <w:shd w:val="clear" w:color="auto" w:fill="F1F1F1"/>
            <w:tcMar>
              <w:top w:w="120" w:type="dxa"/>
              <w:left w:w="240" w:type="dxa"/>
              <w:bottom w:w="120" w:type="dxa"/>
              <w:right w:w="120" w:type="dxa"/>
            </w:tcMar>
          </w:tcPr>
          <w:p w14:paraId="5A9EFB54" w14:textId="77777777" w:rsidR="006A7095" w:rsidRDefault="00F205D2">
            <w:pPr>
              <w:spacing w:after="0" w:line="240" w:lineRule="auto"/>
            </w:pPr>
            <w:r>
              <w:rPr>
                <w:color w:val="000000"/>
                <w:sz w:val="18"/>
                <w:szCs w:val="18"/>
                <w:shd w:val="clear" w:color="auto" w:fill="F1F1F1"/>
              </w:rPr>
              <w:t>lp</w:t>
            </w:r>
          </w:p>
        </w:tc>
        <w:tc>
          <w:tcPr>
            <w:tcW w:w="2819" w:type="dxa"/>
            <w:tcBorders>
              <w:bottom w:val="single" w:sz="5" w:space="0" w:color="DDDDDD"/>
            </w:tcBorders>
            <w:shd w:val="clear" w:color="auto" w:fill="F1F1F1"/>
            <w:tcMar>
              <w:top w:w="120" w:type="dxa"/>
              <w:left w:w="120" w:type="dxa"/>
              <w:bottom w:w="120" w:type="dxa"/>
              <w:right w:w="120" w:type="dxa"/>
            </w:tcMar>
          </w:tcPr>
          <w:p w14:paraId="201C9B9C" w14:textId="77777777" w:rsidR="006A7095" w:rsidRDefault="00F205D2">
            <w:pPr>
              <w:spacing w:after="0" w:line="240" w:lineRule="auto"/>
            </w:pPr>
            <w:r>
              <w:rPr>
                <w:color w:val="000000"/>
                <w:sz w:val="18"/>
                <w:szCs w:val="18"/>
                <w:shd w:val="clear" w:color="auto" w:fill="F1F1F1"/>
              </w:rPr>
              <w:t>nazwisko</w:t>
            </w:r>
          </w:p>
        </w:tc>
        <w:tc>
          <w:tcPr>
            <w:tcW w:w="2810" w:type="dxa"/>
            <w:tcBorders>
              <w:bottom w:val="single" w:sz="5" w:space="0" w:color="DDDDDD"/>
            </w:tcBorders>
            <w:shd w:val="clear" w:color="auto" w:fill="F1F1F1"/>
            <w:tcMar>
              <w:top w:w="120" w:type="dxa"/>
              <w:left w:w="120" w:type="dxa"/>
              <w:bottom w:w="120" w:type="dxa"/>
              <w:right w:w="120" w:type="dxa"/>
            </w:tcMar>
          </w:tcPr>
          <w:p w14:paraId="048A7E33" w14:textId="77777777" w:rsidR="006A7095" w:rsidRDefault="00F205D2">
            <w:pPr>
              <w:spacing w:after="0" w:line="240" w:lineRule="auto"/>
            </w:pPr>
            <w:r>
              <w:rPr>
                <w:color w:val="000000"/>
                <w:sz w:val="18"/>
                <w:szCs w:val="18"/>
                <w:shd w:val="clear" w:color="auto" w:fill="F1F1F1"/>
              </w:rPr>
              <w:t>imię</w:t>
            </w:r>
          </w:p>
        </w:tc>
        <w:tc>
          <w:tcPr>
            <w:tcW w:w="2274" w:type="dxa"/>
            <w:tcBorders>
              <w:bottom w:val="single" w:sz="5" w:space="0" w:color="DDDDDD"/>
            </w:tcBorders>
            <w:shd w:val="clear" w:color="auto" w:fill="F1F1F1"/>
            <w:tcMar>
              <w:top w:w="120" w:type="dxa"/>
              <w:left w:w="120" w:type="dxa"/>
              <w:bottom w:w="120" w:type="dxa"/>
              <w:right w:w="120" w:type="dxa"/>
            </w:tcMar>
          </w:tcPr>
          <w:p w14:paraId="50182BCA" w14:textId="77777777" w:rsidR="006A7095" w:rsidRDefault="00F205D2">
            <w:pPr>
              <w:spacing w:after="0" w:line="240" w:lineRule="auto"/>
            </w:pPr>
            <w:r>
              <w:rPr>
                <w:color w:val="000000"/>
                <w:sz w:val="18"/>
                <w:szCs w:val="18"/>
                <w:shd w:val="clear" w:color="auto" w:fill="F1F1F1"/>
              </w:rPr>
              <w:t>głos</w:t>
            </w:r>
          </w:p>
        </w:tc>
      </w:tr>
      <w:tr w:rsidR="006A7095" w14:paraId="6FFDE2C3"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3145F48B" w14:textId="77777777" w:rsidR="006A7095" w:rsidRDefault="00F205D2">
            <w:pPr>
              <w:spacing w:after="0" w:line="240" w:lineRule="auto"/>
            </w:pPr>
            <w:r>
              <w:rPr>
                <w:color w:val="000000"/>
                <w:sz w:val="18"/>
                <w:szCs w:val="18"/>
                <w:shd w:val="clear" w:color="auto" w:fill="F1F1F1"/>
              </w:rPr>
              <w:t>1</w:t>
            </w:r>
          </w:p>
        </w:tc>
        <w:tc>
          <w:tcPr>
            <w:tcW w:w="2819" w:type="dxa"/>
            <w:tcBorders>
              <w:bottom w:val="single" w:sz="5" w:space="0" w:color="DDDDDD"/>
            </w:tcBorders>
            <w:shd w:val="clear" w:color="auto" w:fill="F1F1F1"/>
            <w:tcMar>
              <w:top w:w="120" w:type="dxa"/>
              <w:left w:w="120" w:type="dxa"/>
              <w:bottom w:w="120" w:type="dxa"/>
              <w:right w:w="120" w:type="dxa"/>
            </w:tcMar>
          </w:tcPr>
          <w:p w14:paraId="63C33EED" w14:textId="77777777" w:rsidR="006A7095" w:rsidRDefault="00F205D2">
            <w:pPr>
              <w:spacing w:after="0" w:line="240" w:lineRule="auto"/>
            </w:pPr>
            <w:r>
              <w:rPr>
                <w:color w:val="000000"/>
                <w:sz w:val="18"/>
                <w:szCs w:val="18"/>
                <w:shd w:val="clear" w:color="auto" w:fill="F1F1F1"/>
              </w:rPr>
              <w:t>Borowska</w:t>
            </w:r>
          </w:p>
        </w:tc>
        <w:tc>
          <w:tcPr>
            <w:tcW w:w="2810" w:type="dxa"/>
            <w:tcBorders>
              <w:bottom w:val="single" w:sz="5" w:space="0" w:color="DDDDDD"/>
            </w:tcBorders>
            <w:shd w:val="clear" w:color="auto" w:fill="F1F1F1"/>
            <w:tcMar>
              <w:top w:w="120" w:type="dxa"/>
              <w:left w:w="120" w:type="dxa"/>
              <w:bottom w:w="120" w:type="dxa"/>
              <w:right w:w="120" w:type="dxa"/>
            </w:tcMar>
          </w:tcPr>
          <w:p w14:paraId="54520069" w14:textId="77777777" w:rsidR="006A7095" w:rsidRDefault="00F205D2">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68E68EB7" w14:textId="77777777" w:rsidR="006A7095" w:rsidRDefault="00F205D2">
            <w:pPr>
              <w:spacing w:after="0" w:line="240" w:lineRule="auto"/>
            </w:pPr>
            <w:r>
              <w:rPr>
                <w:color w:val="000000"/>
                <w:sz w:val="18"/>
                <w:szCs w:val="18"/>
                <w:shd w:val="clear" w:color="auto" w:fill="F1F1F1"/>
              </w:rPr>
              <w:t>nieobecna</w:t>
            </w:r>
          </w:p>
        </w:tc>
      </w:tr>
      <w:tr w:rsidR="006A7095" w14:paraId="4B8A08C3"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79F13C56" w14:textId="77777777" w:rsidR="006A7095" w:rsidRDefault="00F205D2">
            <w:pPr>
              <w:spacing w:after="0" w:line="240" w:lineRule="auto"/>
            </w:pPr>
            <w:r>
              <w:rPr>
                <w:color w:val="000000"/>
                <w:sz w:val="18"/>
                <w:szCs w:val="18"/>
                <w:shd w:val="clear" w:color="auto" w:fill="FFFFFF"/>
              </w:rPr>
              <w:t>2</w:t>
            </w:r>
          </w:p>
        </w:tc>
        <w:tc>
          <w:tcPr>
            <w:tcW w:w="2819" w:type="dxa"/>
            <w:tcBorders>
              <w:bottom w:val="single" w:sz="5" w:space="0" w:color="DDDDDD"/>
            </w:tcBorders>
            <w:shd w:val="clear" w:color="auto" w:fill="FFFFFF"/>
            <w:tcMar>
              <w:top w:w="120" w:type="dxa"/>
              <w:left w:w="120" w:type="dxa"/>
              <w:bottom w:w="120" w:type="dxa"/>
              <w:right w:w="120" w:type="dxa"/>
            </w:tcMar>
          </w:tcPr>
          <w:p w14:paraId="36A4A5DB" w14:textId="77777777" w:rsidR="006A7095" w:rsidRDefault="00F205D2">
            <w:pPr>
              <w:spacing w:after="0" w:line="240" w:lineRule="auto"/>
            </w:pPr>
            <w:r>
              <w:rPr>
                <w:color w:val="000000"/>
                <w:sz w:val="18"/>
                <w:szCs w:val="18"/>
                <w:shd w:val="clear" w:color="auto" w:fill="FFFFFF"/>
              </w:rPr>
              <w:t>Ćwikliński</w:t>
            </w:r>
          </w:p>
        </w:tc>
        <w:tc>
          <w:tcPr>
            <w:tcW w:w="2810" w:type="dxa"/>
            <w:tcBorders>
              <w:bottom w:val="single" w:sz="5" w:space="0" w:color="DDDDDD"/>
            </w:tcBorders>
            <w:shd w:val="clear" w:color="auto" w:fill="FFFFFF"/>
            <w:tcMar>
              <w:top w:w="120" w:type="dxa"/>
              <w:left w:w="120" w:type="dxa"/>
              <w:bottom w:w="120" w:type="dxa"/>
              <w:right w:w="120" w:type="dxa"/>
            </w:tcMar>
          </w:tcPr>
          <w:p w14:paraId="657B8AB6" w14:textId="77777777" w:rsidR="006A7095" w:rsidRDefault="00F205D2">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4F85653F" w14:textId="77777777" w:rsidR="006A7095" w:rsidRDefault="00F205D2">
            <w:pPr>
              <w:spacing w:after="0" w:line="240" w:lineRule="auto"/>
            </w:pPr>
            <w:r>
              <w:rPr>
                <w:color w:val="000000"/>
                <w:sz w:val="18"/>
                <w:szCs w:val="18"/>
                <w:shd w:val="clear" w:color="auto" w:fill="FFFFFF"/>
              </w:rPr>
              <w:t>ZA</w:t>
            </w:r>
          </w:p>
        </w:tc>
      </w:tr>
      <w:tr w:rsidR="006A7095" w14:paraId="28E411EC"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097F09BE" w14:textId="77777777" w:rsidR="006A7095" w:rsidRDefault="00F205D2">
            <w:pPr>
              <w:spacing w:after="0" w:line="240" w:lineRule="auto"/>
            </w:pPr>
            <w:r>
              <w:rPr>
                <w:color w:val="000000"/>
                <w:sz w:val="18"/>
                <w:szCs w:val="18"/>
                <w:shd w:val="clear" w:color="auto" w:fill="F1F1F1"/>
              </w:rPr>
              <w:t>3</w:t>
            </w:r>
          </w:p>
        </w:tc>
        <w:tc>
          <w:tcPr>
            <w:tcW w:w="2819" w:type="dxa"/>
            <w:tcBorders>
              <w:bottom w:val="single" w:sz="5" w:space="0" w:color="DDDDDD"/>
            </w:tcBorders>
            <w:shd w:val="clear" w:color="auto" w:fill="F1F1F1"/>
            <w:tcMar>
              <w:top w:w="120" w:type="dxa"/>
              <w:left w:w="120" w:type="dxa"/>
              <w:bottom w:w="120" w:type="dxa"/>
              <w:right w:w="120" w:type="dxa"/>
            </w:tcMar>
          </w:tcPr>
          <w:p w14:paraId="69A57CE3" w14:textId="77777777" w:rsidR="006A7095" w:rsidRDefault="00F205D2">
            <w:pPr>
              <w:spacing w:after="0" w:line="240" w:lineRule="auto"/>
            </w:pPr>
            <w:r>
              <w:rPr>
                <w:color w:val="000000"/>
                <w:sz w:val="18"/>
                <w:szCs w:val="18"/>
                <w:shd w:val="clear" w:color="auto" w:fill="F1F1F1"/>
              </w:rPr>
              <w:t>Graczyk</w:t>
            </w:r>
          </w:p>
        </w:tc>
        <w:tc>
          <w:tcPr>
            <w:tcW w:w="2810" w:type="dxa"/>
            <w:tcBorders>
              <w:bottom w:val="single" w:sz="5" w:space="0" w:color="DDDDDD"/>
            </w:tcBorders>
            <w:shd w:val="clear" w:color="auto" w:fill="F1F1F1"/>
            <w:tcMar>
              <w:top w:w="120" w:type="dxa"/>
              <w:left w:w="120" w:type="dxa"/>
              <w:bottom w:w="120" w:type="dxa"/>
              <w:right w:w="120" w:type="dxa"/>
            </w:tcMar>
          </w:tcPr>
          <w:p w14:paraId="0CB4F985" w14:textId="77777777" w:rsidR="006A7095" w:rsidRDefault="00F205D2">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15D509C2" w14:textId="77777777" w:rsidR="006A7095" w:rsidRDefault="00F205D2">
            <w:pPr>
              <w:spacing w:after="0" w:line="240" w:lineRule="auto"/>
            </w:pPr>
            <w:r>
              <w:rPr>
                <w:color w:val="000000"/>
                <w:sz w:val="18"/>
                <w:szCs w:val="18"/>
                <w:shd w:val="clear" w:color="auto" w:fill="F1F1F1"/>
              </w:rPr>
              <w:t>ZA</w:t>
            </w:r>
          </w:p>
        </w:tc>
      </w:tr>
      <w:tr w:rsidR="006A7095" w14:paraId="63839731"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50905849" w14:textId="77777777" w:rsidR="006A7095" w:rsidRDefault="00F205D2">
            <w:pPr>
              <w:spacing w:after="0" w:line="240" w:lineRule="auto"/>
            </w:pPr>
            <w:r>
              <w:rPr>
                <w:color w:val="000000"/>
                <w:sz w:val="18"/>
                <w:szCs w:val="18"/>
                <w:shd w:val="clear" w:color="auto" w:fill="FFFFFF"/>
              </w:rPr>
              <w:t>4</w:t>
            </w:r>
          </w:p>
        </w:tc>
        <w:tc>
          <w:tcPr>
            <w:tcW w:w="2819" w:type="dxa"/>
            <w:tcBorders>
              <w:bottom w:val="single" w:sz="5" w:space="0" w:color="DDDDDD"/>
            </w:tcBorders>
            <w:shd w:val="clear" w:color="auto" w:fill="FFFFFF"/>
            <w:tcMar>
              <w:top w:w="120" w:type="dxa"/>
              <w:left w:w="120" w:type="dxa"/>
              <w:bottom w:w="120" w:type="dxa"/>
              <w:right w:w="120" w:type="dxa"/>
            </w:tcMar>
          </w:tcPr>
          <w:p w14:paraId="4C97C248" w14:textId="77777777" w:rsidR="006A7095" w:rsidRDefault="00F205D2">
            <w:pPr>
              <w:spacing w:after="0" w:line="240" w:lineRule="auto"/>
            </w:pPr>
            <w:r>
              <w:rPr>
                <w:color w:val="000000"/>
                <w:sz w:val="18"/>
                <w:szCs w:val="18"/>
                <w:shd w:val="clear" w:color="auto" w:fill="FFFFFF"/>
              </w:rPr>
              <w:t>Juśkiewicz</w:t>
            </w:r>
          </w:p>
        </w:tc>
        <w:tc>
          <w:tcPr>
            <w:tcW w:w="2810" w:type="dxa"/>
            <w:tcBorders>
              <w:bottom w:val="single" w:sz="5" w:space="0" w:color="DDDDDD"/>
            </w:tcBorders>
            <w:shd w:val="clear" w:color="auto" w:fill="FFFFFF"/>
            <w:tcMar>
              <w:top w:w="120" w:type="dxa"/>
              <w:left w:w="120" w:type="dxa"/>
              <w:bottom w:w="120" w:type="dxa"/>
              <w:right w:w="120" w:type="dxa"/>
            </w:tcMar>
          </w:tcPr>
          <w:p w14:paraId="75053538" w14:textId="77777777" w:rsidR="006A7095" w:rsidRDefault="00F205D2">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63D7A937" w14:textId="123D2A55" w:rsidR="006A7095" w:rsidRDefault="00F205D2">
            <w:pPr>
              <w:spacing w:after="0" w:line="240" w:lineRule="auto"/>
            </w:pPr>
            <w:r>
              <w:rPr>
                <w:color w:val="000000"/>
                <w:sz w:val="18"/>
                <w:szCs w:val="18"/>
                <w:shd w:val="clear" w:color="auto" w:fill="FFFFFF"/>
              </w:rPr>
              <w:t>nie głosował</w:t>
            </w:r>
            <w:r w:rsidR="0049484C">
              <w:rPr>
                <w:color w:val="000000"/>
                <w:sz w:val="18"/>
                <w:szCs w:val="18"/>
                <w:shd w:val="clear" w:color="auto" w:fill="FFFFFF"/>
              </w:rPr>
              <w:t xml:space="preserve"> /jest za/</w:t>
            </w:r>
          </w:p>
        </w:tc>
      </w:tr>
      <w:tr w:rsidR="006A7095" w14:paraId="4318BA7C"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4A4C2870" w14:textId="77777777" w:rsidR="006A7095" w:rsidRDefault="00F205D2">
            <w:pPr>
              <w:spacing w:after="0" w:line="240" w:lineRule="auto"/>
            </w:pPr>
            <w:r>
              <w:rPr>
                <w:color w:val="000000"/>
                <w:sz w:val="18"/>
                <w:szCs w:val="18"/>
                <w:shd w:val="clear" w:color="auto" w:fill="F1F1F1"/>
              </w:rPr>
              <w:t>5</w:t>
            </w:r>
          </w:p>
        </w:tc>
        <w:tc>
          <w:tcPr>
            <w:tcW w:w="2819" w:type="dxa"/>
            <w:tcBorders>
              <w:bottom w:val="single" w:sz="5" w:space="0" w:color="DDDDDD"/>
            </w:tcBorders>
            <w:shd w:val="clear" w:color="auto" w:fill="F1F1F1"/>
            <w:tcMar>
              <w:top w:w="120" w:type="dxa"/>
              <w:left w:w="120" w:type="dxa"/>
              <w:bottom w:w="120" w:type="dxa"/>
              <w:right w:w="120" w:type="dxa"/>
            </w:tcMar>
          </w:tcPr>
          <w:p w14:paraId="66B83145" w14:textId="77777777" w:rsidR="006A7095" w:rsidRDefault="00F205D2">
            <w:pPr>
              <w:spacing w:after="0" w:line="240" w:lineRule="auto"/>
            </w:pPr>
            <w:r>
              <w:rPr>
                <w:color w:val="000000"/>
                <w:sz w:val="18"/>
                <w:szCs w:val="18"/>
                <w:shd w:val="clear" w:color="auto" w:fill="F1F1F1"/>
              </w:rPr>
              <w:t>Kosmal</w:t>
            </w:r>
          </w:p>
        </w:tc>
        <w:tc>
          <w:tcPr>
            <w:tcW w:w="2810" w:type="dxa"/>
            <w:tcBorders>
              <w:bottom w:val="single" w:sz="5" w:space="0" w:color="DDDDDD"/>
            </w:tcBorders>
            <w:shd w:val="clear" w:color="auto" w:fill="F1F1F1"/>
            <w:tcMar>
              <w:top w:w="120" w:type="dxa"/>
              <w:left w:w="120" w:type="dxa"/>
              <w:bottom w:w="120" w:type="dxa"/>
              <w:right w:w="120" w:type="dxa"/>
            </w:tcMar>
          </w:tcPr>
          <w:p w14:paraId="43470313" w14:textId="77777777" w:rsidR="006A7095" w:rsidRDefault="00F205D2">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164DD608" w14:textId="77777777" w:rsidR="006A7095" w:rsidRDefault="00F205D2">
            <w:pPr>
              <w:spacing w:after="0" w:line="240" w:lineRule="auto"/>
            </w:pPr>
            <w:r>
              <w:rPr>
                <w:color w:val="000000"/>
                <w:sz w:val="18"/>
                <w:szCs w:val="18"/>
                <w:shd w:val="clear" w:color="auto" w:fill="F1F1F1"/>
              </w:rPr>
              <w:t>ZA</w:t>
            </w:r>
          </w:p>
        </w:tc>
      </w:tr>
      <w:tr w:rsidR="006A7095" w14:paraId="1E573522"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26B70F20" w14:textId="77777777" w:rsidR="006A7095" w:rsidRDefault="00F205D2">
            <w:pPr>
              <w:spacing w:after="0" w:line="240" w:lineRule="auto"/>
            </w:pPr>
            <w:r>
              <w:rPr>
                <w:color w:val="000000"/>
                <w:sz w:val="18"/>
                <w:szCs w:val="18"/>
                <w:shd w:val="clear" w:color="auto" w:fill="FFFFFF"/>
              </w:rPr>
              <w:t>6</w:t>
            </w:r>
          </w:p>
        </w:tc>
        <w:tc>
          <w:tcPr>
            <w:tcW w:w="2819" w:type="dxa"/>
            <w:tcBorders>
              <w:bottom w:val="single" w:sz="5" w:space="0" w:color="DDDDDD"/>
            </w:tcBorders>
            <w:shd w:val="clear" w:color="auto" w:fill="FFFFFF"/>
            <w:tcMar>
              <w:top w:w="120" w:type="dxa"/>
              <w:left w:w="120" w:type="dxa"/>
              <w:bottom w:w="120" w:type="dxa"/>
              <w:right w:w="120" w:type="dxa"/>
            </w:tcMar>
          </w:tcPr>
          <w:p w14:paraId="57CBFD90" w14:textId="77777777" w:rsidR="006A7095" w:rsidRDefault="00F205D2">
            <w:pPr>
              <w:spacing w:after="0" w:line="240" w:lineRule="auto"/>
            </w:pPr>
            <w:r>
              <w:rPr>
                <w:color w:val="000000"/>
                <w:sz w:val="18"/>
                <w:szCs w:val="18"/>
                <w:shd w:val="clear" w:color="auto" w:fill="FFFFFF"/>
              </w:rPr>
              <w:t>Małecki</w:t>
            </w:r>
          </w:p>
        </w:tc>
        <w:tc>
          <w:tcPr>
            <w:tcW w:w="2810" w:type="dxa"/>
            <w:tcBorders>
              <w:bottom w:val="single" w:sz="5" w:space="0" w:color="DDDDDD"/>
            </w:tcBorders>
            <w:shd w:val="clear" w:color="auto" w:fill="FFFFFF"/>
            <w:tcMar>
              <w:top w:w="120" w:type="dxa"/>
              <w:left w:w="120" w:type="dxa"/>
              <w:bottom w:w="120" w:type="dxa"/>
              <w:right w:w="120" w:type="dxa"/>
            </w:tcMar>
          </w:tcPr>
          <w:p w14:paraId="47CB6D55" w14:textId="77777777" w:rsidR="006A7095" w:rsidRDefault="00F205D2">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622E1E8F" w14:textId="77777777" w:rsidR="006A7095" w:rsidRDefault="00F205D2">
            <w:pPr>
              <w:spacing w:after="0" w:line="240" w:lineRule="auto"/>
            </w:pPr>
            <w:r>
              <w:rPr>
                <w:color w:val="000000"/>
                <w:sz w:val="18"/>
                <w:szCs w:val="18"/>
                <w:shd w:val="clear" w:color="auto" w:fill="FFFFFF"/>
              </w:rPr>
              <w:t>ZA</w:t>
            </w:r>
          </w:p>
        </w:tc>
      </w:tr>
      <w:tr w:rsidR="006A7095" w14:paraId="1A234DD9"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129E2362" w14:textId="77777777" w:rsidR="006A7095" w:rsidRDefault="00F205D2">
            <w:pPr>
              <w:spacing w:after="0" w:line="240" w:lineRule="auto"/>
            </w:pPr>
            <w:r>
              <w:rPr>
                <w:color w:val="000000"/>
                <w:sz w:val="18"/>
                <w:szCs w:val="18"/>
                <w:shd w:val="clear" w:color="auto" w:fill="F1F1F1"/>
              </w:rPr>
              <w:t>7</w:t>
            </w:r>
          </w:p>
        </w:tc>
        <w:tc>
          <w:tcPr>
            <w:tcW w:w="2819" w:type="dxa"/>
            <w:tcBorders>
              <w:bottom w:val="single" w:sz="5" w:space="0" w:color="DDDDDD"/>
            </w:tcBorders>
            <w:shd w:val="clear" w:color="auto" w:fill="F1F1F1"/>
            <w:tcMar>
              <w:top w:w="120" w:type="dxa"/>
              <w:left w:w="120" w:type="dxa"/>
              <w:bottom w:w="120" w:type="dxa"/>
              <w:right w:w="120" w:type="dxa"/>
            </w:tcMar>
          </w:tcPr>
          <w:p w14:paraId="57C02BC2" w14:textId="77777777" w:rsidR="006A7095" w:rsidRDefault="00F205D2">
            <w:pPr>
              <w:spacing w:after="0" w:line="240" w:lineRule="auto"/>
            </w:pPr>
            <w:r>
              <w:rPr>
                <w:color w:val="000000"/>
                <w:sz w:val="18"/>
                <w:szCs w:val="18"/>
                <w:shd w:val="clear" w:color="auto" w:fill="F1F1F1"/>
              </w:rPr>
              <w:t>Mania</w:t>
            </w:r>
          </w:p>
        </w:tc>
        <w:tc>
          <w:tcPr>
            <w:tcW w:w="2810" w:type="dxa"/>
            <w:tcBorders>
              <w:bottom w:val="single" w:sz="5" w:space="0" w:color="DDDDDD"/>
            </w:tcBorders>
            <w:shd w:val="clear" w:color="auto" w:fill="F1F1F1"/>
            <w:tcMar>
              <w:top w:w="120" w:type="dxa"/>
              <w:left w:w="120" w:type="dxa"/>
              <w:bottom w:w="120" w:type="dxa"/>
              <w:right w:w="120" w:type="dxa"/>
            </w:tcMar>
          </w:tcPr>
          <w:p w14:paraId="025BA46C" w14:textId="77777777" w:rsidR="006A7095" w:rsidRDefault="00F205D2">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10BF68C7" w14:textId="77777777" w:rsidR="006A7095" w:rsidRDefault="00F205D2">
            <w:pPr>
              <w:spacing w:after="0" w:line="240" w:lineRule="auto"/>
            </w:pPr>
            <w:r>
              <w:rPr>
                <w:color w:val="000000"/>
                <w:sz w:val="18"/>
                <w:szCs w:val="18"/>
                <w:shd w:val="clear" w:color="auto" w:fill="F1F1F1"/>
              </w:rPr>
              <w:t>ZA</w:t>
            </w:r>
          </w:p>
        </w:tc>
      </w:tr>
      <w:tr w:rsidR="006A7095" w14:paraId="19562993"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576E471C" w14:textId="77777777" w:rsidR="006A7095" w:rsidRDefault="00F205D2">
            <w:pPr>
              <w:spacing w:after="0" w:line="240" w:lineRule="auto"/>
            </w:pPr>
            <w:r>
              <w:rPr>
                <w:color w:val="000000"/>
                <w:sz w:val="18"/>
                <w:szCs w:val="18"/>
                <w:shd w:val="clear" w:color="auto" w:fill="FFFFFF"/>
              </w:rPr>
              <w:t>8</w:t>
            </w:r>
          </w:p>
        </w:tc>
        <w:tc>
          <w:tcPr>
            <w:tcW w:w="2819" w:type="dxa"/>
            <w:tcBorders>
              <w:bottom w:val="single" w:sz="5" w:space="0" w:color="DDDDDD"/>
            </w:tcBorders>
            <w:shd w:val="clear" w:color="auto" w:fill="FFFFFF"/>
            <w:tcMar>
              <w:top w:w="120" w:type="dxa"/>
              <w:left w:w="120" w:type="dxa"/>
              <w:bottom w:w="120" w:type="dxa"/>
              <w:right w:w="120" w:type="dxa"/>
            </w:tcMar>
          </w:tcPr>
          <w:p w14:paraId="3CAAEFBD" w14:textId="77777777" w:rsidR="006A7095" w:rsidRDefault="00F205D2">
            <w:pPr>
              <w:spacing w:after="0" w:line="240" w:lineRule="auto"/>
            </w:pPr>
            <w:r>
              <w:rPr>
                <w:color w:val="000000"/>
                <w:sz w:val="18"/>
                <w:szCs w:val="18"/>
                <w:shd w:val="clear" w:color="auto" w:fill="FFFFFF"/>
              </w:rPr>
              <w:t>Myszak</w:t>
            </w:r>
          </w:p>
        </w:tc>
        <w:tc>
          <w:tcPr>
            <w:tcW w:w="2810" w:type="dxa"/>
            <w:tcBorders>
              <w:bottom w:val="single" w:sz="5" w:space="0" w:color="DDDDDD"/>
            </w:tcBorders>
            <w:shd w:val="clear" w:color="auto" w:fill="FFFFFF"/>
            <w:tcMar>
              <w:top w:w="120" w:type="dxa"/>
              <w:left w:w="120" w:type="dxa"/>
              <w:bottom w:w="120" w:type="dxa"/>
              <w:right w:w="120" w:type="dxa"/>
            </w:tcMar>
          </w:tcPr>
          <w:p w14:paraId="04BBF517" w14:textId="77777777" w:rsidR="006A7095" w:rsidRDefault="00F205D2">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39B61526" w14:textId="77777777" w:rsidR="006A7095" w:rsidRDefault="00F205D2">
            <w:pPr>
              <w:spacing w:after="0" w:line="240" w:lineRule="auto"/>
            </w:pPr>
            <w:r>
              <w:rPr>
                <w:color w:val="000000"/>
                <w:sz w:val="18"/>
                <w:szCs w:val="18"/>
                <w:shd w:val="clear" w:color="auto" w:fill="FFFFFF"/>
              </w:rPr>
              <w:t>PRZECIW</w:t>
            </w:r>
          </w:p>
        </w:tc>
      </w:tr>
      <w:tr w:rsidR="006A7095" w14:paraId="3FB1BE98"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1985ACEB" w14:textId="77777777" w:rsidR="006A7095" w:rsidRDefault="00F205D2">
            <w:pPr>
              <w:spacing w:after="0" w:line="240" w:lineRule="auto"/>
            </w:pPr>
            <w:r>
              <w:rPr>
                <w:color w:val="000000"/>
                <w:sz w:val="18"/>
                <w:szCs w:val="18"/>
                <w:shd w:val="clear" w:color="auto" w:fill="F1F1F1"/>
              </w:rPr>
              <w:t>9</w:t>
            </w:r>
          </w:p>
        </w:tc>
        <w:tc>
          <w:tcPr>
            <w:tcW w:w="2819" w:type="dxa"/>
            <w:tcBorders>
              <w:bottom w:val="single" w:sz="5" w:space="0" w:color="DDDDDD"/>
            </w:tcBorders>
            <w:shd w:val="clear" w:color="auto" w:fill="F1F1F1"/>
            <w:tcMar>
              <w:top w:w="120" w:type="dxa"/>
              <w:left w:w="120" w:type="dxa"/>
              <w:bottom w:w="120" w:type="dxa"/>
              <w:right w:w="120" w:type="dxa"/>
            </w:tcMar>
          </w:tcPr>
          <w:p w14:paraId="384775E9" w14:textId="77777777" w:rsidR="006A7095" w:rsidRDefault="00F205D2">
            <w:pPr>
              <w:spacing w:after="0" w:line="240" w:lineRule="auto"/>
            </w:pPr>
            <w:r>
              <w:rPr>
                <w:color w:val="000000"/>
                <w:sz w:val="18"/>
                <w:szCs w:val="18"/>
                <w:shd w:val="clear" w:color="auto" w:fill="F1F1F1"/>
              </w:rPr>
              <w:t>Niedźwiedzka</w:t>
            </w:r>
          </w:p>
        </w:tc>
        <w:tc>
          <w:tcPr>
            <w:tcW w:w="2810" w:type="dxa"/>
            <w:tcBorders>
              <w:bottom w:val="single" w:sz="5" w:space="0" w:color="DDDDDD"/>
            </w:tcBorders>
            <w:shd w:val="clear" w:color="auto" w:fill="F1F1F1"/>
            <w:tcMar>
              <w:top w:w="120" w:type="dxa"/>
              <w:left w:w="120" w:type="dxa"/>
              <w:bottom w:w="120" w:type="dxa"/>
              <w:right w:w="120" w:type="dxa"/>
            </w:tcMar>
          </w:tcPr>
          <w:p w14:paraId="28832A83" w14:textId="77777777" w:rsidR="006A7095" w:rsidRDefault="00F205D2">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4B02A647" w14:textId="77777777" w:rsidR="006A7095" w:rsidRDefault="00F205D2">
            <w:pPr>
              <w:spacing w:after="0" w:line="240" w:lineRule="auto"/>
            </w:pPr>
            <w:r>
              <w:rPr>
                <w:color w:val="000000"/>
                <w:sz w:val="18"/>
                <w:szCs w:val="18"/>
                <w:shd w:val="clear" w:color="auto" w:fill="F1F1F1"/>
              </w:rPr>
              <w:t>ZA</w:t>
            </w:r>
          </w:p>
        </w:tc>
      </w:tr>
      <w:tr w:rsidR="006A7095" w14:paraId="3B1AF843"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20E9AE07" w14:textId="77777777" w:rsidR="006A7095" w:rsidRDefault="00F205D2">
            <w:pPr>
              <w:spacing w:after="0" w:line="240" w:lineRule="auto"/>
            </w:pPr>
            <w:r>
              <w:rPr>
                <w:color w:val="000000"/>
                <w:sz w:val="18"/>
                <w:szCs w:val="18"/>
                <w:shd w:val="clear" w:color="auto" w:fill="FFFFFF"/>
              </w:rPr>
              <w:t>10</w:t>
            </w:r>
          </w:p>
        </w:tc>
        <w:tc>
          <w:tcPr>
            <w:tcW w:w="2819" w:type="dxa"/>
            <w:tcBorders>
              <w:bottom w:val="single" w:sz="5" w:space="0" w:color="DDDDDD"/>
            </w:tcBorders>
            <w:shd w:val="clear" w:color="auto" w:fill="FFFFFF"/>
            <w:tcMar>
              <w:top w:w="120" w:type="dxa"/>
              <w:left w:w="120" w:type="dxa"/>
              <w:bottom w:w="120" w:type="dxa"/>
              <w:right w:w="120" w:type="dxa"/>
            </w:tcMar>
          </w:tcPr>
          <w:p w14:paraId="3FC61018" w14:textId="77777777" w:rsidR="006A7095" w:rsidRDefault="00F205D2">
            <w:pPr>
              <w:spacing w:after="0" w:line="240" w:lineRule="auto"/>
            </w:pPr>
            <w:r>
              <w:rPr>
                <w:color w:val="000000"/>
                <w:sz w:val="18"/>
                <w:szCs w:val="18"/>
                <w:shd w:val="clear" w:color="auto" w:fill="FFFFFF"/>
              </w:rPr>
              <w:t>Rewers</w:t>
            </w:r>
          </w:p>
        </w:tc>
        <w:tc>
          <w:tcPr>
            <w:tcW w:w="2810" w:type="dxa"/>
            <w:tcBorders>
              <w:bottom w:val="single" w:sz="5" w:space="0" w:color="DDDDDD"/>
            </w:tcBorders>
            <w:shd w:val="clear" w:color="auto" w:fill="FFFFFF"/>
            <w:tcMar>
              <w:top w:w="120" w:type="dxa"/>
              <w:left w:w="120" w:type="dxa"/>
              <w:bottom w:w="120" w:type="dxa"/>
              <w:right w:w="120" w:type="dxa"/>
            </w:tcMar>
          </w:tcPr>
          <w:p w14:paraId="2C64427C" w14:textId="77777777" w:rsidR="006A7095" w:rsidRDefault="00F205D2">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1D5759C1" w14:textId="77777777" w:rsidR="006A7095" w:rsidRDefault="00F205D2">
            <w:pPr>
              <w:spacing w:after="0" w:line="240" w:lineRule="auto"/>
            </w:pPr>
            <w:r>
              <w:rPr>
                <w:color w:val="000000"/>
                <w:sz w:val="18"/>
                <w:szCs w:val="18"/>
                <w:shd w:val="clear" w:color="auto" w:fill="FFFFFF"/>
              </w:rPr>
              <w:t>ZA</w:t>
            </w:r>
          </w:p>
        </w:tc>
      </w:tr>
      <w:tr w:rsidR="006A7095" w14:paraId="52241736"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14B2F031" w14:textId="77777777" w:rsidR="006A7095" w:rsidRDefault="00F205D2">
            <w:pPr>
              <w:spacing w:after="0" w:line="240" w:lineRule="auto"/>
            </w:pPr>
            <w:r>
              <w:rPr>
                <w:color w:val="000000"/>
                <w:sz w:val="18"/>
                <w:szCs w:val="18"/>
                <w:shd w:val="clear" w:color="auto" w:fill="F1F1F1"/>
              </w:rPr>
              <w:t>11</w:t>
            </w:r>
          </w:p>
        </w:tc>
        <w:tc>
          <w:tcPr>
            <w:tcW w:w="2819" w:type="dxa"/>
            <w:tcBorders>
              <w:bottom w:val="single" w:sz="5" w:space="0" w:color="DDDDDD"/>
            </w:tcBorders>
            <w:shd w:val="clear" w:color="auto" w:fill="F1F1F1"/>
            <w:tcMar>
              <w:top w:w="120" w:type="dxa"/>
              <w:left w:w="120" w:type="dxa"/>
              <w:bottom w:w="120" w:type="dxa"/>
              <w:right w:w="120" w:type="dxa"/>
            </w:tcMar>
          </w:tcPr>
          <w:p w14:paraId="2FB55714" w14:textId="77777777" w:rsidR="006A7095" w:rsidRDefault="00F205D2">
            <w:pPr>
              <w:spacing w:after="0" w:line="240" w:lineRule="auto"/>
            </w:pPr>
            <w:r>
              <w:rPr>
                <w:color w:val="000000"/>
                <w:sz w:val="18"/>
                <w:szCs w:val="18"/>
                <w:shd w:val="clear" w:color="auto" w:fill="F1F1F1"/>
              </w:rPr>
              <w:t>Rybczyńska</w:t>
            </w:r>
          </w:p>
        </w:tc>
        <w:tc>
          <w:tcPr>
            <w:tcW w:w="2810" w:type="dxa"/>
            <w:tcBorders>
              <w:bottom w:val="single" w:sz="5" w:space="0" w:color="DDDDDD"/>
            </w:tcBorders>
            <w:shd w:val="clear" w:color="auto" w:fill="F1F1F1"/>
            <w:tcMar>
              <w:top w:w="120" w:type="dxa"/>
              <w:left w:w="120" w:type="dxa"/>
              <w:bottom w:w="120" w:type="dxa"/>
              <w:right w:w="120" w:type="dxa"/>
            </w:tcMar>
          </w:tcPr>
          <w:p w14:paraId="5ADA547C" w14:textId="77777777" w:rsidR="006A7095" w:rsidRDefault="00F205D2">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04E7F80F" w14:textId="77777777" w:rsidR="006A7095" w:rsidRDefault="00F205D2">
            <w:pPr>
              <w:spacing w:after="0" w:line="240" w:lineRule="auto"/>
            </w:pPr>
            <w:r>
              <w:rPr>
                <w:color w:val="000000"/>
                <w:sz w:val="18"/>
                <w:szCs w:val="18"/>
                <w:shd w:val="clear" w:color="auto" w:fill="F1F1F1"/>
              </w:rPr>
              <w:t>ZA</w:t>
            </w:r>
          </w:p>
        </w:tc>
      </w:tr>
      <w:tr w:rsidR="006A7095" w14:paraId="5C58FB12"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4D9B628F" w14:textId="77777777" w:rsidR="006A7095" w:rsidRDefault="00F205D2">
            <w:pPr>
              <w:spacing w:after="0" w:line="240" w:lineRule="auto"/>
            </w:pPr>
            <w:r>
              <w:rPr>
                <w:color w:val="000000"/>
                <w:sz w:val="18"/>
                <w:szCs w:val="18"/>
                <w:shd w:val="clear" w:color="auto" w:fill="FFFFFF"/>
              </w:rPr>
              <w:lastRenderedPageBreak/>
              <w:t>12</w:t>
            </w:r>
          </w:p>
        </w:tc>
        <w:tc>
          <w:tcPr>
            <w:tcW w:w="2819" w:type="dxa"/>
            <w:tcBorders>
              <w:bottom w:val="single" w:sz="5" w:space="0" w:color="DDDDDD"/>
            </w:tcBorders>
            <w:shd w:val="clear" w:color="auto" w:fill="FFFFFF"/>
            <w:tcMar>
              <w:top w:w="120" w:type="dxa"/>
              <w:left w:w="120" w:type="dxa"/>
              <w:bottom w:w="120" w:type="dxa"/>
              <w:right w:w="120" w:type="dxa"/>
            </w:tcMar>
          </w:tcPr>
          <w:p w14:paraId="5D20F006" w14:textId="77777777" w:rsidR="006A7095" w:rsidRDefault="00F205D2">
            <w:pPr>
              <w:spacing w:after="0" w:line="240" w:lineRule="auto"/>
            </w:pPr>
            <w:r>
              <w:rPr>
                <w:color w:val="000000"/>
                <w:sz w:val="18"/>
                <w:szCs w:val="18"/>
                <w:shd w:val="clear" w:color="auto" w:fill="FFFFFF"/>
              </w:rPr>
              <w:t>Sadowski</w:t>
            </w:r>
          </w:p>
        </w:tc>
        <w:tc>
          <w:tcPr>
            <w:tcW w:w="2810" w:type="dxa"/>
            <w:tcBorders>
              <w:bottom w:val="single" w:sz="5" w:space="0" w:color="DDDDDD"/>
            </w:tcBorders>
            <w:shd w:val="clear" w:color="auto" w:fill="FFFFFF"/>
            <w:tcMar>
              <w:top w:w="120" w:type="dxa"/>
              <w:left w:w="120" w:type="dxa"/>
              <w:bottom w:w="120" w:type="dxa"/>
              <w:right w:w="120" w:type="dxa"/>
            </w:tcMar>
          </w:tcPr>
          <w:p w14:paraId="53A4FB7B" w14:textId="77777777" w:rsidR="006A7095" w:rsidRDefault="00F205D2">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7B508DB3" w14:textId="77777777" w:rsidR="006A7095" w:rsidRDefault="00F205D2">
            <w:pPr>
              <w:spacing w:after="0" w:line="240" w:lineRule="auto"/>
            </w:pPr>
            <w:r>
              <w:rPr>
                <w:color w:val="000000"/>
                <w:sz w:val="18"/>
                <w:szCs w:val="18"/>
                <w:shd w:val="clear" w:color="auto" w:fill="FFFFFF"/>
              </w:rPr>
              <w:t>ZA</w:t>
            </w:r>
          </w:p>
        </w:tc>
      </w:tr>
      <w:tr w:rsidR="006A7095" w14:paraId="55A970CA"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5CA4C2DF" w14:textId="77777777" w:rsidR="006A7095" w:rsidRDefault="00F205D2">
            <w:pPr>
              <w:spacing w:after="0" w:line="240" w:lineRule="auto"/>
            </w:pPr>
            <w:r>
              <w:rPr>
                <w:color w:val="000000"/>
                <w:sz w:val="18"/>
                <w:szCs w:val="18"/>
                <w:shd w:val="clear" w:color="auto" w:fill="F1F1F1"/>
              </w:rPr>
              <w:t>13</w:t>
            </w:r>
          </w:p>
        </w:tc>
        <w:tc>
          <w:tcPr>
            <w:tcW w:w="2819" w:type="dxa"/>
            <w:tcBorders>
              <w:bottom w:val="single" w:sz="5" w:space="0" w:color="DDDDDD"/>
            </w:tcBorders>
            <w:shd w:val="clear" w:color="auto" w:fill="F1F1F1"/>
            <w:tcMar>
              <w:top w:w="120" w:type="dxa"/>
              <w:left w:w="120" w:type="dxa"/>
              <w:bottom w:w="120" w:type="dxa"/>
              <w:right w:w="120" w:type="dxa"/>
            </w:tcMar>
          </w:tcPr>
          <w:p w14:paraId="37D4BCFA" w14:textId="77777777" w:rsidR="006A7095" w:rsidRDefault="00F205D2">
            <w:pPr>
              <w:spacing w:after="0" w:line="240" w:lineRule="auto"/>
            </w:pPr>
            <w:r>
              <w:rPr>
                <w:color w:val="000000"/>
                <w:sz w:val="18"/>
                <w:szCs w:val="18"/>
                <w:shd w:val="clear" w:color="auto" w:fill="F1F1F1"/>
              </w:rPr>
              <w:t>Sobociński</w:t>
            </w:r>
          </w:p>
        </w:tc>
        <w:tc>
          <w:tcPr>
            <w:tcW w:w="2810" w:type="dxa"/>
            <w:tcBorders>
              <w:bottom w:val="single" w:sz="5" w:space="0" w:color="DDDDDD"/>
            </w:tcBorders>
            <w:shd w:val="clear" w:color="auto" w:fill="F1F1F1"/>
            <w:tcMar>
              <w:top w:w="120" w:type="dxa"/>
              <w:left w:w="120" w:type="dxa"/>
              <w:bottom w:w="120" w:type="dxa"/>
              <w:right w:w="120" w:type="dxa"/>
            </w:tcMar>
          </w:tcPr>
          <w:p w14:paraId="7762A619" w14:textId="77777777" w:rsidR="006A7095" w:rsidRDefault="00F205D2">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1E8B00C6" w14:textId="77777777" w:rsidR="006A7095" w:rsidRDefault="00F205D2">
            <w:pPr>
              <w:spacing w:after="0" w:line="240" w:lineRule="auto"/>
            </w:pPr>
            <w:r>
              <w:rPr>
                <w:color w:val="000000"/>
                <w:sz w:val="18"/>
                <w:szCs w:val="18"/>
                <w:shd w:val="clear" w:color="auto" w:fill="F1F1F1"/>
              </w:rPr>
              <w:t>nieobecny</w:t>
            </w:r>
          </w:p>
        </w:tc>
      </w:tr>
      <w:tr w:rsidR="006A7095" w14:paraId="6A964A94"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6058CC73" w14:textId="77777777" w:rsidR="006A7095" w:rsidRDefault="00F205D2">
            <w:pPr>
              <w:spacing w:after="0" w:line="240" w:lineRule="auto"/>
            </w:pPr>
            <w:r>
              <w:rPr>
                <w:color w:val="000000"/>
                <w:sz w:val="18"/>
                <w:szCs w:val="18"/>
                <w:shd w:val="clear" w:color="auto" w:fill="FFFFFF"/>
              </w:rPr>
              <w:t>14</w:t>
            </w:r>
          </w:p>
        </w:tc>
        <w:tc>
          <w:tcPr>
            <w:tcW w:w="2819" w:type="dxa"/>
            <w:tcBorders>
              <w:bottom w:val="single" w:sz="5" w:space="0" w:color="DDDDDD"/>
            </w:tcBorders>
            <w:shd w:val="clear" w:color="auto" w:fill="FFFFFF"/>
            <w:tcMar>
              <w:top w:w="120" w:type="dxa"/>
              <w:left w:w="120" w:type="dxa"/>
              <w:bottom w:w="120" w:type="dxa"/>
              <w:right w:w="120" w:type="dxa"/>
            </w:tcMar>
          </w:tcPr>
          <w:p w14:paraId="49A8342A" w14:textId="77777777" w:rsidR="006A7095" w:rsidRDefault="00F205D2">
            <w:pPr>
              <w:spacing w:after="0" w:line="240" w:lineRule="auto"/>
            </w:pPr>
            <w:r>
              <w:rPr>
                <w:color w:val="000000"/>
                <w:sz w:val="18"/>
                <w:szCs w:val="18"/>
                <w:shd w:val="clear" w:color="auto" w:fill="FFFFFF"/>
              </w:rPr>
              <w:t>Wypij</w:t>
            </w:r>
          </w:p>
        </w:tc>
        <w:tc>
          <w:tcPr>
            <w:tcW w:w="2810" w:type="dxa"/>
            <w:tcBorders>
              <w:bottom w:val="single" w:sz="5" w:space="0" w:color="DDDDDD"/>
            </w:tcBorders>
            <w:shd w:val="clear" w:color="auto" w:fill="FFFFFF"/>
            <w:tcMar>
              <w:top w:w="120" w:type="dxa"/>
              <w:left w:w="120" w:type="dxa"/>
              <w:bottom w:w="120" w:type="dxa"/>
              <w:right w:w="120" w:type="dxa"/>
            </w:tcMar>
          </w:tcPr>
          <w:p w14:paraId="54E607AC" w14:textId="77777777" w:rsidR="006A7095" w:rsidRDefault="00F205D2">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17C13837" w14:textId="77777777" w:rsidR="006A7095" w:rsidRDefault="00F205D2">
            <w:pPr>
              <w:spacing w:after="0" w:line="240" w:lineRule="auto"/>
            </w:pPr>
            <w:r>
              <w:rPr>
                <w:color w:val="000000"/>
                <w:sz w:val="18"/>
                <w:szCs w:val="18"/>
                <w:shd w:val="clear" w:color="auto" w:fill="FFFFFF"/>
              </w:rPr>
              <w:t>WSTRZYMAŁ SIĘ</w:t>
            </w:r>
          </w:p>
        </w:tc>
      </w:tr>
      <w:tr w:rsidR="006A7095" w14:paraId="48F3CDEB"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22B7FD3D" w14:textId="77777777" w:rsidR="006A7095" w:rsidRDefault="00F205D2">
            <w:pPr>
              <w:spacing w:after="0" w:line="240" w:lineRule="auto"/>
            </w:pPr>
            <w:r>
              <w:rPr>
                <w:color w:val="000000"/>
                <w:sz w:val="18"/>
                <w:szCs w:val="18"/>
                <w:shd w:val="clear" w:color="auto" w:fill="F1F1F1"/>
              </w:rPr>
              <w:t>15</w:t>
            </w:r>
          </w:p>
        </w:tc>
        <w:tc>
          <w:tcPr>
            <w:tcW w:w="2819" w:type="dxa"/>
            <w:tcBorders>
              <w:bottom w:val="single" w:sz="5" w:space="0" w:color="DDDDDD"/>
            </w:tcBorders>
            <w:shd w:val="clear" w:color="auto" w:fill="F1F1F1"/>
            <w:tcMar>
              <w:top w:w="120" w:type="dxa"/>
              <w:left w:w="120" w:type="dxa"/>
              <w:bottom w:w="120" w:type="dxa"/>
              <w:right w:w="120" w:type="dxa"/>
            </w:tcMar>
          </w:tcPr>
          <w:p w14:paraId="077ACF1A" w14:textId="77777777" w:rsidR="006A7095" w:rsidRDefault="00F205D2">
            <w:pPr>
              <w:spacing w:after="0" w:line="240" w:lineRule="auto"/>
            </w:pPr>
            <w:r>
              <w:rPr>
                <w:color w:val="000000"/>
                <w:sz w:val="18"/>
                <w:szCs w:val="18"/>
                <w:shd w:val="clear" w:color="auto" w:fill="F1F1F1"/>
              </w:rPr>
              <w:t>Zakrzewski</w:t>
            </w:r>
          </w:p>
        </w:tc>
        <w:tc>
          <w:tcPr>
            <w:tcW w:w="2810" w:type="dxa"/>
            <w:tcBorders>
              <w:bottom w:val="single" w:sz="5" w:space="0" w:color="DDDDDD"/>
            </w:tcBorders>
            <w:shd w:val="clear" w:color="auto" w:fill="F1F1F1"/>
            <w:tcMar>
              <w:top w:w="120" w:type="dxa"/>
              <w:left w:w="120" w:type="dxa"/>
              <w:bottom w:w="120" w:type="dxa"/>
              <w:right w:w="120" w:type="dxa"/>
            </w:tcMar>
          </w:tcPr>
          <w:p w14:paraId="0D67C5EE" w14:textId="77777777" w:rsidR="006A7095" w:rsidRDefault="00F205D2">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6120F8C0" w14:textId="77777777" w:rsidR="006A7095" w:rsidRDefault="00F205D2">
            <w:pPr>
              <w:spacing w:after="0" w:line="240" w:lineRule="auto"/>
            </w:pPr>
            <w:r>
              <w:rPr>
                <w:color w:val="000000"/>
                <w:sz w:val="18"/>
                <w:szCs w:val="18"/>
                <w:shd w:val="clear" w:color="auto" w:fill="F1F1F1"/>
              </w:rPr>
              <w:t>ZA</w:t>
            </w:r>
          </w:p>
        </w:tc>
      </w:tr>
    </w:tbl>
    <w:p w14:paraId="6FAF3EA1"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3102A87D"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4E06A2F1" w14:textId="74F0ED4F"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w:t>
      </w:r>
      <w:r w:rsidR="00416815">
        <w:rPr>
          <w:rFonts w:ascii="Calibri" w:eastAsia="Calibri" w:hAnsi="Calibri" w:cs="Times New Roman"/>
          <w:color w:val="000000"/>
          <w:sz w:val="27"/>
          <w:szCs w:val="27"/>
          <w:lang w:val="pl-PL"/>
        </w:rPr>
        <w:t>0</w:t>
      </w:r>
      <w:r w:rsidR="00CC2A30">
        <w:rPr>
          <w:rFonts w:ascii="Calibri" w:eastAsia="Calibri" w:hAnsi="Calibri" w:cs="Times New Roman"/>
          <w:color w:val="000000"/>
          <w:sz w:val="27"/>
          <w:szCs w:val="27"/>
          <w:lang w:val="pl-PL"/>
        </w:rPr>
        <w:t xml:space="preserve"> + 1 </w:t>
      </w:r>
      <w:r w:rsidRPr="002E5935">
        <w:rPr>
          <w:rFonts w:ascii="Calibri" w:eastAsia="Calibri" w:hAnsi="Calibri" w:cs="Times New Roman"/>
          <w:color w:val="000000"/>
          <w:sz w:val="27"/>
          <w:szCs w:val="27"/>
          <w:lang w:val="pl-PL"/>
        </w:rPr>
        <w:t xml:space="preserve"> radnych głosowało za</w:t>
      </w:r>
    </w:p>
    <w:p w14:paraId="6FA5E817" w14:textId="7F6DF35D"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w:t>
      </w:r>
      <w:r w:rsidR="00416815">
        <w:rPr>
          <w:rFonts w:ascii="Calibri" w:eastAsia="Calibri" w:hAnsi="Calibri" w:cs="Times New Roman"/>
          <w:color w:val="000000"/>
          <w:sz w:val="27"/>
          <w:szCs w:val="27"/>
          <w:lang w:val="pl-PL"/>
        </w:rPr>
        <w:t>1</w:t>
      </w:r>
      <w:r w:rsidRPr="002E5935">
        <w:rPr>
          <w:rFonts w:ascii="Calibri" w:eastAsia="Calibri" w:hAnsi="Calibri" w:cs="Times New Roman"/>
          <w:color w:val="000000"/>
          <w:sz w:val="27"/>
          <w:szCs w:val="27"/>
          <w:lang w:val="pl-PL"/>
        </w:rPr>
        <w:t xml:space="preserve"> radny był przeciwny</w:t>
      </w:r>
    </w:p>
    <w:p w14:paraId="4AC5B3D0" w14:textId="6A98B92A" w:rsidR="00207F30"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w:t>
      </w:r>
      <w:r w:rsidR="00F03EDA">
        <w:rPr>
          <w:rFonts w:ascii="Calibri" w:eastAsia="Calibri" w:hAnsi="Calibri" w:cs="Times New Roman"/>
          <w:color w:val="000000"/>
          <w:sz w:val="27"/>
          <w:szCs w:val="27"/>
          <w:lang w:val="pl-PL"/>
        </w:rPr>
        <w:t>1</w:t>
      </w:r>
      <w:r w:rsidRPr="002E5935">
        <w:rPr>
          <w:rFonts w:ascii="Calibri" w:eastAsia="Calibri" w:hAnsi="Calibri" w:cs="Times New Roman"/>
          <w:color w:val="000000"/>
          <w:sz w:val="27"/>
          <w:szCs w:val="27"/>
          <w:lang w:val="pl-PL"/>
        </w:rPr>
        <w:t xml:space="preserve"> radny wstrzymał się od głosowania</w:t>
      </w:r>
    </w:p>
    <w:p w14:paraId="767BDDCF" w14:textId="7249C265" w:rsidR="00F03EDA" w:rsidRPr="002E5935" w:rsidRDefault="00F03EDA" w:rsidP="00F03EDA">
      <w:pPr>
        <w:spacing w:before="243" w:after="3" w:line="240" w:lineRule="auto"/>
        <w:ind w:right="240"/>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Radny Włodziemierz Juśkiewicz – </w:t>
      </w:r>
      <w:r w:rsidR="0063110C">
        <w:rPr>
          <w:rFonts w:ascii="Calibri" w:eastAsia="Calibri" w:hAnsi="Calibri" w:cs="Times New Roman"/>
          <w:color w:val="000000"/>
          <w:sz w:val="27"/>
          <w:szCs w:val="27"/>
          <w:lang w:val="pl-PL"/>
        </w:rPr>
        <w:t>głosował</w:t>
      </w:r>
      <w:r>
        <w:rPr>
          <w:rFonts w:ascii="Calibri" w:eastAsia="Calibri" w:hAnsi="Calibri" w:cs="Times New Roman"/>
          <w:color w:val="000000"/>
          <w:sz w:val="27"/>
          <w:szCs w:val="27"/>
          <w:lang w:val="pl-PL"/>
        </w:rPr>
        <w:t xml:space="preserve"> za  /problem z urządzeniem/</w:t>
      </w:r>
    </w:p>
    <w:p w14:paraId="5CA2E16F" w14:textId="77777777" w:rsidR="00207F30" w:rsidRDefault="00207F30" w:rsidP="0063110C">
      <w:pPr>
        <w:pStyle w:val="myStyle"/>
        <w:spacing w:before="243" w:after="3" w:line="240" w:lineRule="auto"/>
        <w:ind w:right="240"/>
        <w:jc w:val="left"/>
        <w:rPr>
          <w:color w:val="000000"/>
          <w:sz w:val="27"/>
          <w:szCs w:val="27"/>
        </w:rPr>
      </w:pPr>
    </w:p>
    <w:p w14:paraId="4C2F86FD" w14:textId="0D055305" w:rsidR="006A7095" w:rsidRPr="00ED00D6" w:rsidRDefault="00ED00D6" w:rsidP="00ED00D6">
      <w:pPr>
        <w:pStyle w:val="myStyle"/>
        <w:spacing w:before="243" w:after="3" w:line="240" w:lineRule="auto"/>
        <w:ind w:right="240"/>
        <w:jc w:val="both"/>
        <w:rPr>
          <w:b/>
          <w:bCs/>
        </w:rPr>
      </w:pPr>
      <w:r w:rsidRPr="00ED00D6">
        <w:rPr>
          <w:b/>
          <w:bCs/>
          <w:color w:val="000000"/>
          <w:sz w:val="27"/>
          <w:szCs w:val="27"/>
        </w:rPr>
        <w:t xml:space="preserve">Pkt </w:t>
      </w:r>
      <w:r w:rsidR="00F205D2" w:rsidRPr="00ED00D6">
        <w:rPr>
          <w:b/>
          <w:bCs/>
          <w:color w:val="000000"/>
          <w:sz w:val="27"/>
          <w:szCs w:val="27"/>
        </w:rPr>
        <w:t xml:space="preserve">12. Podjęcie uchwały w sprawie rozpatrzenia wniosku w przedmiocie wyrównania drogi gminnej w Podolu   </w:t>
      </w:r>
    </w:p>
    <w:p w14:paraId="565A70D9" w14:textId="77777777" w:rsidR="006A7095" w:rsidRDefault="00F205D2">
      <w:pPr>
        <w:pStyle w:val="myStyle"/>
        <w:spacing w:after="0" w:line="240" w:lineRule="auto"/>
        <w:jc w:val="left"/>
      </w:pPr>
      <w:r>
        <w:rPr>
          <w:color w:val="000000"/>
          <w:sz w:val="18"/>
          <w:szCs w:val="18"/>
        </w:rPr>
        <w:t>(09:52:17 - 09:52:23)</w:t>
      </w:r>
    </w:p>
    <w:p w14:paraId="66A825F9" w14:textId="77777777" w:rsidR="006A7095" w:rsidRDefault="006A7095">
      <w:pPr>
        <w:pStyle w:val="myStyle"/>
        <w:spacing w:before="2" w:after="2" w:line="240" w:lineRule="auto"/>
        <w:ind w:left="240" w:right="240"/>
        <w:jc w:val="left"/>
      </w:pPr>
    </w:p>
    <w:p w14:paraId="5BC5A5EF" w14:textId="040EAF13" w:rsidR="006A7095" w:rsidRDefault="00F205D2">
      <w:pPr>
        <w:pStyle w:val="myStyle"/>
        <w:spacing w:before="243" w:after="3" w:line="240" w:lineRule="auto"/>
        <w:ind w:left="240" w:right="240"/>
        <w:jc w:val="left"/>
      </w:pPr>
      <w:r>
        <w:rPr>
          <w:color w:val="000000"/>
          <w:sz w:val="27"/>
          <w:szCs w:val="27"/>
        </w:rPr>
        <w:t>12.1. przedstawienie opinii przez Komisj</w:t>
      </w:r>
      <w:r w:rsidR="00ED00D6">
        <w:rPr>
          <w:color w:val="000000"/>
          <w:sz w:val="27"/>
          <w:szCs w:val="27"/>
        </w:rPr>
        <w:t>ę</w:t>
      </w:r>
      <w:r>
        <w:rPr>
          <w:color w:val="000000"/>
          <w:sz w:val="27"/>
          <w:szCs w:val="27"/>
        </w:rPr>
        <w:t xml:space="preserve"> Skarg, Wniosków i Petycji   </w:t>
      </w:r>
    </w:p>
    <w:p w14:paraId="487BB1EB" w14:textId="77777777" w:rsidR="006A7095" w:rsidRDefault="00F205D2">
      <w:pPr>
        <w:pStyle w:val="myStyle"/>
        <w:spacing w:after="0" w:line="240" w:lineRule="auto"/>
        <w:jc w:val="left"/>
      </w:pPr>
      <w:r>
        <w:rPr>
          <w:color w:val="000000"/>
          <w:sz w:val="18"/>
          <w:szCs w:val="18"/>
        </w:rPr>
        <w:t>(09:52:26 - 09:53:32)</w:t>
      </w:r>
    </w:p>
    <w:p w14:paraId="4C655405" w14:textId="06BC5C1B" w:rsidR="006A7095" w:rsidRDefault="006A7095">
      <w:pPr>
        <w:pStyle w:val="myStyle"/>
        <w:spacing w:before="2" w:after="2" w:line="240" w:lineRule="auto"/>
        <w:ind w:left="240" w:right="240"/>
        <w:jc w:val="left"/>
      </w:pPr>
    </w:p>
    <w:p w14:paraId="1A411536" w14:textId="77883DA6" w:rsidR="00221FFE" w:rsidRPr="00221FFE" w:rsidRDefault="00ED00D6" w:rsidP="00221FFE">
      <w:pPr>
        <w:spacing w:after="0" w:line="240" w:lineRule="auto"/>
        <w:jc w:val="both"/>
        <w:rPr>
          <w:rFonts w:ascii="Times New Roman" w:eastAsia="Times New Roman" w:hAnsi="Times New Roman" w:cs="Times New Roman"/>
          <w:bCs/>
          <w:sz w:val="28"/>
          <w:szCs w:val="28"/>
          <w:lang w:val="pl-PL" w:eastAsia="pl-PL"/>
        </w:rPr>
      </w:pPr>
      <w:r>
        <w:rPr>
          <w:rFonts w:ascii="Times New Roman" w:eastAsia="Times New Roman" w:hAnsi="Times New Roman" w:cs="Times New Roman"/>
          <w:bCs/>
          <w:sz w:val="28"/>
          <w:szCs w:val="28"/>
          <w:lang w:val="pl-PL" w:eastAsia="pl-PL"/>
        </w:rPr>
        <w:t xml:space="preserve">Radny Sławomir Kosmal przedstawił opinię Komisji. Powiedział, że w </w:t>
      </w:r>
      <w:r w:rsidR="00221FFE" w:rsidRPr="00221FFE">
        <w:rPr>
          <w:rFonts w:ascii="Times New Roman" w:eastAsia="Times New Roman" w:hAnsi="Times New Roman" w:cs="Times New Roman"/>
          <w:bCs/>
          <w:sz w:val="28"/>
          <w:szCs w:val="28"/>
          <w:lang w:val="pl-PL" w:eastAsia="pl-PL"/>
        </w:rPr>
        <w:t xml:space="preserve"> dniu 21.12.2021 r. do Rady Gminy Raciążek wpłynął wniosek mieszkańca sołectwa Podole dotyczący wyrównania drogi gminnej w Podolu, budowy oświetlenia oraz wznowienia granic. </w:t>
      </w:r>
    </w:p>
    <w:p w14:paraId="4DD78B43" w14:textId="77777777" w:rsidR="00221FFE" w:rsidRPr="00221FFE" w:rsidRDefault="00221FFE" w:rsidP="00221FFE">
      <w:pPr>
        <w:spacing w:after="0" w:line="240" w:lineRule="auto"/>
        <w:jc w:val="both"/>
        <w:rPr>
          <w:rFonts w:ascii="Times New Roman" w:eastAsia="Times New Roman" w:hAnsi="Times New Roman" w:cs="Times New Roman"/>
          <w:bCs/>
          <w:sz w:val="28"/>
          <w:szCs w:val="28"/>
          <w:lang w:val="pl-PL" w:eastAsia="pl-PL"/>
        </w:rPr>
      </w:pPr>
      <w:r w:rsidRPr="00221FFE">
        <w:rPr>
          <w:rFonts w:ascii="Times New Roman" w:eastAsia="Times New Roman" w:hAnsi="Times New Roman" w:cs="Times New Roman"/>
          <w:bCs/>
          <w:sz w:val="28"/>
          <w:szCs w:val="28"/>
          <w:lang w:val="pl-PL" w:eastAsia="pl-PL"/>
        </w:rPr>
        <w:tab/>
      </w:r>
    </w:p>
    <w:p w14:paraId="61067097" w14:textId="0C35EDEE" w:rsidR="00221FFE" w:rsidRPr="00221FFE" w:rsidRDefault="00221FFE" w:rsidP="00221FFE">
      <w:pPr>
        <w:suppressAutoHyphens/>
        <w:spacing w:after="0" w:line="360" w:lineRule="auto"/>
        <w:jc w:val="both"/>
        <w:rPr>
          <w:rFonts w:ascii="Liberation Serif" w:eastAsia="SimSun" w:hAnsi="Liberation Serif" w:cs="Lucida Sans" w:hint="eastAsia"/>
          <w:kern w:val="2"/>
          <w:sz w:val="28"/>
          <w:szCs w:val="28"/>
          <w:lang w:val="pl-PL" w:eastAsia="zh-CN" w:bidi="hi-IN"/>
        </w:rPr>
      </w:pPr>
      <w:r w:rsidRPr="00221FFE">
        <w:rPr>
          <w:rFonts w:ascii="Times New Roman" w:eastAsia="SimSun" w:hAnsi="Times New Roman" w:cs="Lucida Sans"/>
          <w:bCs/>
          <w:kern w:val="2"/>
          <w:sz w:val="28"/>
          <w:szCs w:val="28"/>
          <w:lang w:val="pl-PL" w:eastAsia="zh-CN" w:bidi="hi-IN"/>
        </w:rPr>
        <w:t xml:space="preserve">Po zapoznaniu z pismem Wójta Komisja Skarg Wniosków i Petycji uznaje wniosek za </w:t>
      </w:r>
      <w:r w:rsidRPr="00221FFE">
        <w:rPr>
          <w:rFonts w:ascii="Times New Roman" w:eastAsia="SimSun" w:hAnsi="Times New Roman" w:cs="Lucida Sans"/>
          <w:b/>
          <w:bCs/>
          <w:kern w:val="2"/>
          <w:sz w:val="28"/>
          <w:szCs w:val="28"/>
          <w:u w:val="single"/>
          <w:lang w:val="pl-PL" w:eastAsia="zh-CN" w:bidi="hi-IN"/>
        </w:rPr>
        <w:t xml:space="preserve">zasadny </w:t>
      </w:r>
      <w:r w:rsidRPr="00221FFE">
        <w:rPr>
          <w:rFonts w:ascii="Times New Roman" w:eastAsia="SimSun" w:hAnsi="Times New Roman" w:cs="Lucida Sans"/>
          <w:bCs/>
          <w:kern w:val="2"/>
          <w:sz w:val="28"/>
          <w:szCs w:val="28"/>
          <w:lang w:val="pl-PL" w:eastAsia="zh-CN" w:bidi="hi-IN"/>
        </w:rPr>
        <w:t>i wnioskuje do Wójta, aby zgodnie z otrzymaną odpowiedzią (zał. Nr 2): wyrównać drogę gminną    w Podolu (przy dębie) oraz wznowić jej granice. Natomiast ws. ustawienia oświetlenia w ilości  1 lampy prosimy wnioskodawcę o zwrócenie się w tej sprawie do Rady Sołeckiej.  W funduszu Sołeckim na 2022 rok zostały zabezpieczone środki na budowę oświetlenia w Podolu.</w:t>
      </w:r>
      <w:r w:rsidRPr="00221FFE">
        <w:rPr>
          <w:rFonts w:ascii="Liberation Serif" w:eastAsia="SimSun" w:hAnsi="Liberation Serif" w:cs="Lucida Sans"/>
          <w:kern w:val="2"/>
          <w:sz w:val="28"/>
          <w:szCs w:val="28"/>
          <w:lang w:val="pl-PL" w:eastAsia="zh-CN" w:bidi="hi-IN"/>
        </w:rPr>
        <w:t xml:space="preserve"> </w:t>
      </w:r>
    </w:p>
    <w:p w14:paraId="3B9F6C6C" w14:textId="03D7D29A" w:rsidR="00221FFE" w:rsidRPr="006C0FA5" w:rsidRDefault="00221FFE" w:rsidP="00221FFE">
      <w:pPr>
        <w:suppressAutoHyphens/>
        <w:spacing w:after="0" w:line="360" w:lineRule="auto"/>
        <w:jc w:val="both"/>
        <w:rPr>
          <w:rFonts w:ascii="Liberation Serif" w:eastAsia="SimSun" w:hAnsi="Liberation Serif" w:cs="Lucida Sans" w:hint="eastAsia"/>
          <w:kern w:val="2"/>
          <w:sz w:val="28"/>
          <w:szCs w:val="28"/>
          <w:lang w:val="pl-PL" w:eastAsia="zh-CN" w:bidi="hi-IN"/>
        </w:rPr>
      </w:pPr>
      <w:r w:rsidRPr="00221FFE">
        <w:rPr>
          <w:rFonts w:ascii="Liberation Serif" w:eastAsia="SimSun" w:hAnsi="Liberation Serif" w:cs="Lucida Sans"/>
          <w:kern w:val="2"/>
          <w:sz w:val="28"/>
          <w:szCs w:val="28"/>
          <w:lang w:val="pl-PL" w:eastAsia="zh-CN" w:bidi="hi-IN"/>
        </w:rPr>
        <w:lastRenderedPageBreak/>
        <w:t>Ponadto Komisja wnioskuje do Rady Gminy Raciążek o zajęcie stanowiska                    w sprawie.</w:t>
      </w:r>
    </w:p>
    <w:p w14:paraId="6E0F2FCB" w14:textId="77777777" w:rsidR="00221FFE" w:rsidRPr="00221FFE" w:rsidRDefault="00221FFE" w:rsidP="00221FFE">
      <w:pPr>
        <w:suppressAutoHyphens/>
        <w:spacing w:after="0" w:line="360" w:lineRule="auto"/>
        <w:jc w:val="both"/>
        <w:rPr>
          <w:rFonts w:ascii="Times New Roman" w:eastAsia="SimSun" w:hAnsi="Times New Roman" w:cs="Lucida Sans"/>
          <w:kern w:val="2"/>
          <w:sz w:val="28"/>
          <w:szCs w:val="28"/>
          <w:lang w:val="pl-PL" w:eastAsia="zh-CN" w:bidi="hi-IN"/>
        </w:rPr>
      </w:pPr>
      <w:r w:rsidRPr="00221FFE">
        <w:rPr>
          <w:rFonts w:ascii="Times New Roman" w:eastAsia="SimSun" w:hAnsi="Times New Roman" w:cs="Lucida Sans"/>
          <w:kern w:val="2"/>
          <w:sz w:val="28"/>
          <w:szCs w:val="28"/>
          <w:lang w:val="pl-PL" w:eastAsia="zh-CN" w:bidi="hi-IN"/>
        </w:rPr>
        <w:t>Głosowało:</w:t>
      </w:r>
    </w:p>
    <w:p w14:paraId="57A9604D" w14:textId="620BF06D" w:rsidR="00221FFE" w:rsidRPr="00221FFE" w:rsidRDefault="00B87B4D" w:rsidP="00221FFE">
      <w:pPr>
        <w:numPr>
          <w:ilvl w:val="0"/>
          <w:numId w:val="10"/>
        </w:numPr>
        <w:suppressAutoHyphens/>
        <w:spacing w:after="0" w:line="360" w:lineRule="auto"/>
        <w:jc w:val="both"/>
        <w:rPr>
          <w:rFonts w:ascii="Liberation Serif" w:eastAsia="SimSun" w:hAnsi="Liberation Serif" w:cs="Lucida Sans" w:hint="eastAsia"/>
          <w:kern w:val="2"/>
          <w:sz w:val="28"/>
          <w:szCs w:val="28"/>
          <w:lang w:val="pl-PL" w:eastAsia="zh-CN" w:bidi="hi-IN"/>
        </w:rPr>
      </w:pPr>
      <w:r>
        <w:rPr>
          <w:rFonts w:ascii="Times New Roman" w:eastAsia="SimSun" w:hAnsi="Times New Roman" w:cs="Lucida Sans"/>
          <w:kern w:val="2"/>
          <w:sz w:val="28"/>
          <w:szCs w:val="28"/>
          <w:lang w:val="pl-PL" w:eastAsia="zh-CN" w:bidi="hi-IN"/>
        </w:rPr>
        <w:t>z</w:t>
      </w:r>
      <w:r w:rsidR="00221FFE" w:rsidRPr="00221FFE">
        <w:rPr>
          <w:rFonts w:ascii="Times New Roman" w:eastAsia="SimSun" w:hAnsi="Times New Roman" w:cs="Lucida Sans"/>
          <w:kern w:val="2"/>
          <w:sz w:val="28"/>
          <w:szCs w:val="28"/>
          <w:lang w:val="pl-PL" w:eastAsia="zh-CN" w:bidi="hi-IN"/>
        </w:rPr>
        <w:t>a – 3 Radnych,</w:t>
      </w:r>
      <w:r w:rsidR="00221FFE" w:rsidRPr="00221FFE">
        <w:rPr>
          <w:rFonts w:ascii="Times New Roman" w:eastAsia="SimSun" w:hAnsi="Times New Roman" w:cs="Lucida Sans"/>
          <w:kern w:val="2"/>
          <w:sz w:val="28"/>
          <w:szCs w:val="28"/>
          <w:lang w:val="pl-PL" w:eastAsia="zh-CN" w:bidi="hi-IN"/>
        </w:rPr>
        <w:tab/>
      </w:r>
      <w:r w:rsidR="00221FFE" w:rsidRPr="00221FFE">
        <w:rPr>
          <w:rFonts w:ascii="Times New Roman" w:eastAsia="SimSun" w:hAnsi="Times New Roman" w:cs="Lucida Sans"/>
          <w:kern w:val="2"/>
          <w:sz w:val="28"/>
          <w:szCs w:val="28"/>
          <w:lang w:val="pl-PL" w:eastAsia="zh-CN" w:bidi="hi-IN"/>
        </w:rPr>
        <w:tab/>
      </w:r>
    </w:p>
    <w:p w14:paraId="17E056FF" w14:textId="2AA4DF49" w:rsidR="00221FFE" w:rsidRPr="00221FFE" w:rsidRDefault="00B87B4D" w:rsidP="00221FFE">
      <w:pPr>
        <w:numPr>
          <w:ilvl w:val="0"/>
          <w:numId w:val="10"/>
        </w:numPr>
        <w:suppressAutoHyphens/>
        <w:spacing w:after="0" w:line="360" w:lineRule="auto"/>
        <w:jc w:val="both"/>
        <w:rPr>
          <w:rFonts w:ascii="Liberation Serif" w:eastAsia="SimSun" w:hAnsi="Liberation Serif" w:cs="Lucida Sans" w:hint="eastAsia"/>
          <w:kern w:val="2"/>
          <w:sz w:val="28"/>
          <w:szCs w:val="28"/>
          <w:lang w:val="pl-PL" w:eastAsia="zh-CN" w:bidi="hi-IN"/>
        </w:rPr>
      </w:pPr>
      <w:r>
        <w:rPr>
          <w:rFonts w:ascii="Times New Roman" w:eastAsia="SimSun" w:hAnsi="Times New Roman" w:cs="Lucida Sans"/>
          <w:kern w:val="2"/>
          <w:sz w:val="28"/>
          <w:szCs w:val="28"/>
          <w:lang w:val="pl-PL" w:eastAsia="zh-CN" w:bidi="hi-IN"/>
        </w:rPr>
        <w:t>p</w:t>
      </w:r>
      <w:r w:rsidR="00221FFE" w:rsidRPr="00221FFE">
        <w:rPr>
          <w:rFonts w:ascii="Times New Roman" w:eastAsia="SimSun" w:hAnsi="Times New Roman" w:cs="Lucida Sans"/>
          <w:kern w:val="2"/>
          <w:sz w:val="28"/>
          <w:szCs w:val="28"/>
          <w:lang w:val="pl-PL" w:eastAsia="zh-CN" w:bidi="hi-IN"/>
        </w:rPr>
        <w:t>rzeciw – 0 Radny,</w:t>
      </w:r>
      <w:r w:rsidR="00221FFE" w:rsidRPr="00221FFE">
        <w:rPr>
          <w:rFonts w:ascii="Times New Roman" w:eastAsia="SimSun" w:hAnsi="Times New Roman" w:cs="Lucida Sans"/>
          <w:kern w:val="2"/>
          <w:sz w:val="28"/>
          <w:szCs w:val="28"/>
          <w:lang w:val="pl-PL" w:eastAsia="zh-CN" w:bidi="hi-IN"/>
        </w:rPr>
        <w:tab/>
      </w:r>
      <w:r w:rsidR="00221FFE" w:rsidRPr="00221FFE">
        <w:rPr>
          <w:rFonts w:ascii="Times New Roman" w:eastAsia="SimSun" w:hAnsi="Times New Roman" w:cs="Lucida Sans"/>
          <w:kern w:val="2"/>
          <w:sz w:val="28"/>
          <w:szCs w:val="28"/>
          <w:lang w:val="pl-PL" w:eastAsia="zh-CN" w:bidi="hi-IN"/>
        </w:rPr>
        <w:tab/>
      </w:r>
    </w:p>
    <w:p w14:paraId="032623B8" w14:textId="3F643F29" w:rsidR="00221FFE" w:rsidRPr="006C0FA5" w:rsidRDefault="00B87B4D" w:rsidP="006C0FA5">
      <w:pPr>
        <w:numPr>
          <w:ilvl w:val="0"/>
          <w:numId w:val="10"/>
        </w:numPr>
        <w:suppressAutoHyphens/>
        <w:spacing w:after="0" w:line="360" w:lineRule="auto"/>
        <w:jc w:val="both"/>
        <w:rPr>
          <w:rFonts w:ascii="Liberation Serif" w:eastAsia="SimSun" w:hAnsi="Liberation Serif" w:cs="Lucida Sans" w:hint="eastAsia"/>
          <w:kern w:val="2"/>
          <w:sz w:val="28"/>
          <w:szCs w:val="28"/>
          <w:lang w:val="pl-PL" w:eastAsia="zh-CN" w:bidi="hi-IN"/>
        </w:rPr>
      </w:pPr>
      <w:r>
        <w:rPr>
          <w:rFonts w:ascii="Times New Roman" w:eastAsia="SimSun" w:hAnsi="Times New Roman" w:cs="Lucida Sans"/>
          <w:kern w:val="2"/>
          <w:sz w:val="28"/>
          <w:szCs w:val="28"/>
          <w:lang w:val="pl-PL" w:eastAsia="zh-CN" w:bidi="hi-IN"/>
        </w:rPr>
        <w:t>w</w:t>
      </w:r>
      <w:r w:rsidR="00221FFE" w:rsidRPr="00221FFE">
        <w:rPr>
          <w:rFonts w:ascii="Times New Roman" w:eastAsia="SimSun" w:hAnsi="Times New Roman" w:cs="Lucida Sans"/>
          <w:kern w:val="2"/>
          <w:sz w:val="28"/>
          <w:szCs w:val="28"/>
          <w:lang w:val="pl-PL" w:eastAsia="zh-CN" w:bidi="hi-IN"/>
        </w:rPr>
        <w:t>strzymujących się – 0 Radnych.</w:t>
      </w:r>
      <w:r w:rsidR="00221FFE" w:rsidRPr="006C0FA5">
        <w:rPr>
          <w:rFonts w:ascii="Times New Roman" w:eastAsia="Times New Roman" w:hAnsi="Times New Roman" w:cs="Times New Roman"/>
          <w:bCs/>
          <w:sz w:val="28"/>
          <w:szCs w:val="28"/>
          <w:lang w:val="pl-PL" w:eastAsia="pl-PL"/>
        </w:rPr>
        <w:tab/>
        <w:t xml:space="preserve"> </w:t>
      </w:r>
    </w:p>
    <w:p w14:paraId="665520E0" w14:textId="77777777" w:rsidR="006A7095" w:rsidRDefault="00F205D2">
      <w:pPr>
        <w:pStyle w:val="myStyle"/>
        <w:spacing w:before="243" w:after="3" w:line="240" w:lineRule="auto"/>
        <w:ind w:left="240" w:right="240"/>
        <w:jc w:val="left"/>
      </w:pPr>
      <w:r>
        <w:rPr>
          <w:color w:val="000000"/>
          <w:sz w:val="27"/>
          <w:szCs w:val="27"/>
        </w:rPr>
        <w:t xml:space="preserve">12.2. dyskusja   </w:t>
      </w:r>
    </w:p>
    <w:p w14:paraId="6ADB2224" w14:textId="77777777" w:rsidR="006A7095" w:rsidRDefault="00F205D2">
      <w:pPr>
        <w:pStyle w:val="myStyle"/>
        <w:spacing w:after="0" w:line="240" w:lineRule="auto"/>
        <w:jc w:val="left"/>
      </w:pPr>
      <w:r>
        <w:rPr>
          <w:color w:val="000000"/>
          <w:sz w:val="18"/>
          <w:szCs w:val="18"/>
        </w:rPr>
        <w:t>(09:53:35 - 09:55:12)</w:t>
      </w:r>
    </w:p>
    <w:p w14:paraId="73B9A713" w14:textId="41B49418" w:rsidR="006A7095" w:rsidRDefault="006A7095">
      <w:pPr>
        <w:pStyle w:val="myStyle"/>
        <w:spacing w:before="2" w:after="2" w:line="240" w:lineRule="auto"/>
        <w:ind w:left="240" w:right="240"/>
        <w:jc w:val="left"/>
      </w:pPr>
    </w:p>
    <w:p w14:paraId="023C46F7" w14:textId="1EC9A934" w:rsidR="002A1408" w:rsidRDefault="002A1408" w:rsidP="002A1408">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P. Wójt –</w:t>
      </w:r>
      <w:r w:rsidR="004B6FD5">
        <w:rPr>
          <w:rFonts w:eastAsia="Calibri" w:cstheme="minorHAnsi"/>
          <w:color w:val="000000"/>
          <w:sz w:val="27"/>
          <w:szCs w:val="27"/>
          <w:lang w:val="pl-PL"/>
        </w:rPr>
        <w:t xml:space="preserve"> odniósł się do funduszu sołeckiego – środki zostały zabezpieczone na budowę oświetlenia w Podolu, ale w innym miejscu. Jeżeli jest  taka wola mieszkańców, to można zorganizować zebranie sołeckie i zmienić przeznaczenie środków. Można 3-4 lampy postawić w miejscach gdzie tego oświetlenia jest b</w:t>
      </w:r>
      <w:r w:rsidR="009F4819">
        <w:rPr>
          <w:rFonts w:eastAsia="Calibri" w:cstheme="minorHAnsi"/>
          <w:color w:val="000000"/>
          <w:sz w:val="27"/>
          <w:szCs w:val="27"/>
          <w:lang w:val="pl-PL"/>
        </w:rPr>
        <w:t>ra</w:t>
      </w:r>
      <w:r w:rsidR="004B6FD5">
        <w:rPr>
          <w:rFonts w:eastAsia="Calibri" w:cstheme="minorHAnsi"/>
          <w:color w:val="000000"/>
          <w:sz w:val="27"/>
          <w:szCs w:val="27"/>
          <w:lang w:val="pl-PL"/>
        </w:rPr>
        <w:t xml:space="preserve">k. </w:t>
      </w:r>
    </w:p>
    <w:p w14:paraId="5D7B1FF6" w14:textId="77777777" w:rsidR="002A1408" w:rsidRDefault="002A1408" w:rsidP="002A1408">
      <w:pPr>
        <w:pStyle w:val="myStyle"/>
        <w:spacing w:before="2" w:after="2" w:line="240" w:lineRule="auto"/>
        <w:ind w:right="240"/>
        <w:jc w:val="both"/>
        <w:rPr>
          <w:rFonts w:eastAsia="Calibri" w:cstheme="minorHAnsi"/>
          <w:color w:val="000000"/>
          <w:sz w:val="27"/>
          <w:szCs w:val="27"/>
          <w:lang w:val="pl-PL"/>
        </w:rPr>
      </w:pPr>
    </w:p>
    <w:p w14:paraId="578613FA" w14:textId="77777777" w:rsidR="002A1408" w:rsidRDefault="002A1408" w:rsidP="002A1408">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Przewodniczący Rady Gminy – czy ktoś chciałby zabrać głos.</w:t>
      </w:r>
    </w:p>
    <w:p w14:paraId="4DB93A6E" w14:textId="77777777" w:rsidR="002A1408" w:rsidRDefault="002A1408" w:rsidP="002A1408">
      <w:pPr>
        <w:pStyle w:val="myStyle"/>
        <w:spacing w:before="2" w:after="2" w:line="240" w:lineRule="auto"/>
        <w:ind w:right="240"/>
        <w:jc w:val="both"/>
        <w:rPr>
          <w:rFonts w:eastAsia="Calibri" w:cstheme="minorHAnsi"/>
          <w:color w:val="000000"/>
          <w:sz w:val="27"/>
          <w:szCs w:val="27"/>
          <w:lang w:val="pl-PL"/>
        </w:rPr>
      </w:pPr>
    </w:p>
    <w:p w14:paraId="56037B48" w14:textId="77777777" w:rsidR="002A1408" w:rsidRDefault="002A1408" w:rsidP="002A1408">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Radni nie wzięli udziału w dyskusji.</w:t>
      </w:r>
    </w:p>
    <w:p w14:paraId="5E9D5385" w14:textId="77777777" w:rsidR="002A1408" w:rsidRDefault="002A1408" w:rsidP="002A1408">
      <w:pPr>
        <w:pStyle w:val="myStyle"/>
        <w:spacing w:before="2" w:after="2" w:line="240" w:lineRule="auto"/>
        <w:ind w:right="240"/>
        <w:jc w:val="both"/>
        <w:rPr>
          <w:rFonts w:eastAsia="Calibri" w:cstheme="minorHAnsi"/>
          <w:color w:val="000000"/>
          <w:sz w:val="27"/>
          <w:szCs w:val="27"/>
          <w:lang w:val="pl-PL"/>
        </w:rPr>
      </w:pPr>
    </w:p>
    <w:p w14:paraId="5499F167" w14:textId="77777777" w:rsidR="002A1408" w:rsidRPr="007D6D91" w:rsidRDefault="002A1408" w:rsidP="002A1408">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W związku z tym Przewodniczący Rady Gminy zamknął dyskusję. </w:t>
      </w:r>
    </w:p>
    <w:p w14:paraId="47A22733" w14:textId="2B52EC26" w:rsidR="00ED6700" w:rsidRDefault="00ED6700" w:rsidP="006C0FA5">
      <w:pPr>
        <w:pStyle w:val="myStyle"/>
        <w:spacing w:before="2" w:after="2" w:line="240" w:lineRule="auto"/>
        <w:ind w:right="240"/>
        <w:jc w:val="left"/>
      </w:pPr>
    </w:p>
    <w:p w14:paraId="273A421A" w14:textId="77777777" w:rsidR="002A1408" w:rsidRDefault="002A1408">
      <w:pPr>
        <w:pStyle w:val="myStyle"/>
        <w:spacing w:before="2" w:after="2" w:line="240" w:lineRule="auto"/>
        <w:ind w:left="240" w:right="240"/>
        <w:jc w:val="left"/>
      </w:pPr>
    </w:p>
    <w:p w14:paraId="7EB8CAD3" w14:textId="77777777" w:rsidR="00ED6700" w:rsidRDefault="00ED6700" w:rsidP="00ED6700">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Zaproponował podjęcie uchwały bez czytania, w wersji, która została przedłożona w materiałach na dzisiejszą sesję. </w:t>
      </w:r>
    </w:p>
    <w:p w14:paraId="07C72A92" w14:textId="77777777" w:rsidR="00ED6700" w:rsidRDefault="00ED6700">
      <w:pPr>
        <w:pStyle w:val="myStyle"/>
        <w:spacing w:before="2" w:after="2" w:line="240" w:lineRule="auto"/>
        <w:ind w:left="240" w:right="240"/>
        <w:jc w:val="left"/>
      </w:pPr>
    </w:p>
    <w:p w14:paraId="344B889A" w14:textId="660082CE" w:rsidR="006A7095" w:rsidRPr="006C0FA5" w:rsidRDefault="00F205D2" w:rsidP="006C0FA5">
      <w:pPr>
        <w:pStyle w:val="myStyle"/>
        <w:spacing w:before="243" w:after="3" w:line="240" w:lineRule="auto"/>
        <w:ind w:right="240"/>
        <w:jc w:val="both"/>
        <w:rPr>
          <w:b/>
          <w:bCs/>
        </w:rPr>
      </w:pPr>
      <w:r>
        <w:rPr>
          <w:color w:val="000000"/>
          <w:sz w:val="27"/>
          <w:szCs w:val="27"/>
        </w:rPr>
        <w:t xml:space="preserve">12.3. podjęcie </w:t>
      </w:r>
      <w:r w:rsidRPr="006C0FA5">
        <w:rPr>
          <w:b/>
          <w:bCs/>
          <w:color w:val="000000"/>
          <w:sz w:val="27"/>
          <w:szCs w:val="27"/>
        </w:rPr>
        <w:t xml:space="preserve">uchwały </w:t>
      </w:r>
      <w:r w:rsidR="006C0FA5" w:rsidRPr="006C0FA5">
        <w:rPr>
          <w:b/>
          <w:bCs/>
          <w:color w:val="000000"/>
          <w:sz w:val="27"/>
          <w:szCs w:val="27"/>
        </w:rPr>
        <w:t xml:space="preserve">Nr XXXIV/277/2022 </w:t>
      </w:r>
      <w:r w:rsidRPr="006C0FA5">
        <w:rPr>
          <w:b/>
          <w:bCs/>
          <w:color w:val="000000"/>
          <w:sz w:val="27"/>
          <w:szCs w:val="27"/>
        </w:rPr>
        <w:t>w sprawie rozpatrzenia wniosku w przedmiocie wyrównania drogi gminnej w Podolu</w:t>
      </w:r>
    </w:p>
    <w:p w14:paraId="154FE663" w14:textId="77777777" w:rsidR="006A7095" w:rsidRDefault="006A7095" w:rsidP="006C0FA5">
      <w:pPr>
        <w:pStyle w:val="myStyle"/>
        <w:spacing w:before="120" w:after="120" w:line="240" w:lineRule="auto"/>
        <w:ind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9"/>
        <w:gridCol w:w="6323"/>
      </w:tblGrid>
      <w:tr w:rsidR="006A7095" w14:paraId="603B9BC1" w14:textId="77777777">
        <w:tc>
          <w:tcPr>
            <w:tcW w:w="2250" w:type="dxa"/>
            <w:tcBorders>
              <w:bottom w:val="single" w:sz="5" w:space="0" w:color="DDDDDD"/>
            </w:tcBorders>
            <w:shd w:val="clear" w:color="auto" w:fill="F1F1F1"/>
            <w:tcMar>
              <w:top w:w="120" w:type="dxa"/>
              <w:left w:w="240" w:type="dxa"/>
              <w:bottom w:w="120" w:type="dxa"/>
              <w:right w:w="120" w:type="dxa"/>
            </w:tcMar>
          </w:tcPr>
          <w:p w14:paraId="35461E2F" w14:textId="77777777" w:rsidR="006A7095" w:rsidRDefault="00F205D2">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5E00D015" w14:textId="77777777" w:rsidR="006A7095" w:rsidRDefault="00F205D2">
            <w:pPr>
              <w:spacing w:after="0" w:line="240" w:lineRule="auto"/>
            </w:pPr>
            <w:r>
              <w:rPr>
                <w:color w:val="000000"/>
                <w:sz w:val="18"/>
                <w:szCs w:val="18"/>
                <w:shd w:val="clear" w:color="auto" w:fill="FFFFFF"/>
              </w:rPr>
              <w:t>podjęcie uchwały w sprawie rozpatrzenia wniosku w przedmiocie wyrównania drogi gminnej w Podolu</w:t>
            </w:r>
          </w:p>
        </w:tc>
      </w:tr>
      <w:tr w:rsidR="006A7095" w14:paraId="3C382A33" w14:textId="77777777">
        <w:tc>
          <w:tcPr>
            <w:tcW w:w="2250" w:type="dxa"/>
            <w:tcBorders>
              <w:bottom w:val="single" w:sz="5" w:space="0" w:color="DDDDDD"/>
            </w:tcBorders>
            <w:shd w:val="clear" w:color="auto" w:fill="F1F1F1"/>
            <w:tcMar>
              <w:top w:w="120" w:type="dxa"/>
              <w:left w:w="120" w:type="dxa"/>
              <w:bottom w:w="120" w:type="dxa"/>
              <w:right w:w="120" w:type="dxa"/>
            </w:tcMar>
          </w:tcPr>
          <w:p w14:paraId="69D32B0E" w14:textId="77777777" w:rsidR="006A7095" w:rsidRDefault="00F205D2">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6527A029" w14:textId="77777777" w:rsidR="006A7095" w:rsidRDefault="00F205D2">
            <w:pPr>
              <w:spacing w:after="0" w:line="240" w:lineRule="auto"/>
            </w:pPr>
            <w:r>
              <w:rPr>
                <w:color w:val="000000"/>
                <w:sz w:val="18"/>
                <w:szCs w:val="18"/>
                <w:shd w:val="clear" w:color="auto" w:fill="F1F1F1"/>
              </w:rPr>
              <w:t>Rada Gminy od 2 listopada 2021r.</w:t>
            </w:r>
          </w:p>
        </w:tc>
      </w:tr>
      <w:tr w:rsidR="006A7095" w14:paraId="78D8A44B" w14:textId="77777777">
        <w:tc>
          <w:tcPr>
            <w:tcW w:w="2250" w:type="dxa"/>
            <w:tcBorders>
              <w:bottom w:val="single" w:sz="5" w:space="0" w:color="DDDDDD"/>
            </w:tcBorders>
            <w:shd w:val="clear" w:color="auto" w:fill="F1F1F1"/>
            <w:tcMar>
              <w:top w:w="120" w:type="dxa"/>
              <w:left w:w="120" w:type="dxa"/>
              <w:bottom w:w="120" w:type="dxa"/>
              <w:right w:w="120" w:type="dxa"/>
            </w:tcMar>
          </w:tcPr>
          <w:p w14:paraId="51B7B02E" w14:textId="77777777" w:rsidR="006A7095" w:rsidRDefault="00F205D2">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0EEEC3C2" w14:textId="77777777" w:rsidR="006A7095" w:rsidRDefault="00F205D2">
            <w:pPr>
              <w:spacing w:after="0" w:line="240" w:lineRule="auto"/>
            </w:pPr>
            <w:r>
              <w:rPr>
                <w:color w:val="000000"/>
                <w:sz w:val="18"/>
                <w:szCs w:val="18"/>
                <w:shd w:val="clear" w:color="auto" w:fill="FFFFFF"/>
              </w:rPr>
              <w:t>Głosowanie zakończone wynikiem: przyjęto</w:t>
            </w:r>
          </w:p>
        </w:tc>
      </w:tr>
    </w:tbl>
    <w:p w14:paraId="2A23C1A4" w14:textId="77777777" w:rsidR="006A7095" w:rsidRDefault="006A7095"/>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6A7095" w14:paraId="11390B29" w14:textId="77777777">
        <w:tc>
          <w:tcPr>
            <w:tcW w:w="1350" w:type="dxa"/>
            <w:tcBorders>
              <w:bottom w:val="single" w:sz="5" w:space="0" w:color="DDDDDD"/>
            </w:tcBorders>
            <w:shd w:val="clear" w:color="auto" w:fill="F1F1F1"/>
            <w:tcMar>
              <w:top w:w="120" w:type="dxa"/>
              <w:left w:w="240" w:type="dxa"/>
              <w:bottom w:w="120" w:type="dxa"/>
              <w:right w:w="120" w:type="dxa"/>
            </w:tcMar>
          </w:tcPr>
          <w:p w14:paraId="38C875BD" w14:textId="77777777" w:rsidR="006A7095" w:rsidRDefault="00F205D2">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7D59A03C" w14:textId="77777777" w:rsidR="006A7095" w:rsidRDefault="00F205D2">
            <w:pPr>
              <w:spacing w:after="0" w:line="240" w:lineRule="auto"/>
            </w:pPr>
            <w:r>
              <w:rPr>
                <w:color w:val="000000"/>
                <w:sz w:val="18"/>
                <w:szCs w:val="18"/>
                <w:shd w:val="clear" w:color="auto" w:fill="FFFFFF"/>
              </w:rPr>
              <w:t>03 marca 2022 r.</w:t>
            </w:r>
          </w:p>
        </w:tc>
        <w:tc>
          <w:tcPr>
            <w:tcW w:w="1350" w:type="dxa"/>
            <w:tcBorders>
              <w:bottom w:val="single" w:sz="5" w:space="0" w:color="DDDDDD"/>
            </w:tcBorders>
            <w:shd w:val="clear" w:color="auto" w:fill="F1F1F1"/>
            <w:tcMar>
              <w:top w:w="120" w:type="dxa"/>
              <w:left w:w="120" w:type="dxa"/>
              <w:bottom w:w="120" w:type="dxa"/>
              <w:right w:w="120" w:type="dxa"/>
            </w:tcMar>
          </w:tcPr>
          <w:p w14:paraId="7265100F" w14:textId="77777777" w:rsidR="006A7095" w:rsidRDefault="00F205D2">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2A260FCE" w14:textId="77777777" w:rsidR="006A7095" w:rsidRDefault="00F205D2">
            <w:pPr>
              <w:spacing w:after="0" w:line="240" w:lineRule="auto"/>
            </w:pPr>
            <w:r>
              <w:rPr>
                <w:color w:val="000000"/>
                <w:sz w:val="18"/>
                <w:szCs w:val="18"/>
                <w:shd w:val="clear" w:color="auto" w:fill="FFFFFF"/>
              </w:rPr>
              <w:t>09:55:19 - 09:55:37</w:t>
            </w:r>
          </w:p>
        </w:tc>
      </w:tr>
      <w:tr w:rsidR="006A7095" w14:paraId="2A9502C5" w14:textId="77777777">
        <w:tc>
          <w:tcPr>
            <w:tcW w:w="0" w:type="auto"/>
            <w:tcBorders>
              <w:bottom w:val="single" w:sz="5" w:space="0" w:color="DDDDDD"/>
            </w:tcBorders>
            <w:shd w:val="clear" w:color="auto" w:fill="F1F1F1"/>
            <w:tcMar>
              <w:top w:w="120" w:type="dxa"/>
              <w:left w:w="120" w:type="dxa"/>
              <w:bottom w:w="120" w:type="dxa"/>
              <w:right w:w="120" w:type="dxa"/>
            </w:tcMar>
          </w:tcPr>
          <w:p w14:paraId="546DD5A5" w14:textId="77777777" w:rsidR="006A7095" w:rsidRDefault="00F205D2">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14AA0C29" w14:textId="77777777" w:rsidR="006A7095" w:rsidRDefault="00F205D2">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5AA145FA" w14:textId="77777777" w:rsidR="006A7095" w:rsidRDefault="00F205D2">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780673CA" w14:textId="77777777" w:rsidR="006A7095" w:rsidRDefault="00F205D2">
            <w:pPr>
              <w:spacing w:after="0" w:line="240" w:lineRule="auto"/>
            </w:pPr>
            <w:r>
              <w:rPr>
                <w:color w:val="000000"/>
                <w:sz w:val="18"/>
                <w:szCs w:val="18"/>
                <w:shd w:val="clear" w:color="auto" w:fill="FFFFFF"/>
              </w:rPr>
              <w:t>zwykła</w:t>
            </w:r>
          </w:p>
        </w:tc>
      </w:tr>
    </w:tbl>
    <w:p w14:paraId="3307FCF9" w14:textId="4045836A" w:rsidR="006A7095" w:rsidRDefault="00F205D2" w:rsidP="004C5D44">
      <w:pPr>
        <w:pStyle w:val="myStyle"/>
        <w:spacing w:before="120" w:after="120" w:line="240" w:lineRule="auto"/>
        <w:ind w:right="240"/>
        <w:jc w:val="left"/>
      </w:pPr>
      <w:r>
        <w:rPr>
          <w:color w:val="000000"/>
          <w:sz w:val="23"/>
          <w:szCs w:val="23"/>
        </w:rPr>
        <w:lastRenderedPageBreak/>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6A7095" w14:paraId="7FD6E7A3" w14:textId="77777777">
        <w:tc>
          <w:tcPr>
            <w:tcW w:w="1500" w:type="dxa"/>
            <w:tcBorders>
              <w:bottom w:val="single" w:sz="5" w:space="0" w:color="DDDDDD"/>
            </w:tcBorders>
            <w:shd w:val="clear" w:color="auto" w:fill="F1F1F1"/>
            <w:tcMar>
              <w:top w:w="120" w:type="dxa"/>
              <w:left w:w="240" w:type="dxa"/>
              <w:bottom w:w="120" w:type="dxa"/>
              <w:right w:w="120" w:type="dxa"/>
            </w:tcMar>
          </w:tcPr>
          <w:p w14:paraId="54809FF7"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585B9D1"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6368721" w14:textId="77777777" w:rsidR="006A7095" w:rsidRDefault="00F205D2">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04EACEAA"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F0702C9"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B02A740" w14:textId="77777777" w:rsidR="006A7095" w:rsidRDefault="00F205D2">
            <w:pPr>
              <w:spacing w:after="0" w:line="240" w:lineRule="auto"/>
              <w:jc w:val="center"/>
            </w:pPr>
            <w:r>
              <w:rPr>
                <w:color w:val="000000"/>
                <w:sz w:val="18"/>
                <w:szCs w:val="18"/>
                <w:shd w:val="clear" w:color="auto" w:fill="F1F1F1"/>
              </w:rPr>
              <w:t>procent</w:t>
            </w:r>
          </w:p>
        </w:tc>
      </w:tr>
      <w:tr w:rsidR="006A7095" w14:paraId="4B53FB2C" w14:textId="77777777">
        <w:tc>
          <w:tcPr>
            <w:tcW w:w="0" w:type="auto"/>
            <w:tcBorders>
              <w:bottom w:val="single" w:sz="5" w:space="0" w:color="DDDDDD"/>
            </w:tcBorders>
            <w:shd w:val="clear" w:color="auto" w:fill="F1F1F1"/>
            <w:tcMar>
              <w:top w:w="120" w:type="dxa"/>
              <w:left w:w="120" w:type="dxa"/>
              <w:bottom w:w="120" w:type="dxa"/>
              <w:right w:w="120" w:type="dxa"/>
            </w:tcMar>
          </w:tcPr>
          <w:p w14:paraId="72814A8D" w14:textId="77777777" w:rsidR="006A7095" w:rsidRDefault="00F205D2">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65160A9E"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19A231EF" w14:textId="77777777" w:rsidR="006A7095" w:rsidRDefault="00F205D2">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7E624BD4" w14:textId="77777777" w:rsidR="006A7095" w:rsidRDefault="00F205D2">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1C03F216" w14:textId="77777777" w:rsidR="006A7095" w:rsidRDefault="00F205D2">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5E6B0963" w14:textId="77777777" w:rsidR="006A7095" w:rsidRDefault="00F205D2">
            <w:pPr>
              <w:spacing w:after="0" w:line="240" w:lineRule="auto"/>
              <w:jc w:val="center"/>
            </w:pPr>
            <w:r>
              <w:rPr>
                <w:color w:val="000000"/>
                <w:sz w:val="18"/>
                <w:szCs w:val="18"/>
                <w:shd w:val="clear" w:color="auto" w:fill="FFFFFF"/>
              </w:rPr>
              <w:t>-</w:t>
            </w:r>
          </w:p>
        </w:tc>
      </w:tr>
      <w:tr w:rsidR="006A7095" w14:paraId="2B64A129" w14:textId="77777777">
        <w:tc>
          <w:tcPr>
            <w:tcW w:w="0" w:type="auto"/>
            <w:tcBorders>
              <w:bottom w:val="single" w:sz="5" w:space="0" w:color="DDDDDD"/>
            </w:tcBorders>
            <w:shd w:val="clear" w:color="auto" w:fill="F1F1F1"/>
            <w:tcMar>
              <w:top w:w="120" w:type="dxa"/>
              <w:left w:w="120" w:type="dxa"/>
              <w:bottom w:w="120" w:type="dxa"/>
              <w:right w:w="120" w:type="dxa"/>
            </w:tcMar>
          </w:tcPr>
          <w:p w14:paraId="6FD7A983" w14:textId="77777777" w:rsidR="006A7095" w:rsidRDefault="00F205D2">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3F8F0153"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6C329502"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6B8B4EFB" w14:textId="77777777" w:rsidR="006A7095" w:rsidRDefault="00F205D2">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5A61EAB1"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79757DB6" w14:textId="77777777" w:rsidR="006A7095" w:rsidRDefault="00F205D2">
            <w:pPr>
              <w:spacing w:after="0" w:line="240" w:lineRule="auto"/>
              <w:jc w:val="center"/>
            </w:pPr>
            <w:r>
              <w:rPr>
                <w:color w:val="000000"/>
                <w:sz w:val="18"/>
                <w:szCs w:val="18"/>
                <w:shd w:val="clear" w:color="auto" w:fill="FFFFFF"/>
              </w:rPr>
              <w:t>86.67 %</w:t>
            </w:r>
          </w:p>
        </w:tc>
      </w:tr>
      <w:tr w:rsidR="006A7095" w14:paraId="51E692D8" w14:textId="77777777">
        <w:tc>
          <w:tcPr>
            <w:tcW w:w="0" w:type="auto"/>
            <w:tcBorders>
              <w:bottom w:val="single" w:sz="5" w:space="0" w:color="DDDDDD"/>
            </w:tcBorders>
            <w:shd w:val="clear" w:color="auto" w:fill="F1F1F1"/>
            <w:tcMar>
              <w:top w:w="120" w:type="dxa"/>
              <w:left w:w="120" w:type="dxa"/>
              <w:bottom w:w="120" w:type="dxa"/>
              <w:right w:w="120" w:type="dxa"/>
            </w:tcMar>
          </w:tcPr>
          <w:p w14:paraId="4E87670E" w14:textId="77777777" w:rsidR="006A7095" w:rsidRDefault="00F205D2">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3B8950AA"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1DE855AA"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752B0E4E" w14:textId="77777777" w:rsidR="006A7095" w:rsidRDefault="00F205D2">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FD0C558" w14:textId="77777777" w:rsidR="006A7095" w:rsidRDefault="00F205D2">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572F6FF3" w14:textId="77777777" w:rsidR="006A7095" w:rsidRDefault="00F205D2">
            <w:pPr>
              <w:spacing w:after="0" w:line="240" w:lineRule="auto"/>
              <w:jc w:val="center"/>
            </w:pPr>
            <w:r>
              <w:rPr>
                <w:color w:val="000000"/>
                <w:sz w:val="18"/>
                <w:szCs w:val="18"/>
                <w:shd w:val="clear" w:color="auto" w:fill="FFFFFF"/>
              </w:rPr>
              <w:t>13.33 %</w:t>
            </w:r>
          </w:p>
        </w:tc>
      </w:tr>
    </w:tbl>
    <w:p w14:paraId="159C52F2" w14:textId="77777777" w:rsidR="006A7095" w:rsidRDefault="00F205D2">
      <w:pPr>
        <w:pStyle w:val="myStyle"/>
        <w:spacing w:before="120" w:after="120" w:line="240" w:lineRule="auto"/>
        <w:ind w:left="240" w:right="240"/>
        <w:jc w:val="left"/>
      </w:pPr>
      <w:r>
        <w:rPr>
          <w:color w:val="000000"/>
          <w:sz w:val="23"/>
          <w:szCs w:val="23"/>
        </w:rPr>
        <w:t>Wyniki imienne</w:t>
      </w:r>
    </w:p>
    <w:p w14:paraId="2926C5AA"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6"/>
        <w:gridCol w:w="2261"/>
      </w:tblGrid>
      <w:tr w:rsidR="006A7095" w14:paraId="60FF5440" w14:textId="77777777" w:rsidTr="00207F30">
        <w:tc>
          <w:tcPr>
            <w:tcW w:w="590" w:type="dxa"/>
            <w:tcBorders>
              <w:bottom w:val="single" w:sz="5" w:space="0" w:color="DDDDDD"/>
            </w:tcBorders>
            <w:shd w:val="clear" w:color="auto" w:fill="F1F1F1"/>
            <w:tcMar>
              <w:top w:w="120" w:type="dxa"/>
              <w:left w:w="240" w:type="dxa"/>
              <w:bottom w:w="120" w:type="dxa"/>
              <w:right w:w="120" w:type="dxa"/>
            </w:tcMar>
          </w:tcPr>
          <w:p w14:paraId="4F79C3A1" w14:textId="77777777" w:rsidR="006A7095" w:rsidRDefault="00F205D2">
            <w:pPr>
              <w:spacing w:after="0" w:line="240" w:lineRule="auto"/>
            </w:pPr>
            <w:r>
              <w:rPr>
                <w:color w:val="000000"/>
                <w:sz w:val="18"/>
                <w:szCs w:val="18"/>
                <w:shd w:val="clear" w:color="auto" w:fill="F1F1F1"/>
              </w:rPr>
              <w:t>lp</w:t>
            </w:r>
          </w:p>
        </w:tc>
        <w:tc>
          <w:tcPr>
            <w:tcW w:w="2825" w:type="dxa"/>
            <w:tcBorders>
              <w:bottom w:val="single" w:sz="5" w:space="0" w:color="DDDDDD"/>
            </w:tcBorders>
            <w:shd w:val="clear" w:color="auto" w:fill="F1F1F1"/>
            <w:tcMar>
              <w:top w:w="120" w:type="dxa"/>
              <w:left w:w="120" w:type="dxa"/>
              <w:bottom w:w="120" w:type="dxa"/>
              <w:right w:w="120" w:type="dxa"/>
            </w:tcMar>
          </w:tcPr>
          <w:p w14:paraId="0D52CC29" w14:textId="77777777" w:rsidR="006A7095" w:rsidRDefault="00F205D2">
            <w:pPr>
              <w:spacing w:after="0" w:line="240" w:lineRule="auto"/>
            </w:pPr>
            <w:r>
              <w:rPr>
                <w:color w:val="000000"/>
                <w:sz w:val="18"/>
                <w:szCs w:val="18"/>
                <w:shd w:val="clear" w:color="auto" w:fill="F1F1F1"/>
              </w:rPr>
              <w:t>nazwisko</w:t>
            </w:r>
          </w:p>
        </w:tc>
        <w:tc>
          <w:tcPr>
            <w:tcW w:w="2816" w:type="dxa"/>
            <w:tcBorders>
              <w:bottom w:val="single" w:sz="5" w:space="0" w:color="DDDDDD"/>
            </w:tcBorders>
            <w:shd w:val="clear" w:color="auto" w:fill="F1F1F1"/>
            <w:tcMar>
              <w:top w:w="120" w:type="dxa"/>
              <w:left w:w="120" w:type="dxa"/>
              <w:bottom w:w="120" w:type="dxa"/>
              <w:right w:w="120" w:type="dxa"/>
            </w:tcMar>
          </w:tcPr>
          <w:p w14:paraId="3C6EFE1D" w14:textId="77777777" w:rsidR="006A7095" w:rsidRDefault="00F205D2">
            <w:pPr>
              <w:spacing w:after="0" w:line="240" w:lineRule="auto"/>
            </w:pPr>
            <w:r>
              <w:rPr>
                <w:color w:val="000000"/>
                <w:sz w:val="18"/>
                <w:szCs w:val="18"/>
                <w:shd w:val="clear" w:color="auto" w:fill="F1F1F1"/>
              </w:rPr>
              <w:t>imię</w:t>
            </w:r>
          </w:p>
        </w:tc>
        <w:tc>
          <w:tcPr>
            <w:tcW w:w="2261" w:type="dxa"/>
            <w:tcBorders>
              <w:bottom w:val="single" w:sz="5" w:space="0" w:color="DDDDDD"/>
            </w:tcBorders>
            <w:shd w:val="clear" w:color="auto" w:fill="F1F1F1"/>
            <w:tcMar>
              <w:top w:w="120" w:type="dxa"/>
              <w:left w:w="120" w:type="dxa"/>
              <w:bottom w:w="120" w:type="dxa"/>
              <w:right w:w="120" w:type="dxa"/>
            </w:tcMar>
          </w:tcPr>
          <w:p w14:paraId="09176160" w14:textId="77777777" w:rsidR="006A7095" w:rsidRDefault="00F205D2">
            <w:pPr>
              <w:spacing w:after="0" w:line="240" w:lineRule="auto"/>
            </w:pPr>
            <w:r>
              <w:rPr>
                <w:color w:val="000000"/>
                <w:sz w:val="18"/>
                <w:szCs w:val="18"/>
                <w:shd w:val="clear" w:color="auto" w:fill="F1F1F1"/>
              </w:rPr>
              <w:t>głos</w:t>
            </w:r>
          </w:p>
        </w:tc>
      </w:tr>
      <w:tr w:rsidR="006A7095" w14:paraId="10E95A35"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3E4FF3D1" w14:textId="77777777" w:rsidR="006A7095" w:rsidRDefault="00F205D2">
            <w:pPr>
              <w:spacing w:after="0" w:line="240" w:lineRule="auto"/>
            </w:pPr>
            <w:r>
              <w:rPr>
                <w:color w:val="000000"/>
                <w:sz w:val="18"/>
                <w:szCs w:val="18"/>
                <w:shd w:val="clear" w:color="auto" w:fill="F1F1F1"/>
              </w:rPr>
              <w:t>1</w:t>
            </w:r>
          </w:p>
        </w:tc>
        <w:tc>
          <w:tcPr>
            <w:tcW w:w="2825" w:type="dxa"/>
            <w:tcBorders>
              <w:bottom w:val="single" w:sz="5" w:space="0" w:color="DDDDDD"/>
            </w:tcBorders>
            <w:shd w:val="clear" w:color="auto" w:fill="F1F1F1"/>
            <w:tcMar>
              <w:top w:w="120" w:type="dxa"/>
              <w:left w:w="120" w:type="dxa"/>
              <w:bottom w:w="120" w:type="dxa"/>
              <w:right w:w="120" w:type="dxa"/>
            </w:tcMar>
          </w:tcPr>
          <w:p w14:paraId="1C49673A" w14:textId="77777777" w:rsidR="006A7095" w:rsidRDefault="00F205D2">
            <w:pPr>
              <w:spacing w:after="0" w:line="240" w:lineRule="auto"/>
            </w:pPr>
            <w:r>
              <w:rPr>
                <w:color w:val="000000"/>
                <w:sz w:val="18"/>
                <w:szCs w:val="18"/>
                <w:shd w:val="clear" w:color="auto" w:fill="F1F1F1"/>
              </w:rPr>
              <w:t>Borowska</w:t>
            </w:r>
          </w:p>
        </w:tc>
        <w:tc>
          <w:tcPr>
            <w:tcW w:w="2816" w:type="dxa"/>
            <w:tcBorders>
              <w:bottom w:val="single" w:sz="5" w:space="0" w:color="DDDDDD"/>
            </w:tcBorders>
            <w:shd w:val="clear" w:color="auto" w:fill="F1F1F1"/>
            <w:tcMar>
              <w:top w:w="120" w:type="dxa"/>
              <w:left w:w="120" w:type="dxa"/>
              <w:bottom w:w="120" w:type="dxa"/>
              <w:right w:w="120" w:type="dxa"/>
            </w:tcMar>
          </w:tcPr>
          <w:p w14:paraId="4709EECB" w14:textId="77777777" w:rsidR="006A7095" w:rsidRDefault="00F205D2">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631AA99A" w14:textId="77777777" w:rsidR="006A7095" w:rsidRDefault="00F205D2">
            <w:pPr>
              <w:spacing w:after="0" w:line="240" w:lineRule="auto"/>
            </w:pPr>
            <w:r>
              <w:rPr>
                <w:color w:val="000000"/>
                <w:sz w:val="18"/>
                <w:szCs w:val="18"/>
                <w:shd w:val="clear" w:color="auto" w:fill="F1F1F1"/>
              </w:rPr>
              <w:t>nieobecna</w:t>
            </w:r>
          </w:p>
        </w:tc>
      </w:tr>
      <w:tr w:rsidR="006A7095" w14:paraId="2B5314D3"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63364DE3" w14:textId="77777777" w:rsidR="006A7095" w:rsidRDefault="00F205D2">
            <w:pPr>
              <w:spacing w:after="0" w:line="240" w:lineRule="auto"/>
            </w:pPr>
            <w:r>
              <w:rPr>
                <w:color w:val="000000"/>
                <w:sz w:val="18"/>
                <w:szCs w:val="18"/>
                <w:shd w:val="clear" w:color="auto" w:fill="FFFFFF"/>
              </w:rPr>
              <w:t>2</w:t>
            </w:r>
          </w:p>
        </w:tc>
        <w:tc>
          <w:tcPr>
            <w:tcW w:w="2825" w:type="dxa"/>
            <w:tcBorders>
              <w:bottom w:val="single" w:sz="5" w:space="0" w:color="DDDDDD"/>
            </w:tcBorders>
            <w:shd w:val="clear" w:color="auto" w:fill="FFFFFF"/>
            <w:tcMar>
              <w:top w:w="120" w:type="dxa"/>
              <w:left w:w="120" w:type="dxa"/>
              <w:bottom w:w="120" w:type="dxa"/>
              <w:right w:w="120" w:type="dxa"/>
            </w:tcMar>
          </w:tcPr>
          <w:p w14:paraId="3556E4DE" w14:textId="77777777" w:rsidR="006A7095" w:rsidRDefault="00F205D2">
            <w:pPr>
              <w:spacing w:after="0" w:line="240" w:lineRule="auto"/>
            </w:pPr>
            <w:r>
              <w:rPr>
                <w:color w:val="000000"/>
                <w:sz w:val="18"/>
                <w:szCs w:val="18"/>
                <w:shd w:val="clear" w:color="auto" w:fill="FFFFFF"/>
              </w:rPr>
              <w:t>Ćwikliński</w:t>
            </w:r>
          </w:p>
        </w:tc>
        <w:tc>
          <w:tcPr>
            <w:tcW w:w="2816" w:type="dxa"/>
            <w:tcBorders>
              <w:bottom w:val="single" w:sz="5" w:space="0" w:color="DDDDDD"/>
            </w:tcBorders>
            <w:shd w:val="clear" w:color="auto" w:fill="FFFFFF"/>
            <w:tcMar>
              <w:top w:w="120" w:type="dxa"/>
              <w:left w:w="120" w:type="dxa"/>
              <w:bottom w:w="120" w:type="dxa"/>
              <w:right w:w="120" w:type="dxa"/>
            </w:tcMar>
          </w:tcPr>
          <w:p w14:paraId="6196E599" w14:textId="77777777" w:rsidR="006A7095" w:rsidRDefault="00F205D2">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74F30D53" w14:textId="77777777" w:rsidR="006A7095" w:rsidRDefault="00F205D2">
            <w:pPr>
              <w:spacing w:after="0" w:line="240" w:lineRule="auto"/>
            </w:pPr>
            <w:r>
              <w:rPr>
                <w:color w:val="000000"/>
                <w:sz w:val="18"/>
                <w:szCs w:val="18"/>
                <w:shd w:val="clear" w:color="auto" w:fill="FFFFFF"/>
              </w:rPr>
              <w:t>ZA</w:t>
            </w:r>
          </w:p>
        </w:tc>
      </w:tr>
      <w:tr w:rsidR="006A7095" w14:paraId="4BBF4D41"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2D52BD3E" w14:textId="77777777" w:rsidR="006A7095" w:rsidRDefault="00F205D2">
            <w:pPr>
              <w:spacing w:after="0" w:line="240" w:lineRule="auto"/>
            </w:pPr>
            <w:r>
              <w:rPr>
                <w:color w:val="000000"/>
                <w:sz w:val="18"/>
                <w:szCs w:val="18"/>
                <w:shd w:val="clear" w:color="auto" w:fill="F1F1F1"/>
              </w:rPr>
              <w:t>3</w:t>
            </w:r>
          </w:p>
        </w:tc>
        <w:tc>
          <w:tcPr>
            <w:tcW w:w="2825" w:type="dxa"/>
            <w:tcBorders>
              <w:bottom w:val="single" w:sz="5" w:space="0" w:color="DDDDDD"/>
            </w:tcBorders>
            <w:shd w:val="clear" w:color="auto" w:fill="F1F1F1"/>
            <w:tcMar>
              <w:top w:w="120" w:type="dxa"/>
              <w:left w:w="120" w:type="dxa"/>
              <w:bottom w:w="120" w:type="dxa"/>
              <w:right w:w="120" w:type="dxa"/>
            </w:tcMar>
          </w:tcPr>
          <w:p w14:paraId="5A32BE27" w14:textId="77777777" w:rsidR="006A7095" w:rsidRDefault="00F205D2">
            <w:pPr>
              <w:spacing w:after="0" w:line="240" w:lineRule="auto"/>
            </w:pPr>
            <w:r>
              <w:rPr>
                <w:color w:val="000000"/>
                <w:sz w:val="18"/>
                <w:szCs w:val="18"/>
                <w:shd w:val="clear" w:color="auto" w:fill="F1F1F1"/>
              </w:rPr>
              <w:t>Graczyk</w:t>
            </w:r>
          </w:p>
        </w:tc>
        <w:tc>
          <w:tcPr>
            <w:tcW w:w="2816" w:type="dxa"/>
            <w:tcBorders>
              <w:bottom w:val="single" w:sz="5" w:space="0" w:color="DDDDDD"/>
            </w:tcBorders>
            <w:shd w:val="clear" w:color="auto" w:fill="F1F1F1"/>
            <w:tcMar>
              <w:top w:w="120" w:type="dxa"/>
              <w:left w:w="120" w:type="dxa"/>
              <w:bottom w:w="120" w:type="dxa"/>
              <w:right w:w="120" w:type="dxa"/>
            </w:tcMar>
          </w:tcPr>
          <w:p w14:paraId="67B5B4B5" w14:textId="77777777" w:rsidR="006A7095" w:rsidRDefault="00F205D2">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40E27C17" w14:textId="77777777" w:rsidR="006A7095" w:rsidRDefault="00F205D2">
            <w:pPr>
              <w:spacing w:after="0" w:line="240" w:lineRule="auto"/>
            </w:pPr>
            <w:r>
              <w:rPr>
                <w:color w:val="000000"/>
                <w:sz w:val="18"/>
                <w:szCs w:val="18"/>
                <w:shd w:val="clear" w:color="auto" w:fill="F1F1F1"/>
              </w:rPr>
              <w:t>ZA</w:t>
            </w:r>
          </w:p>
        </w:tc>
      </w:tr>
      <w:tr w:rsidR="006A7095" w14:paraId="5BF4EAC5"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05039AB9" w14:textId="77777777" w:rsidR="006A7095" w:rsidRDefault="00F205D2">
            <w:pPr>
              <w:spacing w:after="0" w:line="240" w:lineRule="auto"/>
            </w:pPr>
            <w:r>
              <w:rPr>
                <w:color w:val="000000"/>
                <w:sz w:val="18"/>
                <w:szCs w:val="18"/>
                <w:shd w:val="clear" w:color="auto" w:fill="FFFFFF"/>
              </w:rPr>
              <w:t>4</w:t>
            </w:r>
          </w:p>
        </w:tc>
        <w:tc>
          <w:tcPr>
            <w:tcW w:w="2825" w:type="dxa"/>
            <w:tcBorders>
              <w:bottom w:val="single" w:sz="5" w:space="0" w:color="DDDDDD"/>
            </w:tcBorders>
            <w:shd w:val="clear" w:color="auto" w:fill="FFFFFF"/>
            <w:tcMar>
              <w:top w:w="120" w:type="dxa"/>
              <w:left w:w="120" w:type="dxa"/>
              <w:bottom w:w="120" w:type="dxa"/>
              <w:right w:w="120" w:type="dxa"/>
            </w:tcMar>
          </w:tcPr>
          <w:p w14:paraId="76535218" w14:textId="77777777" w:rsidR="006A7095" w:rsidRDefault="00F205D2">
            <w:pPr>
              <w:spacing w:after="0" w:line="240" w:lineRule="auto"/>
            </w:pPr>
            <w:r>
              <w:rPr>
                <w:color w:val="000000"/>
                <w:sz w:val="18"/>
                <w:szCs w:val="18"/>
                <w:shd w:val="clear" w:color="auto" w:fill="FFFFFF"/>
              </w:rPr>
              <w:t>Juśkiewicz</w:t>
            </w:r>
          </w:p>
        </w:tc>
        <w:tc>
          <w:tcPr>
            <w:tcW w:w="2816" w:type="dxa"/>
            <w:tcBorders>
              <w:bottom w:val="single" w:sz="5" w:space="0" w:color="DDDDDD"/>
            </w:tcBorders>
            <w:shd w:val="clear" w:color="auto" w:fill="FFFFFF"/>
            <w:tcMar>
              <w:top w:w="120" w:type="dxa"/>
              <w:left w:w="120" w:type="dxa"/>
              <w:bottom w:w="120" w:type="dxa"/>
              <w:right w:w="120" w:type="dxa"/>
            </w:tcMar>
          </w:tcPr>
          <w:p w14:paraId="758146F8" w14:textId="77777777" w:rsidR="006A7095" w:rsidRDefault="00F205D2">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7B8C99CB" w14:textId="77777777" w:rsidR="006A7095" w:rsidRDefault="00F205D2">
            <w:pPr>
              <w:spacing w:after="0" w:line="240" w:lineRule="auto"/>
            </w:pPr>
            <w:r>
              <w:rPr>
                <w:color w:val="000000"/>
                <w:sz w:val="18"/>
                <w:szCs w:val="18"/>
                <w:shd w:val="clear" w:color="auto" w:fill="FFFFFF"/>
              </w:rPr>
              <w:t>ZA</w:t>
            </w:r>
          </w:p>
        </w:tc>
      </w:tr>
      <w:tr w:rsidR="006A7095" w14:paraId="146DC509"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5DDF624E" w14:textId="77777777" w:rsidR="006A7095" w:rsidRDefault="00F205D2">
            <w:pPr>
              <w:spacing w:after="0" w:line="240" w:lineRule="auto"/>
            </w:pPr>
            <w:r>
              <w:rPr>
                <w:color w:val="000000"/>
                <w:sz w:val="18"/>
                <w:szCs w:val="18"/>
                <w:shd w:val="clear" w:color="auto" w:fill="F1F1F1"/>
              </w:rPr>
              <w:t>5</w:t>
            </w:r>
          </w:p>
        </w:tc>
        <w:tc>
          <w:tcPr>
            <w:tcW w:w="2825" w:type="dxa"/>
            <w:tcBorders>
              <w:bottom w:val="single" w:sz="5" w:space="0" w:color="DDDDDD"/>
            </w:tcBorders>
            <w:shd w:val="clear" w:color="auto" w:fill="F1F1F1"/>
            <w:tcMar>
              <w:top w:w="120" w:type="dxa"/>
              <w:left w:w="120" w:type="dxa"/>
              <w:bottom w:w="120" w:type="dxa"/>
              <w:right w:w="120" w:type="dxa"/>
            </w:tcMar>
          </w:tcPr>
          <w:p w14:paraId="5DCB22E6" w14:textId="77777777" w:rsidR="006A7095" w:rsidRDefault="00F205D2">
            <w:pPr>
              <w:spacing w:after="0" w:line="240" w:lineRule="auto"/>
            </w:pPr>
            <w:r>
              <w:rPr>
                <w:color w:val="000000"/>
                <w:sz w:val="18"/>
                <w:szCs w:val="18"/>
                <w:shd w:val="clear" w:color="auto" w:fill="F1F1F1"/>
              </w:rPr>
              <w:t>Kosmal</w:t>
            </w:r>
          </w:p>
        </w:tc>
        <w:tc>
          <w:tcPr>
            <w:tcW w:w="2816" w:type="dxa"/>
            <w:tcBorders>
              <w:bottom w:val="single" w:sz="5" w:space="0" w:color="DDDDDD"/>
            </w:tcBorders>
            <w:shd w:val="clear" w:color="auto" w:fill="F1F1F1"/>
            <w:tcMar>
              <w:top w:w="120" w:type="dxa"/>
              <w:left w:w="120" w:type="dxa"/>
              <w:bottom w:w="120" w:type="dxa"/>
              <w:right w:w="120" w:type="dxa"/>
            </w:tcMar>
          </w:tcPr>
          <w:p w14:paraId="5506C638" w14:textId="77777777" w:rsidR="006A7095" w:rsidRDefault="00F205D2">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7FEF2510" w14:textId="77777777" w:rsidR="006A7095" w:rsidRDefault="00F205D2">
            <w:pPr>
              <w:spacing w:after="0" w:line="240" w:lineRule="auto"/>
            </w:pPr>
            <w:r>
              <w:rPr>
                <w:color w:val="000000"/>
                <w:sz w:val="18"/>
                <w:szCs w:val="18"/>
                <w:shd w:val="clear" w:color="auto" w:fill="F1F1F1"/>
              </w:rPr>
              <w:t>ZA</w:t>
            </w:r>
          </w:p>
        </w:tc>
      </w:tr>
      <w:tr w:rsidR="006A7095" w14:paraId="406D1188"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522CA53D" w14:textId="77777777" w:rsidR="006A7095" w:rsidRDefault="00F205D2">
            <w:pPr>
              <w:spacing w:after="0" w:line="240" w:lineRule="auto"/>
            </w:pPr>
            <w:r>
              <w:rPr>
                <w:color w:val="000000"/>
                <w:sz w:val="18"/>
                <w:szCs w:val="18"/>
                <w:shd w:val="clear" w:color="auto" w:fill="FFFFFF"/>
              </w:rPr>
              <w:t>6</w:t>
            </w:r>
          </w:p>
        </w:tc>
        <w:tc>
          <w:tcPr>
            <w:tcW w:w="2825" w:type="dxa"/>
            <w:tcBorders>
              <w:bottom w:val="single" w:sz="5" w:space="0" w:color="DDDDDD"/>
            </w:tcBorders>
            <w:shd w:val="clear" w:color="auto" w:fill="FFFFFF"/>
            <w:tcMar>
              <w:top w:w="120" w:type="dxa"/>
              <w:left w:w="120" w:type="dxa"/>
              <w:bottom w:w="120" w:type="dxa"/>
              <w:right w:w="120" w:type="dxa"/>
            </w:tcMar>
          </w:tcPr>
          <w:p w14:paraId="15CBED21" w14:textId="77777777" w:rsidR="006A7095" w:rsidRDefault="00F205D2">
            <w:pPr>
              <w:spacing w:after="0" w:line="240" w:lineRule="auto"/>
            </w:pPr>
            <w:r>
              <w:rPr>
                <w:color w:val="000000"/>
                <w:sz w:val="18"/>
                <w:szCs w:val="18"/>
                <w:shd w:val="clear" w:color="auto" w:fill="FFFFFF"/>
              </w:rPr>
              <w:t>Małecki</w:t>
            </w:r>
          </w:p>
        </w:tc>
        <w:tc>
          <w:tcPr>
            <w:tcW w:w="2816" w:type="dxa"/>
            <w:tcBorders>
              <w:bottom w:val="single" w:sz="5" w:space="0" w:color="DDDDDD"/>
            </w:tcBorders>
            <w:shd w:val="clear" w:color="auto" w:fill="FFFFFF"/>
            <w:tcMar>
              <w:top w:w="120" w:type="dxa"/>
              <w:left w:w="120" w:type="dxa"/>
              <w:bottom w:w="120" w:type="dxa"/>
              <w:right w:w="120" w:type="dxa"/>
            </w:tcMar>
          </w:tcPr>
          <w:p w14:paraId="4B54C7E8" w14:textId="77777777" w:rsidR="006A7095" w:rsidRDefault="00F205D2">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0E85DC9C" w14:textId="77777777" w:rsidR="006A7095" w:rsidRDefault="00F205D2">
            <w:pPr>
              <w:spacing w:after="0" w:line="240" w:lineRule="auto"/>
            </w:pPr>
            <w:r>
              <w:rPr>
                <w:color w:val="000000"/>
                <w:sz w:val="18"/>
                <w:szCs w:val="18"/>
                <w:shd w:val="clear" w:color="auto" w:fill="FFFFFF"/>
              </w:rPr>
              <w:t>ZA</w:t>
            </w:r>
          </w:p>
        </w:tc>
      </w:tr>
      <w:tr w:rsidR="006A7095" w14:paraId="6AE1A27A"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33466579" w14:textId="77777777" w:rsidR="006A7095" w:rsidRDefault="00F205D2">
            <w:pPr>
              <w:spacing w:after="0" w:line="240" w:lineRule="auto"/>
            </w:pPr>
            <w:r>
              <w:rPr>
                <w:color w:val="000000"/>
                <w:sz w:val="18"/>
                <w:szCs w:val="18"/>
                <w:shd w:val="clear" w:color="auto" w:fill="F1F1F1"/>
              </w:rPr>
              <w:t>7</w:t>
            </w:r>
          </w:p>
        </w:tc>
        <w:tc>
          <w:tcPr>
            <w:tcW w:w="2825" w:type="dxa"/>
            <w:tcBorders>
              <w:bottom w:val="single" w:sz="5" w:space="0" w:color="DDDDDD"/>
            </w:tcBorders>
            <w:shd w:val="clear" w:color="auto" w:fill="F1F1F1"/>
            <w:tcMar>
              <w:top w:w="120" w:type="dxa"/>
              <w:left w:w="120" w:type="dxa"/>
              <w:bottom w:w="120" w:type="dxa"/>
              <w:right w:w="120" w:type="dxa"/>
            </w:tcMar>
          </w:tcPr>
          <w:p w14:paraId="2EAFAF58" w14:textId="77777777" w:rsidR="006A7095" w:rsidRDefault="00F205D2">
            <w:pPr>
              <w:spacing w:after="0" w:line="240" w:lineRule="auto"/>
            </w:pPr>
            <w:r>
              <w:rPr>
                <w:color w:val="000000"/>
                <w:sz w:val="18"/>
                <w:szCs w:val="18"/>
                <w:shd w:val="clear" w:color="auto" w:fill="F1F1F1"/>
              </w:rPr>
              <w:t>Mania</w:t>
            </w:r>
          </w:p>
        </w:tc>
        <w:tc>
          <w:tcPr>
            <w:tcW w:w="2816" w:type="dxa"/>
            <w:tcBorders>
              <w:bottom w:val="single" w:sz="5" w:space="0" w:color="DDDDDD"/>
            </w:tcBorders>
            <w:shd w:val="clear" w:color="auto" w:fill="F1F1F1"/>
            <w:tcMar>
              <w:top w:w="120" w:type="dxa"/>
              <w:left w:w="120" w:type="dxa"/>
              <w:bottom w:w="120" w:type="dxa"/>
              <w:right w:w="120" w:type="dxa"/>
            </w:tcMar>
          </w:tcPr>
          <w:p w14:paraId="24E69B63" w14:textId="77777777" w:rsidR="006A7095" w:rsidRDefault="00F205D2">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3DE3E554" w14:textId="77777777" w:rsidR="006A7095" w:rsidRDefault="00F205D2">
            <w:pPr>
              <w:spacing w:after="0" w:line="240" w:lineRule="auto"/>
            </w:pPr>
            <w:r>
              <w:rPr>
                <w:color w:val="000000"/>
                <w:sz w:val="18"/>
                <w:szCs w:val="18"/>
                <w:shd w:val="clear" w:color="auto" w:fill="F1F1F1"/>
              </w:rPr>
              <w:t>ZA</w:t>
            </w:r>
          </w:p>
        </w:tc>
      </w:tr>
      <w:tr w:rsidR="006A7095" w14:paraId="792AAFCF"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6D230FCA" w14:textId="77777777" w:rsidR="006A7095" w:rsidRDefault="00F205D2">
            <w:pPr>
              <w:spacing w:after="0" w:line="240" w:lineRule="auto"/>
            </w:pPr>
            <w:r>
              <w:rPr>
                <w:color w:val="000000"/>
                <w:sz w:val="18"/>
                <w:szCs w:val="18"/>
                <w:shd w:val="clear" w:color="auto" w:fill="FFFFFF"/>
              </w:rPr>
              <w:t>8</w:t>
            </w:r>
          </w:p>
        </w:tc>
        <w:tc>
          <w:tcPr>
            <w:tcW w:w="2825" w:type="dxa"/>
            <w:tcBorders>
              <w:bottom w:val="single" w:sz="5" w:space="0" w:color="DDDDDD"/>
            </w:tcBorders>
            <w:shd w:val="clear" w:color="auto" w:fill="FFFFFF"/>
            <w:tcMar>
              <w:top w:w="120" w:type="dxa"/>
              <w:left w:w="120" w:type="dxa"/>
              <w:bottom w:w="120" w:type="dxa"/>
              <w:right w:w="120" w:type="dxa"/>
            </w:tcMar>
          </w:tcPr>
          <w:p w14:paraId="7521A0C1" w14:textId="77777777" w:rsidR="006A7095" w:rsidRDefault="00F205D2">
            <w:pPr>
              <w:spacing w:after="0" w:line="240" w:lineRule="auto"/>
            </w:pPr>
            <w:r>
              <w:rPr>
                <w:color w:val="000000"/>
                <w:sz w:val="18"/>
                <w:szCs w:val="18"/>
                <w:shd w:val="clear" w:color="auto" w:fill="FFFFFF"/>
              </w:rPr>
              <w:t>Myszak</w:t>
            </w:r>
          </w:p>
        </w:tc>
        <w:tc>
          <w:tcPr>
            <w:tcW w:w="2816" w:type="dxa"/>
            <w:tcBorders>
              <w:bottom w:val="single" w:sz="5" w:space="0" w:color="DDDDDD"/>
            </w:tcBorders>
            <w:shd w:val="clear" w:color="auto" w:fill="FFFFFF"/>
            <w:tcMar>
              <w:top w:w="120" w:type="dxa"/>
              <w:left w:w="120" w:type="dxa"/>
              <w:bottom w:w="120" w:type="dxa"/>
              <w:right w:w="120" w:type="dxa"/>
            </w:tcMar>
          </w:tcPr>
          <w:p w14:paraId="26210D5E" w14:textId="77777777" w:rsidR="006A7095" w:rsidRDefault="00F205D2">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5D0A8F5C" w14:textId="77777777" w:rsidR="006A7095" w:rsidRDefault="00F205D2">
            <w:pPr>
              <w:spacing w:after="0" w:line="240" w:lineRule="auto"/>
            </w:pPr>
            <w:r>
              <w:rPr>
                <w:color w:val="000000"/>
                <w:sz w:val="18"/>
                <w:szCs w:val="18"/>
                <w:shd w:val="clear" w:color="auto" w:fill="FFFFFF"/>
              </w:rPr>
              <w:t>ZA</w:t>
            </w:r>
          </w:p>
        </w:tc>
      </w:tr>
      <w:tr w:rsidR="006A7095" w14:paraId="56761E38"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75A78DE9" w14:textId="77777777" w:rsidR="006A7095" w:rsidRDefault="00F205D2">
            <w:pPr>
              <w:spacing w:after="0" w:line="240" w:lineRule="auto"/>
            </w:pPr>
            <w:r>
              <w:rPr>
                <w:color w:val="000000"/>
                <w:sz w:val="18"/>
                <w:szCs w:val="18"/>
                <w:shd w:val="clear" w:color="auto" w:fill="F1F1F1"/>
              </w:rPr>
              <w:t>9</w:t>
            </w:r>
          </w:p>
        </w:tc>
        <w:tc>
          <w:tcPr>
            <w:tcW w:w="2825" w:type="dxa"/>
            <w:tcBorders>
              <w:bottom w:val="single" w:sz="5" w:space="0" w:color="DDDDDD"/>
            </w:tcBorders>
            <w:shd w:val="clear" w:color="auto" w:fill="F1F1F1"/>
            <w:tcMar>
              <w:top w:w="120" w:type="dxa"/>
              <w:left w:w="120" w:type="dxa"/>
              <w:bottom w:w="120" w:type="dxa"/>
              <w:right w:w="120" w:type="dxa"/>
            </w:tcMar>
          </w:tcPr>
          <w:p w14:paraId="37FC0B45" w14:textId="77777777" w:rsidR="006A7095" w:rsidRDefault="00F205D2">
            <w:pPr>
              <w:spacing w:after="0" w:line="240" w:lineRule="auto"/>
            </w:pPr>
            <w:r>
              <w:rPr>
                <w:color w:val="000000"/>
                <w:sz w:val="18"/>
                <w:szCs w:val="18"/>
                <w:shd w:val="clear" w:color="auto" w:fill="F1F1F1"/>
              </w:rPr>
              <w:t>Niedźwiedzka</w:t>
            </w:r>
          </w:p>
        </w:tc>
        <w:tc>
          <w:tcPr>
            <w:tcW w:w="2816" w:type="dxa"/>
            <w:tcBorders>
              <w:bottom w:val="single" w:sz="5" w:space="0" w:color="DDDDDD"/>
            </w:tcBorders>
            <w:shd w:val="clear" w:color="auto" w:fill="F1F1F1"/>
            <w:tcMar>
              <w:top w:w="120" w:type="dxa"/>
              <w:left w:w="120" w:type="dxa"/>
              <w:bottom w:w="120" w:type="dxa"/>
              <w:right w:w="120" w:type="dxa"/>
            </w:tcMar>
          </w:tcPr>
          <w:p w14:paraId="5B4937FF" w14:textId="77777777" w:rsidR="006A7095" w:rsidRDefault="00F205D2">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22F61AFD" w14:textId="77777777" w:rsidR="006A7095" w:rsidRDefault="00F205D2">
            <w:pPr>
              <w:spacing w:after="0" w:line="240" w:lineRule="auto"/>
            </w:pPr>
            <w:r>
              <w:rPr>
                <w:color w:val="000000"/>
                <w:sz w:val="18"/>
                <w:szCs w:val="18"/>
                <w:shd w:val="clear" w:color="auto" w:fill="F1F1F1"/>
              </w:rPr>
              <w:t>ZA</w:t>
            </w:r>
          </w:p>
        </w:tc>
      </w:tr>
      <w:tr w:rsidR="006A7095" w14:paraId="3356A722"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0C724109" w14:textId="77777777" w:rsidR="006A7095" w:rsidRDefault="00F205D2">
            <w:pPr>
              <w:spacing w:after="0" w:line="240" w:lineRule="auto"/>
            </w:pPr>
            <w:r>
              <w:rPr>
                <w:color w:val="000000"/>
                <w:sz w:val="18"/>
                <w:szCs w:val="18"/>
                <w:shd w:val="clear" w:color="auto" w:fill="FFFFFF"/>
              </w:rPr>
              <w:t>10</w:t>
            </w:r>
          </w:p>
        </w:tc>
        <w:tc>
          <w:tcPr>
            <w:tcW w:w="2825" w:type="dxa"/>
            <w:tcBorders>
              <w:bottom w:val="single" w:sz="5" w:space="0" w:color="DDDDDD"/>
            </w:tcBorders>
            <w:shd w:val="clear" w:color="auto" w:fill="FFFFFF"/>
            <w:tcMar>
              <w:top w:w="120" w:type="dxa"/>
              <w:left w:w="120" w:type="dxa"/>
              <w:bottom w:w="120" w:type="dxa"/>
              <w:right w:w="120" w:type="dxa"/>
            </w:tcMar>
          </w:tcPr>
          <w:p w14:paraId="16359EF5" w14:textId="77777777" w:rsidR="006A7095" w:rsidRDefault="00F205D2">
            <w:pPr>
              <w:spacing w:after="0" w:line="240" w:lineRule="auto"/>
            </w:pPr>
            <w:r>
              <w:rPr>
                <w:color w:val="000000"/>
                <w:sz w:val="18"/>
                <w:szCs w:val="18"/>
                <w:shd w:val="clear" w:color="auto" w:fill="FFFFFF"/>
              </w:rPr>
              <w:t>Rewers</w:t>
            </w:r>
          </w:p>
        </w:tc>
        <w:tc>
          <w:tcPr>
            <w:tcW w:w="2816" w:type="dxa"/>
            <w:tcBorders>
              <w:bottom w:val="single" w:sz="5" w:space="0" w:color="DDDDDD"/>
            </w:tcBorders>
            <w:shd w:val="clear" w:color="auto" w:fill="FFFFFF"/>
            <w:tcMar>
              <w:top w:w="120" w:type="dxa"/>
              <w:left w:w="120" w:type="dxa"/>
              <w:bottom w:w="120" w:type="dxa"/>
              <w:right w:w="120" w:type="dxa"/>
            </w:tcMar>
          </w:tcPr>
          <w:p w14:paraId="221FE8AF" w14:textId="77777777" w:rsidR="006A7095" w:rsidRDefault="00F205D2">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3D2E4695" w14:textId="77777777" w:rsidR="006A7095" w:rsidRDefault="00F205D2">
            <w:pPr>
              <w:spacing w:after="0" w:line="240" w:lineRule="auto"/>
            </w:pPr>
            <w:r>
              <w:rPr>
                <w:color w:val="000000"/>
                <w:sz w:val="18"/>
                <w:szCs w:val="18"/>
                <w:shd w:val="clear" w:color="auto" w:fill="FFFFFF"/>
              </w:rPr>
              <w:t>ZA</w:t>
            </w:r>
          </w:p>
        </w:tc>
      </w:tr>
      <w:tr w:rsidR="006A7095" w14:paraId="1D2C4A88"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1E569780" w14:textId="77777777" w:rsidR="006A7095" w:rsidRDefault="00F205D2">
            <w:pPr>
              <w:spacing w:after="0" w:line="240" w:lineRule="auto"/>
            </w:pPr>
            <w:r>
              <w:rPr>
                <w:color w:val="000000"/>
                <w:sz w:val="18"/>
                <w:szCs w:val="18"/>
                <w:shd w:val="clear" w:color="auto" w:fill="F1F1F1"/>
              </w:rPr>
              <w:t>11</w:t>
            </w:r>
          </w:p>
        </w:tc>
        <w:tc>
          <w:tcPr>
            <w:tcW w:w="2825" w:type="dxa"/>
            <w:tcBorders>
              <w:bottom w:val="single" w:sz="5" w:space="0" w:color="DDDDDD"/>
            </w:tcBorders>
            <w:shd w:val="clear" w:color="auto" w:fill="F1F1F1"/>
            <w:tcMar>
              <w:top w:w="120" w:type="dxa"/>
              <w:left w:w="120" w:type="dxa"/>
              <w:bottom w:w="120" w:type="dxa"/>
              <w:right w:w="120" w:type="dxa"/>
            </w:tcMar>
          </w:tcPr>
          <w:p w14:paraId="7AFEBC4C" w14:textId="77777777" w:rsidR="006A7095" w:rsidRDefault="00F205D2">
            <w:pPr>
              <w:spacing w:after="0" w:line="240" w:lineRule="auto"/>
            </w:pPr>
            <w:r>
              <w:rPr>
                <w:color w:val="000000"/>
                <w:sz w:val="18"/>
                <w:szCs w:val="18"/>
                <w:shd w:val="clear" w:color="auto" w:fill="F1F1F1"/>
              </w:rPr>
              <w:t>Rybczyńska</w:t>
            </w:r>
          </w:p>
        </w:tc>
        <w:tc>
          <w:tcPr>
            <w:tcW w:w="2816" w:type="dxa"/>
            <w:tcBorders>
              <w:bottom w:val="single" w:sz="5" w:space="0" w:color="DDDDDD"/>
            </w:tcBorders>
            <w:shd w:val="clear" w:color="auto" w:fill="F1F1F1"/>
            <w:tcMar>
              <w:top w:w="120" w:type="dxa"/>
              <w:left w:w="120" w:type="dxa"/>
              <w:bottom w:w="120" w:type="dxa"/>
              <w:right w:w="120" w:type="dxa"/>
            </w:tcMar>
          </w:tcPr>
          <w:p w14:paraId="198AB5A9" w14:textId="77777777" w:rsidR="006A7095" w:rsidRDefault="00F205D2">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7967C638" w14:textId="77777777" w:rsidR="006A7095" w:rsidRDefault="00F205D2">
            <w:pPr>
              <w:spacing w:after="0" w:line="240" w:lineRule="auto"/>
            </w:pPr>
            <w:r>
              <w:rPr>
                <w:color w:val="000000"/>
                <w:sz w:val="18"/>
                <w:szCs w:val="18"/>
                <w:shd w:val="clear" w:color="auto" w:fill="F1F1F1"/>
              </w:rPr>
              <w:t>ZA</w:t>
            </w:r>
          </w:p>
        </w:tc>
      </w:tr>
      <w:tr w:rsidR="006A7095" w14:paraId="506D39A0"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4734045E" w14:textId="77777777" w:rsidR="006A7095" w:rsidRDefault="00F205D2">
            <w:pPr>
              <w:spacing w:after="0" w:line="240" w:lineRule="auto"/>
            </w:pPr>
            <w:r>
              <w:rPr>
                <w:color w:val="000000"/>
                <w:sz w:val="18"/>
                <w:szCs w:val="18"/>
                <w:shd w:val="clear" w:color="auto" w:fill="FFFFFF"/>
              </w:rPr>
              <w:t>12</w:t>
            </w:r>
          </w:p>
        </w:tc>
        <w:tc>
          <w:tcPr>
            <w:tcW w:w="2825" w:type="dxa"/>
            <w:tcBorders>
              <w:bottom w:val="single" w:sz="5" w:space="0" w:color="DDDDDD"/>
            </w:tcBorders>
            <w:shd w:val="clear" w:color="auto" w:fill="FFFFFF"/>
            <w:tcMar>
              <w:top w:w="120" w:type="dxa"/>
              <w:left w:w="120" w:type="dxa"/>
              <w:bottom w:w="120" w:type="dxa"/>
              <w:right w:w="120" w:type="dxa"/>
            </w:tcMar>
          </w:tcPr>
          <w:p w14:paraId="3198767F" w14:textId="77777777" w:rsidR="006A7095" w:rsidRDefault="00F205D2">
            <w:pPr>
              <w:spacing w:after="0" w:line="240" w:lineRule="auto"/>
            </w:pPr>
            <w:r>
              <w:rPr>
                <w:color w:val="000000"/>
                <w:sz w:val="18"/>
                <w:szCs w:val="18"/>
                <w:shd w:val="clear" w:color="auto" w:fill="FFFFFF"/>
              </w:rPr>
              <w:t>Sadowski</w:t>
            </w:r>
          </w:p>
        </w:tc>
        <w:tc>
          <w:tcPr>
            <w:tcW w:w="2816" w:type="dxa"/>
            <w:tcBorders>
              <w:bottom w:val="single" w:sz="5" w:space="0" w:color="DDDDDD"/>
            </w:tcBorders>
            <w:shd w:val="clear" w:color="auto" w:fill="FFFFFF"/>
            <w:tcMar>
              <w:top w:w="120" w:type="dxa"/>
              <w:left w:w="120" w:type="dxa"/>
              <w:bottom w:w="120" w:type="dxa"/>
              <w:right w:w="120" w:type="dxa"/>
            </w:tcMar>
          </w:tcPr>
          <w:p w14:paraId="4106B2A4" w14:textId="77777777" w:rsidR="006A7095" w:rsidRDefault="00F205D2">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39000283" w14:textId="77777777" w:rsidR="006A7095" w:rsidRDefault="00F205D2">
            <w:pPr>
              <w:spacing w:after="0" w:line="240" w:lineRule="auto"/>
            </w:pPr>
            <w:r>
              <w:rPr>
                <w:color w:val="000000"/>
                <w:sz w:val="18"/>
                <w:szCs w:val="18"/>
                <w:shd w:val="clear" w:color="auto" w:fill="FFFFFF"/>
              </w:rPr>
              <w:t>ZA</w:t>
            </w:r>
          </w:p>
        </w:tc>
      </w:tr>
      <w:tr w:rsidR="006A7095" w14:paraId="1AD5D69B"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09488765" w14:textId="77777777" w:rsidR="006A7095" w:rsidRDefault="00F205D2">
            <w:pPr>
              <w:spacing w:after="0" w:line="240" w:lineRule="auto"/>
            </w:pPr>
            <w:r>
              <w:rPr>
                <w:color w:val="000000"/>
                <w:sz w:val="18"/>
                <w:szCs w:val="18"/>
                <w:shd w:val="clear" w:color="auto" w:fill="F1F1F1"/>
              </w:rPr>
              <w:t>13</w:t>
            </w:r>
          </w:p>
        </w:tc>
        <w:tc>
          <w:tcPr>
            <w:tcW w:w="2825" w:type="dxa"/>
            <w:tcBorders>
              <w:bottom w:val="single" w:sz="5" w:space="0" w:color="DDDDDD"/>
            </w:tcBorders>
            <w:shd w:val="clear" w:color="auto" w:fill="F1F1F1"/>
            <w:tcMar>
              <w:top w:w="120" w:type="dxa"/>
              <w:left w:w="120" w:type="dxa"/>
              <w:bottom w:w="120" w:type="dxa"/>
              <w:right w:w="120" w:type="dxa"/>
            </w:tcMar>
          </w:tcPr>
          <w:p w14:paraId="3E7EE01E" w14:textId="77777777" w:rsidR="006A7095" w:rsidRDefault="00F205D2">
            <w:pPr>
              <w:spacing w:after="0" w:line="240" w:lineRule="auto"/>
            </w:pPr>
            <w:r>
              <w:rPr>
                <w:color w:val="000000"/>
                <w:sz w:val="18"/>
                <w:szCs w:val="18"/>
                <w:shd w:val="clear" w:color="auto" w:fill="F1F1F1"/>
              </w:rPr>
              <w:t>Sobociński</w:t>
            </w:r>
          </w:p>
        </w:tc>
        <w:tc>
          <w:tcPr>
            <w:tcW w:w="2816" w:type="dxa"/>
            <w:tcBorders>
              <w:bottom w:val="single" w:sz="5" w:space="0" w:color="DDDDDD"/>
            </w:tcBorders>
            <w:shd w:val="clear" w:color="auto" w:fill="F1F1F1"/>
            <w:tcMar>
              <w:top w:w="120" w:type="dxa"/>
              <w:left w:w="120" w:type="dxa"/>
              <w:bottom w:w="120" w:type="dxa"/>
              <w:right w:w="120" w:type="dxa"/>
            </w:tcMar>
          </w:tcPr>
          <w:p w14:paraId="2468C21B" w14:textId="77777777" w:rsidR="006A7095" w:rsidRDefault="00F205D2">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61EB4C2A" w14:textId="77777777" w:rsidR="006A7095" w:rsidRDefault="00F205D2">
            <w:pPr>
              <w:spacing w:after="0" w:line="240" w:lineRule="auto"/>
            </w:pPr>
            <w:r>
              <w:rPr>
                <w:color w:val="000000"/>
                <w:sz w:val="18"/>
                <w:szCs w:val="18"/>
                <w:shd w:val="clear" w:color="auto" w:fill="F1F1F1"/>
              </w:rPr>
              <w:t>nieobecny</w:t>
            </w:r>
          </w:p>
        </w:tc>
      </w:tr>
      <w:tr w:rsidR="006A7095" w14:paraId="71B1174C"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1896A8A4" w14:textId="77777777" w:rsidR="006A7095" w:rsidRDefault="00F205D2">
            <w:pPr>
              <w:spacing w:after="0" w:line="240" w:lineRule="auto"/>
            </w:pPr>
            <w:r>
              <w:rPr>
                <w:color w:val="000000"/>
                <w:sz w:val="18"/>
                <w:szCs w:val="18"/>
                <w:shd w:val="clear" w:color="auto" w:fill="FFFFFF"/>
              </w:rPr>
              <w:t>14</w:t>
            </w:r>
          </w:p>
        </w:tc>
        <w:tc>
          <w:tcPr>
            <w:tcW w:w="2825" w:type="dxa"/>
            <w:tcBorders>
              <w:bottom w:val="single" w:sz="5" w:space="0" w:color="DDDDDD"/>
            </w:tcBorders>
            <w:shd w:val="clear" w:color="auto" w:fill="FFFFFF"/>
            <w:tcMar>
              <w:top w:w="120" w:type="dxa"/>
              <w:left w:w="120" w:type="dxa"/>
              <w:bottom w:w="120" w:type="dxa"/>
              <w:right w:w="120" w:type="dxa"/>
            </w:tcMar>
          </w:tcPr>
          <w:p w14:paraId="66D0551F" w14:textId="77777777" w:rsidR="006A7095" w:rsidRDefault="00F205D2">
            <w:pPr>
              <w:spacing w:after="0" w:line="240" w:lineRule="auto"/>
            </w:pPr>
            <w:r>
              <w:rPr>
                <w:color w:val="000000"/>
                <w:sz w:val="18"/>
                <w:szCs w:val="18"/>
                <w:shd w:val="clear" w:color="auto" w:fill="FFFFFF"/>
              </w:rPr>
              <w:t>Wypij</w:t>
            </w:r>
          </w:p>
        </w:tc>
        <w:tc>
          <w:tcPr>
            <w:tcW w:w="2816" w:type="dxa"/>
            <w:tcBorders>
              <w:bottom w:val="single" w:sz="5" w:space="0" w:color="DDDDDD"/>
            </w:tcBorders>
            <w:shd w:val="clear" w:color="auto" w:fill="FFFFFF"/>
            <w:tcMar>
              <w:top w:w="120" w:type="dxa"/>
              <w:left w:w="120" w:type="dxa"/>
              <w:bottom w:w="120" w:type="dxa"/>
              <w:right w:w="120" w:type="dxa"/>
            </w:tcMar>
          </w:tcPr>
          <w:p w14:paraId="615E7348" w14:textId="77777777" w:rsidR="006A7095" w:rsidRDefault="00F205D2">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7F797602" w14:textId="77777777" w:rsidR="006A7095" w:rsidRDefault="00F205D2">
            <w:pPr>
              <w:spacing w:after="0" w:line="240" w:lineRule="auto"/>
            </w:pPr>
            <w:r>
              <w:rPr>
                <w:color w:val="000000"/>
                <w:sz w:val="18"/>
                <w:szCs w:val="18"/>
                <w:shd w:val="clear" w:color="auto" w:fill="FFFFFF"/>
              </w:rPr>
              <w:t>ZA</w:t>
            </w:r>
          </w:p>
        </w:tc>
      </w:tr>
      <w:tr w:rsidR="006A7095" w14:paraId="46F0296D"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31D7A018" w14:textId="77777777" w:rsidR="006A7095" w:rsidRDefault="00F205D2">
            <w:pPr>
              <w:spacing w:after="0" w:line="240" w:lineRule="auto"/>
            </w:pPr>
            <w:r>
              <w:rPr>
                <w:color w:val="000000"/>
                <w:sz w:val="18"/>
                <w:szCs w:val="18"/>
                <w:shd w:val="clear" w:color="auto" w:fill="F1F1F1"/>
              </w:rPr>
              <w:t>15</w:t>
            </w:r>
          </w:p>
        </w:tc>
        <w:tc>
          <w:tcPr>
            <w:tcW w:w="2825" w:type="dxa"/>
            <w:tcBorders>
              <w:bottom w:val="single" w:sz="5" w:space="0" w:color="DDDDDD"/>
            </w:tcBorders>
            <w:shd w:val="clear" w:color="auto" w:fill="F1F1F1"/>
            <w:tcMar>
              <w:top w:w="120" w:type="dxa"/>
              <w:left w:w="120" w:type="dxa"/>
              <w:bottom w:w="120" w:type="dxa"/>
              <w:right w:w="120" w:type="dxa"/>
            </w:tcMar>
          </w:tcPr>
          <w:p w14:paraId="38257855" w14:textId="77777777" w:rsidR="006A7095" w:rsidRDefault="00F205D2">
            <w:pPr>
              <w:spacing w:after="0" w:line="240" w:lineRule="auto"/>
            </w:pPr>
            <w:r>
              <w:rPr>
                <w:color w:val="000000"/>
                <w:sz w:val="18"/>
                <w:szCs w:val="18"/>
                <w:shd w:val="clear" w:color="auto" w:fill="F1F1F1"/>
              </w:rPr>
              <w:t>Zakrzewski</w:t>
            </w:r>
          </w:p>
        </w:tc>
        <w:tc>
          <w:tcPr>
            <w:tcW w:w="2816" w:type="dxa"/>
            <w:tcBorders>
              <w:bottom w:val="single" w:sz="5" w:space="0" w:color="DDDDDD"/>
            </w:tcBorders>
            <w:shd w:val="clear" w:color="auto" w:fill="F1F1F1"/>
            <w:tcMar>
              <w:top w:w="120" w:type="dxa"/>
              <w:left w:w="120" w:type="dxa"/>
              <w:bottom w:w="120" w:type="dxa"/>
              <w:right w:w="120" w:type="dxa"/>
            </w:tcMar>
          </w:tcPr>
          <w:p w14:paraId="108636E3" w14:textId="77777777" w:rsidR="006A7095" w:rsidRDefault="00F205D2">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07F46C6C" w14:textId="77777777" w:rsidR="006A7095" w:rsidRDefault="00F205D2">
            <w:pPr>
              <w:spacing w:after="0" w:line="240" w:lineRule="auto"/>
            </w:pPr>
            <w:r>
              <w:rPr>
                <w:color w:val="000000"/>
                <w:sz w:val="18"/>
                <w:szCs w:val="18"/>
                <w:shd w:val="clear" w:color="auto" w:fill="F1F1F1"/>
              </w:rPr>
              <w:t>ZA</w:t>
            </w:r>
          </w:p>
        </w:tc>
      </w:tr>
    </w:tbl>
    <w:p w14:paraId="041C3C39"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4A3F0995"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6F5F7FC7" w14:textId="6B14A9AA"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w:t>
      </w:r>
      <w:r w:rsidR="00090576">
        <w:rPr>
          <w:rFonts w:ascii="Calibri" w:eastAsia="Calibri" w:hAnsi="Calibri" w:cs="Times New Roman"/>
          <w:color w:val="000000"/>
          <w:sz w:val="27"/>
          <w:szCs w:val="27"/>
          <w:lang w:val="pl-PL"/>
        </w:rPr>
        <w:t>3</w:t>
      </w:r>
      <w:r w:rsidRPr="002E5935">
        <w:rPr>
          <w:rFonts w:ascii="Calibri" w:eastAsia="Calibri" w:hAnsi="Calibri" w:cs="Times New Roman"/>
          <w:color w:val="000000"/>
          <w:sz w:val="27"/>
          <w:szCs w:val="27"/>
          <w:lang w:val="pl-PL"/>
        </w:rPr>
        <w:t xml:space="preserve"> radnych głosowało za</w:t>
      </w:r>
    </w:p>
    <w:p w14:paraId="3DB5EFA7"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było przeciwnych</w:t>
      </w:r>
    </w:p>
    <w:p w14:paraId="2B40ACFD" w14:textId="34FFDE6E" w:rsidR="00207F30" w:rsidRDefault="00207F30" w:rsidP="007C524C">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wstrzymało się od głosowania</w:t>
      </w:r>
    </w:p>
    <w:p w14:paraId="06720B4D" w14:textId="30D944AA" w:rsidR="006A7095" w:rsidRPr="00EE2948" w:rsidRDefault="00EE2948" w:rsidP="00EE2948">
      <w:pPr>
        <w:pStyle w:val="myStyle"/>
        <w:spacing w:before="243" w:after="3" w:line="240" w:lineRule="auto"/>
        <w:ind w:right="240"/>
        <w:jc w:val="both"/>
        <w:rPr>
          <w:b/>
          <w:bCs/>
        </w:rPr>
      </w:pPr>
      <w:r w:rsidRPr="00EE2948">
        <w:rPr>
          <w:b/>
          <w:bCs/>
          <w:color w:val="000000"/>
          <w:sz w:val="27"/>
          <w:szCs w:val="27"/>
        </w:rPr>
        <w:lastRenderedPageBreak/>
        <w:t xml:space="preserve">Pkt </w:t>
      </w:r>
      <w:r w:rsidR="00F205D2" w:rsidRPr="00EE2948">
        <w:rPr>
          <w:b/>
          <w:bCs/>
          <w:color w:val="000000"/>
          <w:sz w:val="27"/>
          <w:szCs w:val="27"/>
        </w:rPr>
        <w:t xml:space="preserve">13. Podjęcie uchwały w sprawie ustalenia wynagrodzenia Wójta Gminy Raciążek   </w:t>
      </w:r>
    </w:p>
    <w:p w14:paraId="007ED228" w14:textId="082FB65A" w:rsidR="006A7095" w:rsidRDefault="00F205D2" w:rsidP="007C524C">
      <w:pPr>
        <w:pStyle w:val="myStyle"/>
        <w:spacing w:after="0" w:line="240" w:lineRule="auto"/>
        <w:jc w:val="left"/>
      </w:pPr>
      <w:r>
        <w:rPr>
          <w:color w:val="000000"/>
          <w:sz w:val="18"/>
          <w:szCs w:val="18"/>
        </w:rPr>
        <w:t>(09:55:54 - 09:55:59)</w:t>
      </w:r>
    </w:p>
    <w:p w14:paraId="1C50E90D" w14:textId="24BF3AAE" w:rsidR="006A7095" w:rsidRDefault="00F205D2">
      <w:pPr>
        <w:pStyle w:val="myStyle"/>
        <w:spacing w:before="243" w:after="3" w:line="240" w:lineRule="auto"/>
        <w:ind w:left="240" w:right="240"/>
        <w:jc w:val="left"/>
      </w:pPr>
      <w:r>
        <w:rPr>
          <w:color w:val="000000"/>
          <w:sz w:val="27"/>
          <w:szCs w:val="27"/>
        </w:rPr>
        <w:t>13.1. wyst</w:t>
      </w:r>
      <w:r w:rsidR="00EE2948">
        <w:rPr>
          <w:color w:val="000000"/>
          <w:sz w:val="27"/>
          <w:szCs w:val="27"/>
        </w:rPr>
        <w:t>ą</w:t>
      </w:r>
      <w:r>
        <w:rPr>
          <w:color w:val="000000"/>
          <w:sz w:val="27"/>
          <w:szCs w:val="27"/>
        </w:rPr>
        <w:t xml:space="preserve">pienie Sekretarza Gminy   </w:t>
      </w:r>
    </w:p>
    <w:p w14:paraId="67096B1E" w14:textId="77777777" w:rsidR="006A7095" w:rsidRDefault="00F205D2">
      <w:pPr>
        <w:pStyle w:val="myStyle"/>
        <w:spacing w:after="0" w:line="240" w:lineRule="auto"/>
        <w:jc w:val="left"/>
      </w:pPr>
      <w:r>
        <w:rPr>
          <w:color w:val="000000"/>
          <w:sz w:val="18"/>
          <w:szCs w:val="18"/>
        </w:rPr>
        <w:t>(09:56:02 - 09:56:53)</w:t>
      </w:r>
    </w:p>
    <w:p w14:paraId="6F5F499B" w14:textId="74D7AB28" w:rsidR="006A7095" w:rsidRDefault="006A7095">
      <w:pPr>
        <w:pStyle w:val="myStyle"/>
        <w:spacing w:before="2" w:after="2" w:line="240" w:lineRule="auto"/>
        <w:ind w:left="240" w:right="240"/>
        <w:jc w:val="left"/>
      </w:pPr>
    </w:p>
    <w:p w14:paraId="10CE0C94" w14:textId="79693E89" w:rsidR="00071936" w:rsidRDefault="00071936" w:rsidP="00AA6409">
      <w:pPr>
        <w:pStyle w:val="myStyle"/>
        <w:spacing w:before="2" w:after="2" w:line="240" w:lineRule="auto"/>
        <w:ind w:right="240"/>
        <w:jc w:val="both"/>
      </w:pPr>
      <w:r>
        <w:rPr>
          <w:rFonts w:ascii="Calibri" w:eastAsia="Calibri" w:hAnsi="Calibri" w:cs="Times New Roman"/>
          <w:color w:val="000000"/>
          <w:sz w:val="27"/>
          <w:szCs w:val="27"/>
          <w:lang w:val="pl-PL"/>
        </w:rPr>
        <w:t xml:space="preserve">Sekretarz Gminy – p. Michał Suchomski powiedział, że uczestniczył </w:t>
      </w:r>
      <w:r w:rsidR="00AA6409">
        <w:rPr>
          <w:rFonts w:ascii="Calibri" w:eastAsia="Calibri" w:hAnsi="Calibri" w:cs="Times New Roman"/>
          <w:color w:val="000000"/>
          <w:sz w:val="27"/>
          <w:szCs w:val="27"/>
          <w:lang w:val="pl-PL"/>
        </w:rPr>
        <w:t xml:space="preserve">                           w posiedzeniach </w:t>
      </w:r>
      <w:r w:rsidR="00D3496C">
        <w:rPr>
          <w:rFonts w:ascii="Calibri" w:eastAsia="Calibri" w:hAnsi="Calibri" w:cs="Times New Roman"/>
          <w:color w:val="000000"/>
          <w:sz w:val="27"/>
          <w:szCs w:val="27"/>
          <w:lang w:val="pl-PL"/>
        </w:rPr>
        <w:t xml:space="preserve">Komisji, sprawa wynagrodzenia została wyjaśniona. Jeśli są jeszcze pytania, to Pan Mecenas czeka na pytania. </w:t>
      </w:r>
    </w:p>
    <w:p w14:paraId="3597B074" w14:textId="77777777" w:rsidR="006A7095" w:rsidRDefault="00F205D2" w:rsidP="003D1770">
      <w:pPr>
        <w:pStyle w:val="myStyle"/>
        <w:spacing w:before="243" w:after="3" w:line="240" w:lineRule="auto"/>
        <w:ind w:left="240" w:right="240"/>
        <w:jc w:val="both"/>
      </w:pPr>
      <w:r>
        <w:rPr>
          <w:color w:val="000000"/>
          <w:sz w:val="27"/>
          <w:szCs w:val="27"/>
        </w:rPr>
        <w:t xml:space="preserve">13.2. przedstawienie opinii przez Komisję Budżetu i Rozwoju Gospodarczego   </w:t>
      </w:r>
    </w:p>
    <w:p w14:paraId="17591069" w14:textId="77777777" w:rsidR="006A7095" w:rsidRDefault="00F205D2">
      <w:pPr>
        <w:pStyle w:val="myStyle"/>
        <w:spacing w:after="0" w:line="240" w:lineRule="auto"/>
        <w:jc w:val="left"/>
      </w:pPr>
      <w:r>
        <w:rPr>
          <w:color w:val="000000"/>
          <w:sz w:val="18"/>
          <w:szCs w:val="18"/>
        </w:rPr>
        <w:t>(09:56:56 - 09:57:08)</w:t>
      </w:r>
    </w:p>
    <w:p w14:paraId="4ED73D72" w14:textId="53606096" w:rsidR="006A7095" w:rsidRDefault="006A7095">
      <w:pPr>
        <w:pStyle w:val="myStyle"/>
        <w:spacing w:before="2" w:after="2" w:line="240" w:lineRule="auto"/>
        <w:ind w:left="240" w:right="240"/>
        <w:jc w:val="left"/>
      </w:pPr>
    </w:p>
    <w:p w14:paraId="3366474A" w14:textId="5130C248" w:rsidR="003D1770" w:rsidRDefault="003D1770" w:rsidP="003D1770">
      <w:pPr>
        <w:pStyle w:val="myStyle"/>
        <w:spacing w:before="2" w:after="2" w:line="240" w:lineRule="auto"/>
        <w:ind w:right="240"/>
        <w:jc w:val="both"/>
      </w:pPr>
      <w:r w:rsidRPr="002E5935">
        <w:rPr>
          <w:rFonts w:ascii="Calibri" w:eastAsia="Calibri" w:hAnsi="Calibri" w:cs="Times New Roman"/>
          <w:color w:val="000000"/>
          <w:sz w:val="27"/>
          <w:szCs w:val="27"/>
          <w:lang w:val="pl-PL"/>
        </w:rPr>
        <w:t>Wyniki</w:t>
      </w:r>
      <w:r>
        <w:rPr>
          <w:rFonts w:ascii="Calibri" w:eastAsia="Calibri" w:hAnsi="Calibri" w:cs="Times New Roman"/>
          <w:color w:val="000000"/>
          <w:sz w:val="27"/>
          <w:szCs w:val="27"/>
          <w:lang w:val="pl-PL"/>
        </w:rPr>
        <w:t xml:space="preserve"> Przewodnicząca Komisji- radna Anna Rybczyńska powiedziała, że członkowie Komisji pozytywnie opiniują przedstawiony projekt uchwały,                   3 glosami za</w:t>
      </w:r>
    </w:p>
    <w:p w14:paraId="325D2C2F" w14:textId="77777777" w:rsidR="006A7095" w:rsidRDefault="00F205D2">
      <w:pPr>
        <w:pStyle w:val="myStyle"/>
        <w:spacing w:before="243" w:after="3" w:line="240" w:lineRule="auto"/>
        <w:ind w:left="240" w:right="240"/>
        <w:jc w:val="left"/>
      </w:pPr>
      <w:r>
        <w:rPr>
          <w:color w:val="000000"/>
          <w:sz w:val="27"/>
          <w:szCs w:val="27"/>
        </w:rPr>
        <w:t xml:space="preserve">13.3. dyskusja   </w:t>
      </w:r>
    </w:p>
    <w:p w14:paraId="3B74E4E3" w14:textId="77777777" w:rsidR="006A7095" w:rsidRDefault="00F205D2">
      <w:pPr>
        <w:pStyle w:val="myStyle"/>
        <w:spacing w:after="0" w:line="240" w:lineRule="auto"/>
        <w:jc w:val="left"/>
      </w:pPr>
      <w:r>
        <w:rPr>
          <w:color w:val="000000"/>
          <w:sz w:val="18"/>
          <w:szCs w:val="18"/>
        </w:rPr>
        <w:t>(09:57:10 - 09:57:28)</w:t>
      </w:r>
    </w:p>
    <w:p w14:paraId="0E7D9BD4" w14:textId="1249EBCE" w:rsidR="006A7095" w:rsidRDefault="006A7095">
      <w:pPr>
        <w:pStyle w:val="myStyle"/>
        <w:spacing w:before="2" w:after="2" w:line="240" w:lineRule="auto"/>
        <w:ind w:left="240" w:right="240"/>
        <w:jc w:val="left"/>
      </w:pPr>
    </w:p>
    <w:p w14:paraId="38E7E7B9" w14:textId="28CE604F" w:rsidR="00ED6700" w:rsidRDefault="003D1770" w:rsidP="003D1770">
      <w:pPr>
        <w:pStyle w:val="myStyle"/>
        <w:spacing w:before="2" w:after="2" w:line="240" w:lineRule="auto"/>
        <w:ind w:right="240"/>
        <w:jc w:val="both"/>
      </w:pPr>
      <w:r>
        <w:rPr>
          <w:rFonts w:ascii="Calibri" w:eastAsia="Calibri" w:hAnsi="Calibri" w:cs="Times New Roman"/>
          <w:color w:val="000000"/>
          <w:sz w:val="27"/>
          <w:szCs w:val="27"/>
          <w:lang w:val="pl-PL"/>
        </w:rPr>
        <w:t xml:space="preserve"> Radni nie wnieśli żadnych pytań, w związku z tym Przewodniczący Rady Gminy zamknął dyskusję.</w:t>
      </w:r>
    </w:p>
    <w:p w14:paraId="389422AF" w14:textId="26035836" w:rsidR="00ED6700" w:rsidRDefault="00ED6700">
      <w:pPr>
        <w:pStyle w:val="myStyle"/>
        <w:spacing w:before="2" w:after="2" w:line="240" w:lineRule="auto"/>
        <w:ind w:left="240" w:right="240"/>
        <w:jc w:val="left"/>
      </w:pPr>
    </w:p>
    <w:p w14:paraId="028BA80C" w14:textId="77777777" w:rsidR="00ED6700" w:rsidRDefault="00ED6700" w:rsidP="00ED6700">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Zaproponował podjęcie uchwały bez czytania, w wersji, która została przedłożona w materiałach na dzisiejszą sesję. </w:t>
      </w:r>
    </w:p>
    <w:p w14:paraId="03CFD2CF" w14:textId="74B13EE7" w:rsidR="006A7095" w:rsidRPr="003D1770" w:rsidRDefault="00F205D2" w:rsidP="007C524C">
      <w:pPr>
        <w:pStyle w:val="myStyle"/>
        <w:spacing w:before="243" w:after="3" w:line="240" w:lineRule="auto"/>
        <w:ind w:right="240"/>
        <w:jc w:val="both"/>
        <w:rPr>
          <w:b/>
          <w:bCs/>
        </w:rPr>
      </w:pPr>
      <w:r>
        <w:rPr>
          <w:color w:val="000000"/>
          <w:sz w:val="27"/>
          <w:szCs w:val="27"/>
        </w:rPr>
        <w:t xml:space="preserve">13.4. podjęcie </w:t>
      </w:r>
      <w:r w:rsidRPr="003D1770">
        <w:rPr>
          <w:b/>
          <w:bCs/>
          <w:color w:val="000000"/>
          <w:sz w:val="27"/>
          <w:szCs w:val="27"/>
        </w:rPr>
        <w:t xml:space="preserve">uchwały </w:t>
      </w:r>
      <w:r w:rsidR="003D1770" w:rsidRPr="003D1770">
        <w:rPr>
          <w:b/>
          <w:bCs/>
          <w:color w:val="000000"/>
          <w:sz w:val="27"/>
          <w:szCs w:val="27"/>
        </w:rPr>
        <w:t xml:space="preserve">Nr XXXIV/278/2022 </w:t>
      </w:r>
      <w:r w:rsidRPr="003D1770">
        <w:rPr>
          <w:b/>
          <w:bCs/>
          <w:color w:val="000000"/>
          <w:sz w:val="27"/>
          <w:szCs w:val="27"/>
        </w:rPr>
        <w:t>w sprawie ustalenia wynagrodzenia Wójta Gminy Raciążek</w:t>
      </w:r>
    </w:p>
    <w:p w14:paraId="12CAAA4C" w14:textId="77777777" w:rsidR="006A7095" w:rsidRDefault="006A7095" w:rsidP="003D1770">
      <w:pPr>
        <w:pStyle w:val="myStyle"/>
        <w:spacing w:before="120" w:after="120" w:line="240" w:lineRule="auto"/>
        <w:ind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7"/>
        <w:gridCol w:w="6325"/>
      </w:tblGrid>
      <w:tr w:rsidR="006A7095" w14:paraId="452DA387" w14:textId="77777777">
        <w:tc>
          <w:tcPr>
            <w:tcW w:w="2250" w:type="dxa"/>
            <w:tcBorders>
              <w:bottom w:val="single" w:sz="5" w:space="0" w:color="DDDDDD"/>
            </w:tcBorders>
            <w:shd w:val="clear" w:color="auto" w:fill="F1F1F1"/>
            <w:tcMar>
              <w:top w:w="120" w:type="dxa"/>
              <w:left w:w="240" w:type="dxa"/>
              <w:bottom w:w="120" w:type="dxa"/>
              <w:right w:w="120" w:type="dxa"/>
            </w:tcMar>
          </w:tcPr>
          <w:p w14:paraId="03F3DFAF" w14:textId="77777777" w:rsidR="006A7095" w:rsidRDefault="00F205D2">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3DD8E749" w14:textId="77777777" w:rsidR="006A7095" w:rsidRDefault="00F205D2">
            <w:pPr>
              <w:spacing w:after="0" w:line="240" w:lineRule="auto"/>
            </w:pPr>
            <w:r>
              <w:rPr>
                <w:color w:val="000000"/>
                <w:sz w:val="18"/>
                <w:szCs w:val="18"/>
                <w:shd w:val="clear" w:color="auto" w:fill="FFFFFF"/>
              </w:rPr>
              <w:t>podjęcie uchwały w sprawie ustalenia wynagrodzenia Wójta Gminy Raciążek</w:t>
            </w:r>
          </w:p>
        </w:tc>
      </w:tr>
      <w:tr w:rsidR="006A7095" w14:paraId="1FA31625" w14:textId="77777777">
        <w:tc>
          <w:tcPr>
            <w:tcW w:w="2250" w:type="dxa"/>
            <w:tcBorders>
              <w:bottom w:val="single" w:sz="5" w:space="0" w:color="DDDDDD"/>
            </w:tcBorders>
            <w:shd w:val="clear" w:color="auto" w:fill="F1F1F1"/>
            <w:tcMar>
              <w:top w:w="120" w:type="dxa"/>
              <w:left w:w="120" w:type="dxa"/>
              <w:bottom w:w="120" w:type="dxa"/>
              <w:right w:w="120" w:type="dxa"/>
            </w:tcMar>
          </w:tcPr>
          <w:p w14:paraId="02E73AE1" w14:textId="77777777" w:rsidR="006A7095" w:rsidRDefault="00F205D2">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7BCA6C21" w14:textId="77777777" w:rsidR="006A7095" w:rsidRDefault="00F205D2">
            <w:pPr>
              <w:spacing w:after="0" w:line="240" w:lineRule="auto"/>
            </w:pPr>
            <w:r>
              <w:rPr>
                <w:color w:val="000000"/>
                <w:sz w:val="18"/>
                <w:szCs w:val="18"/>
                <w:shd w:val="clear" w:color="auto" w:fill="F1F1F1"/>
              </w:rPr>
              <w:t>Rada Gminy od 2 listopada 2021r.</w:t>
            </w:r>
          </w:p>
        </w:tc>
      </w:tr>
      <w:tr w:rsidR="006A7095" w14:paraId="58DD3FCB" w14:textId="77777777">
        <w:tc>
          <w:tcPr>
            <w:tcW w:w="2250" w:type="dxa"/>
            <w:tcBorders>
              <w:bottom w:val="single" w:sz="5" w:space="0" w:color="DDDDDD"/>
            </w:tcBorders>
            <w:shd w:val="clear" w:color="auto" w:fill="F1F1F1"/>
            <w:tcMar>
              <w:top w:w="120" w:type="dxa"/>
              <w:left w:w="120" w:type="dxa"/>
              <w:bottom w:w="120" w:type="dxa"/>
              <w:right w:w="120" w:type="dxa"/>
            </w:tcMar>
          </w:tcPr>
          <w:p w14:paraId="4E954010" w14:textId="77777777" w:rsidR="006A7095" w:rsidRDefault="00F205D2">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4EC78F9C" w14:textId="77777777" w:rsidR="006A7095" w:rsidRDefault="00F205D2">
            <w:pPr>
              <w:spacing w:after="0" w:line="240" w:lineRule="auto"/>
            </w:pPr>
            <w:r>
              <w:rPr>
                <w:color w:val="000000"/>
                <w:sz w:val="18"/>
                <w:szCs w:val="18"/>
                <w:shd w:val="clear" w:color="auto" w:fill="FFFFFF"/>
              </w:rPr>
              <w:t>Głosowanie zakończone wynikiem: przyjęto</w:t>
            </w:r>
          </w:p>
        </w:tc>
      </w:tr>
    </w:tbl>
    <w:p w14:paraId="3AE52CB5" w14:textId="77777777" w:rsidR="006A7095" w:rsidRDefault="006A7095"/>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6A7095" w14:paraId="673D0FB9" w14:textId="77777777">
        <w:tc>
          <w:tcPr>
            <w:tcW w:w="1350" w:type="dxa"/>
            <w:tcBorders>
              <w:bottom w:val="single" w:sz="5" w:space="0" w:color="DDDDDD"/>
            </w:tcBorders>
            <w:shd w:val="clear" w:color="auto" w:fill="F1F1F1"/>
            <w:tcMar>
              <w:top w:w="120" w:type="dxa"/>
              <w:left w:w="240" w:type="dxa"/>
              <w:bottom w:w="120" w:type="dxa"/>
              <w:right w:w="120" w:type="dxa"/>
            </w:tcMar>
          </w:tcPr>
          <w:p w14:paraId="04F0ED0E" w14:textId="77777777" w:rsidR="006A7095" w:rsidRDefault="00F205D2">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29C2E8A3" w14:textId="77777777" w:rsidR="006A7095" w:rsidRDefault="00F205D2">
            <w:pPr>
              <w:spacing w:after="0" w:line="240" w:lineRule="auto"/>
            </w:pPr>
            <w:r>
              <w:rPr>
                <w:color w:val="000000"/>
                <w:sz w:val="18"/>
                <w:szCs w:val="18"/>
                <w:shd w:val="clear" w:color="auto" w:fill="FFFFFF"/>
              </w:rPr>
              <w:t>03 marca 2022 r.</w:t>
            </w:r>
          </w:p>
        </w:tc>
        <w:tc>
          <w:tcPr>
            <w:tcW w:w="1350" w:type="dxa"/>
            <w:tcBorders>
              <w:bottom w:val="single" w:sz="5" w:space="0" w:color="DDDDDD"/>
            </w:tcBorders>
            <w:shd w:val="clear" w:color="auto" w:fill="F1F1F1"/>
            <w:tcMar>
              <w:top w:w="120" w:type="dxa"/>
              <w:left w:w="120" w:type="dxa"/>
              <w:bottom w:w="120" w:type="dxa"/>
              <w:right w:w="120" w:type="dxa"/>
            </w:tcMar>
          </w:tcPr>
          <w:p w14:paraId="356371AF" w14:textId="77777777" w:rsidR="006A7095" w:rsidRDefault="00F205D2">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430D1074" w14:textId="77777777" w:rsidR="006A7095" w:rsidRDefault="00F205D2">
            <w:pPr>
              <w:spacing w:after="0" w:line="240" w:lineRule="auto"/>
            </w:pPr>
            <w:r>
              <w:rPr>
                <w:color w:val="000000"/>
                <w:sz w:val="18"/>
                <w:szCs w:val="18"/>
                <w:shd w:val="clear" w:color="auto" w:fill="FFFFFF"/>
              </w:rPr>
              <w:t>09:57:32 - 09:57:44</w:t>
            </w:r>
          </w:p>
        </w:tc>
      </w:tr>
      <w:tr w:rsidR="006A7095" w14:paraId="493F71B3" w14:textId="77777777">
        <w:tc>
          <w:tcPr>
            <w:tcW w:w="0" w:type="auto"/>
            <w:tcBorders>
              <w:bottom w:val="single" w:sz="5" w:space="0" w:color="DDDDDD"/>
            </w:tcBorders>
            <w:shd w:val="clear" w:color="auto" w:fill="F1F1F1"/>
            <w:tcMar>
              <w:top w:w="120" w:type="dxa"/>
              <w:left w:w="120" w:type="dxa"/>
              <w:bottom w:w="120" w:type="dxa"/>
              <w:right w:w="120" w:type="dxa"/>
            </w:tcMar>
          </w:tcPr>
          <w:p w14:paraId="2C912764" w14:textId="77777777" w:rsidR="006A7095" w:rsidRDefault="00F205D2">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57A0F27B" w14:textId="77777777" w:rsidR="006A7095" w:rsidRDefault="00F205D2">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548339A4" w14:textId="77777777" w:rsidR="006A7095" w:rsidRDefault="00F205D2">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49472411" w14:textId="77777777" w:rsidR="006A7095" w:rsidRDefault="00F205D2">
            <w:pPr>
              <w:spacing w:after="0" w:line="240" w:lineRule="auto"/>
            </w:pPr>
            <w:r>
              <w:rPr>
                <w:color w:val="000000"/>
                <w:sz w:val="18"/>
                <w:szCs w:val="18"/>
                <w:shd w:val="clear" w:color="auto" w:fill="FFFFFF"/>
              </w:rPr>
              <w:t>zwykła</w:t>
            </w:r>
          </w:p>
        </w:tc>
      </w:tr>
    </w:tbl>
    <w:p w14:paraId="21F9AB7B" w14:textId="77777777" w:rsidR="006A7095" w:rsidRDefault="00F205D2">
      <w:pPr>
        <w:pStyle w:val="myStyle"/>
        <w:spacing w:before="120" w:after="120" w:line="240" w:lineRule="auto"/>
        <w:ind w:left="240" w:right="240"/>
        <w:jc w:val="left"/>
      </w:pPr>
      <w:r>
        <w:rPr>
          <w:color w:val="000000"/>
          <w:sz w:val="23"/>
          <w:szCs w:val="23"/>
        </w:rPr>
        <w:t>Podsumowanie</w:t>
      </w:r>
    </w:p>
    <w:p w14:paraId="02346428"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6A7095" w14:paraId="2E4FE624" w14:textId="77777777">
        <w:tc>
          <w:tcPr>
            <w:tcW w:w="1500" w:type="dxa"/>
            <w:tcBorders>
              <w:bottom w:val="single" w:sz="5" w:space="0" w:color="DDDDDD"/>
            </w:tcBorders>
            <w:shd w:val="clear" w:color="auto" w:fill="F1F1F1"/>
            <w:tcMar>
              <w:top w:w="120" w:type="dxa"/>
              <w:left w:w="240" w:type="dxa"/>
              <w:bottom w:w="120" w:type="dxa"/>
              <w:right w:w="120" w:type="dxa"/>
            </w:tcMar>
          </w:tcPr>
          <w:p w14:paraId="2EF2F72C"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A012602"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91BEF18" w14:textId="77777777" w:rsidR="006A7095" w:rsidRDefault="00F205D2">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1FB059CA"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4B716DB4"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98A6BA1" w14:textId="77777777" w:rsidR="006A7095" w:rsidRDefault="00F205D2">
            <w:pPr>
              <w:spacing w:after="0" w:line="240" w:lineRule="auto"/>
              <w:jc w:val="center"/>
            </w:pPr>
            <w:r>
              <w:rPr>
                <w:color w:val="000000"/>
                <w:sz w:val="18"/>
                <w:szCs w:val="18"/>
                <w:shd w:val="clear" w:color="auto" w:fill="F1F1F1"/>
              </w:rPr>
              <w:t>procent</w:t>
            </w:r>
          </w:p>
        </w:tc>
      </w:tr>
      <w:tr w:rsidR="006A7095" w14:paraId="0C066F27" w14:textId="77777777">
        <w:tc>
          <w:tcPr>
            <w:tcW w:w="0" w:type="auto"/>
            <w:tcBorders>
              <w:bottom w:val="single" w:sz="5" w:space="0" w:color="DDDDDD"/>
            </w:tcBorders>
            <w:shd w:val="clear" w:color="auto" w:fill="F1F1F1"/>
            <w:tcMar>
              <w:top w:w="120" w:type="dxa"/>
              <w:left w:w="120" w:type="dxa"/>
              <w:bottom w:w="120" w:type="dxa"/>
              <w:right w:w="120" w:type="dxa"/>
            </w:tcMar>
          </w:tcPr>
          <w:p w14:paraId="4A3CC713" w14:textId="77777777" w:rsidR="006A7095" w:rsidRDefault="00F205D2">
            <w:pPr>
              <w:spacing w:after="0" w:line="240" w:lineRule="auto"/>
            </w:pPr>
            <w:r>
              <w:rPr>
                <w:color w:val="000000"/>
                <w:sz w:val="18"/>
                <w:szCs w:val="18"/>
                <w:shd w:val="clear" w:color="auto" w:fill="F1F1F1"/>
              </w:rPr>
              <w:lastRenderedPageBreak/>
              <w:t>ZA</w:t>
            </w:r>
          </w:p>
        </w:tc>
        <w:tc>
          <w:tcPr>
            <w:tcW w:w="0" w:type="auto"/>
            <w:tcBorders>
              <w:bottom w:val="single" w:sz="5" w:space="0" w:color="DDDDDD"/>
            </w:tcBorders>
            <w:shd w:val="clear" w:color="auto" w:fill="FFFFFF"/>
            <w:tcMar>
              <w:top w:w="120" w:type="dxa"/>
              <w:left w:w="120" w:type="dxa"/>
              <w:bottom w:w="120" w:type="dxa"/>
              <w:right w:w="120" w:type="dxa"/>
            </w:tcMar>
          </w:tcPr>
          <w:p w14:paraId="18ADEF22"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63BBACE9" w14:textId="77777777" w:rsidR="006A7095" w:rsidRDefault="00F205D2">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31E56460" w14:textId="77777777" w:rsidR="006A7095" w:rsidRDefault="00F205D2">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484888C5" w14:textId="77777777" w:rsidR="006A7095" w:rsidRDefault="00F205D2">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21B3DBDD" w14:textId="77777777" w:rsidR="006A7095" w:rsidRDefault="00F205D2">
            <w:pPr>
              <w:spacing w:after="0" w:line="240" w:lineRule="auto"/>
              <w:jc w:val="center"/>
            </w:pPr>
            <w:r>
              <w:rPr>
                <w:color w:val="000000"/>
                <w:sz w:val="18"/>
                <w:szCs w:val="18"/>
                <w:shd w:val="clear" w:color="auto" w:fill="FFFFFF"/>
              </w:rPr>
              <w:t>-</w:t>
            </w:r>
          </w:p>
        </w:tc>
      </w:tr>
      <w:tr w:rsidR="006A7095" w14:paraId="3D34D302" w14:textId="77777777">
        <w:tc>
          <w:tcPr>
            <w:tcW w:w="0" w:type="auto"/>
            <w:tcBorders>
              <w:bottom w:val="single" w:sz="5" w:space="0" w:color="DDDDDD"/>
            </w:tcBorders>
            <w:shd w:val="clear" w:color="auto" w:fill="F1F1F1"/>
            <w:tcMar>
              <w:top w:w="120" w:type="dxa"/>
              <w:left w:w="120" w:type="dxa"/>
              <w:bottom w:w="120" w:type="dxa"/>
              <w:right w:w="120" w:type="dxa"/>
            </w:tcMar>
          </w:tcPr>
          <w:p w14:paraId="6DE2D1AE" w14:textId="77777777" w:rsidR="006A7095" w:rsidRDefault="00F205D2">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3192E7FD"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6BDA9E6A"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3CFC299E" w14:textId="77777777" w:rsidR="006A7095" w:rsidRDefault="00F205D2">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0D55576"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033C5927" w14:textId="77777777" w:rsidR="006A7095" w:rsidRDefault="00F205D2">
            <w:pPr>
              <w:spacing w:after="0" w:line="240" w:lineRule="auto"/>
              <w:jc w:val="center"/>
            </w:pPr>
            <w:r>
              <w:rPr>
                <w:color w:val="000000"/>
                <w:sz w:val="18"/>
                <w:szCs w:val="18"/>
                <w:shd w:val="clear" w:color="auto" w:fill="FFFFFF"/>
              </w:rPr>
              <w:t>86.67 %</w:t>
            </w:r>
          </w:p>
        </w:tc>
      </w:tr>
      <w:tr w:rsidR="006A7095" w14:paraId="6596D25D" w14:textId="77777777">
        <w:tc>
          <w:tcPr>
            <w:tcW w:w="0" w:type="auto"/>
            <w:tcBorders>
              <w:bottom w:val="single" w:sz="5" w:space="0" w:color="DDDDDD"/>
            </w:tcBorders>
            <w:shd w:val="clear" w:color="auto" w:fill="F1F1F1"/>
            <w:tcMar>
              <w:top w:w="120" w:type="dxa"/>
              <w:left w:w="120" w:type="dxa"/>
              <w:bottom w:w="120" w:type="dxa"/>
              <w:right w:w="120" w:type="dxa"/>
            </w:tcMar>
          </w:tcPr>
          <w:p w14:paraId="2E8FC327" w14:textId="77777777" w:rsidR="006A7095" w:rsidRDefault="00F205D2">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5C3E8E53"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66E6FA37"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4619F7AE" w14:textId="77777777" w:rsidR="006A7095" w:rsidRDefault="00F205D2">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6D3FB708" w14:textId="77777777" w:rsidR="006A7095" w:rsidRDefault="00F205D2">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405DB288" w14:textId="77777777" w:rsidR="006A7095" w:rsidRDefault="00F205D2">
            <w:pPr>
              <w:spacing w:after="0" w:line="240" w:lineRule="auto"/>
              <w:jc w:val="center"/>
            </w:pPr>
            <w:r>
              <w:rPr>
                <w:color w:val="000000"/>
                <w:sz w:val="18"/>
                <w:szCs w:val="18"/>
                <w:shd w:val="clear" w:color="auto" w:fill="FFFFFF"/>
              </w:rPr>
              <w:t>13.33 %</w:t>
            </w:r>
          </w:p>
        </w:tc>
      </w:tr>
    </w:tbl>
    <w:p w14:paraId="66111426" w14:textId="77777777" w:rsidR="006A7095" w:rsidRDefault="00F205D2">
      <w:pPr>
        <w:pStyle w:val="myStyle"/>
        <w:spacing w:before="120" w:after="120" w:line="240" w:lineRule="auto"/>
        <w:ind w:left="240" w:right="240"/>
        <w:jc w:val="left"/>
      </w:pPr>
      <w:r>
        <w:rPr>
          <w:color w:val="000000"/>
          <w:sz w:val="23"/>
          <w:szCs w:val="23"/>
        </w:rPr>
        <w:t>Wyniki imienne</w:t>
      </w:r>
    </w:p>
    <w:p w14:paraId="383ED1E4"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6"/>
        <w:gridCol w:w="2261"/>
      </w:tblGrid>
      <w:tr w:rsidR="006A7095" w14:paraId="1326F3B2" w14:textId="77777777" w:rsidTr="00207F30">
        <w:tc>
          <w:tcPr>
            <w:tcW w:w="590" w:type="dxa"/>
            <w:tcBorders>
              <w:bottom w:val="single" w:sz="5" w:space="0" w:color="DDDDDD"/>
            </w:tcBorders>
            <w:shd w:val="clear" w:color="auto" w:fill="F1F1F1"/>
            <w:tcMar>
              <w:top w:w="120" w:type="dxa"/>
              <w:left w:w="240" w:type="dxa"/>
              <w:bottom w:w="120" w:type="dxa"/>
              <w:right w:w="120" w:type="dxa"/>
            </w:tcMar>
          </w:tcPr>
          <w:p w14:paraId="5D06FABB" w14:textId="77777777" w:rsidR="006A7095" w:rsidRDefault="00F205D2">
            <w:pPr>
              <w:spacing w:after="0" w:line="240" w:lineRule="auto"/>
            </w:pPr>
            <w:r>
              <w:rPr>
                <w:color w:val="000000"/>
                <w:sz w:val="18"/>
                <w:szCs w:val="18"/>
                <w:shd w:val="clear" w:color="auto" w:fill="F1F1F1"/>
              </w:rPr>
              <w:t>lp</w:t>
            </w:r>
          </w:p>
        </w:tc>
        <w:tc>
          <w:tcPr>
            <w:tcW w:w="2825" w:type="dxa"/>
            <w:tcBorders>
              <w:bottom w:val="single" w:sz="5" w:space="0" w:color="DDDDDD"/>
            </w:tcBorders>
            <w:shd w:val="clear" w:color="auto" w:fill="F1F1F1"/>
            <w:tcMar>
              <w:top w:w="120" w:type="dxa"/>
              <w:left w:w="120" w:type="dxa"/>
              <w:bottom w:w="120" w:type="dxa"/>
              <w:right w:w="120" w:type="dxa"/>
            </w:tcMar>
          </w:tcPr>
          <w:p w14:paraId="6FCDCF24" w14:textId="77777777" w:rsidR="006A7095" w:rsidRDefault="00F205D2">
            <w:pPr>
              <w:spacing w:after="0" w:line="240" w:lineRule="auto"/>
            </w:pPr>
            <w:r>
              <w:rPr>
                <w:color w:val="000000"/>
                <w:sz w:val="18"/>
                <w:szCs w:val="18"/>
                <w:shd w:val="clear" w:color="auto" w:fill="F1F1F1"/>
              </w:rPr>
              <w:t>nazwisko</w:t>
            </w:r>
          </w:p>
        </w:tc>
        <w:tc>
          <w:tcPr>
            <w:tcW w:w="2816" w:type="dxa"/>
            <w:tcBorders>
              <w:bottom w:val="single" w:sz="5" w:space="0" w:color="DDDDDD"/>
            </w:tcBorders>
            <w:shd w:val="clear" w:color="auto" w:fill="F1F1F1"/>
            <w:tcMar>
              <w:top w:w="120" w:type="dxa"/>
              <w:left w:w="120" w:type="dxa"/>
              <w:bottom w:w="120" w:type="dxa"/>
              <w:right w:w="120" w:type="dxa"/>
            </w:tcMar>
          </w:tcPr>
          <w:p w14:paraId="459097E8" w14:textId="77777777" w:rsidR="006A7095" w:rsidRDefault="00F205D2">
            <w:pPr>
              <w:spacing w:after="0" w:line="240" w:lineRule="auto"/>
            </w:pPr>
            <w:r>
              <w:rPr>
                <w:color w:val="000000"/>
                <w:sz w:val="18"/>
                <w:szCs w:val="18"/>
                <w:shd w:val="clear" w:color="auto" w:fill="F1F1F1"/>
              </w:rPr>
              <w:t>imię</w:t>
            </w:r>
          </w:p>
        </w:tc>
        <w:tc>
          <w:tcPr>
            <w:tcW w:w="2261" w:type="dxa"/>
            <w:tcBorders>
              <w:bottom w:val="single" w:sz="5" w:space="0" w:color="DDDDDD"/>
            </w:tcBorders>
            <w:shd w:val="clear" w:color="auto" w:fill="F1F1F1"/>
            <w:tcMar>
              <w:top w:w="120" w:type="dxa"/>
              <w:left w:w="120" w:type="dxa"/>
              <w:bottom w:w="120" w:type="dxa"/>
              <w:right w:w="120" w:type="dxa"/>
            </w:tcMar>
          </w:tcPr>
          <w:p w14:paraId="572074A0" w14:textId="77777777" w:rsidR="006A7095" w:rsidRDefault="00F205D2">
            <w:pPr>
              <w:spacing w:after="0" w:line="240" w:lineRule="auto"/>
            </w:pPr>
            <w:r>
              <w:rPr>
                <w:color w:val="000000"/>
                <w:sz w:val="18"/>
                <w:szCs w:val="18"/>
                <w:shd w:val="clear" w:color="auto" w:fill="F1F1F1"/>
              </w:rPr>
              <w:t>głos</w:t>
            </w:r>
          </w:p>
        </w:tc>
      </w:tr>
      <w:tr w:rsidR="006A7095" w14:paraId="58A8E2E0"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585FB7C6" w14:textId="77777777" w:rsidR="006A7095" w:rsidRDefault="00F205D2">
            <w:pPr>
              <w:spacing w:after="0" w:line="240" w:lineRule="auto"/>
            </w:pPr>
            <w:r>
              <w:rPr>
                <w:color w:val="000000"/>
                <w:sz w:val="18"/>
                <w:szCs w:val="18"/>
                <w:shd w:val="clear" w:color="auto" w:fill="F1F1F1"/>
              </w:rPr>
              <w:t>1</w:t>
            </w:r>
          </w:p>
        </w:tc>
        <w:tc>
          <w:tcPr>
            <w:tcW w:w="2825" w:type="dxa"/>
            <w:tcBorders>
              <w:bottom w:val="single" w:sz="5" w:space="0" w:color="DDDDDD"/>
            </w:tcBorders>
            <w:shd w:val="clear" w:color="auto" w:fill="F1F1F1"/>
            <w:tcMar>
              <w:top w:w="120" w:type="dxa"/>
              <w:left w:w="120" w:type="dxa"/>
              <w:bottom w:w="120" w:type="dxa"/>
              <w:right w:w="120" w:type="dxa"/>
            </w:tcMar>
          </w:tcPr>
          <w:p w14:paraId="6B1A050A" w14:textId="77777777" w:rsidR="006A7095" w:rsidRDefault="00F205D2">
            <w:pPr>
              <w:spacing w:after="0" w:line="240" w:lineRule="auto"/>
            </w:pPr>
            <w:r>
              <w:rPr>
                <w:color w:val="000000"/>
                <w:sz w:val="18"/>
                <w:szCs w:val="18"/>
                <w:shd w:val="clear" w:color="auto" w:fill="F1F1F1"/>
              </w:rPr>
              <w:t>Borowska</w:t>
            </w:r>
          </w:p>
        </w:tc>
        <w:tc>
          <w:tcPr>
            <w:tcW w:w="2816" w:type="dxa"/>
            <w:tcBorders>
              <w:bottom w:val="single" w:sz="5" w:space="0" w:color="DDDDDD"/>
            </w:tcBorders>
            <w:shd w:val="clear" w:color="auto" w:fill="F1F1F1"/>
            <w:tcMar>
              <w:top w:w="120" w:type="dxa"/>
              <w:left w:w="120" w:type="dxa"/>
              <w:bottom w:w="120" w:type="dxa"/>
              <w:right w:w="120" w:type="dxa"/>
            </w:tcMar>
          </w:tcPr>
          <w:p w14:paraId="60402FDD" w14:textId="77777777" w:rsidR="006A7095" w:rsidRDefault="00F205D2">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19792C65" w14:textId="77777777" w:rsidR="006A7095" w:rsidRDefault="00F205D2">
            <w:pPr>
              <w:spacing w:after="0" w:line="240" w:lineRule="auto"/>
            </w:pPr>
            <w:r>
              <w:rPr>
                <w:color w:val="000000"/>
                <w:sz w:val="18"/>
                <w:szCs w:val="18"/>
                <w:shd w:val="clear" w:color="auto" w:fill="F1F1F1"/>
              </w:rPr>
              <w:t>nieobecna</w:t>
            </w:r>
          </w:p>
        </w:tc>
      </w:tr>
      <w:tr w:rsidR="006A7095" w14:paraId="414C62F3"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62149074" w14:textId="77777777" w:rsidR="006A7095" w:rsidRDefault="00F205D2">
            <w:pPr>
              <w:spacing w:after="0" w:line="240" w:lineRule="auto"/>
            </w:pPr>
            <w:r>
              <w:rPr>
                <w:color w:val="000000"/>
                <w:sz w:val="18"/>
                <w:szCs w:val="18"/>
                <w:shd w:val="clear" w:color="auto" w:fill="FFFFFF"/>
              </w:rPr>
              <w:t>2</w:t>
            </w:r>
          </w:p>
        </w:tc>
        <w:tc>
          <w:tcPr>
            <w:tcW w:w="2825" w:type="dxa"/>
            <w:tcBorders>
              <w:bottom w:val="single" w:sz="5" w:space="0" w:color="DDDDDD"/>
            </w:tcBorders>
            <w:shd w:val="clear" w:color="auto" w:fill="FFFFFF"/>
            <w:tcMar>
              <w:top w:w="120" w:type="dxa"/>
              <w:left w:w="120" w:type="dxa"/>
              <w:bottom w:w="120" w:type="dxa"/>
              <w:right w:w="120" w:type="dxa"/>
            </w:tcMar>
          </w:tcPr>
          <w:p w14:paraId="49F68D41" w14:textId="77777777" w:rsidR="006A7095" w:rsidRDefault="00F205D2">
            <w:pPr>
              <w:spacing w:after="0" w:line="240" w:lineRule="auto"/>
            </w:pPr>
            <w:r>
              <w:rPr>
                <w:color w:val="000000"/>
                <w:sz w:val="18"/>
                <w:szCs w:val="18"/>
                <w:shd w:val="clear" w:color="auto" w:fill="FFFFFF"/>
              </w:rPr>
              <w:t>Ćwikliński</w:t>
            </w:r>
          </w:p>
        </w:tc>
        <w:tc>
          <w:tcPr>
            <w:tcW w:w="2816" w:type="dxa"/>
            <w:tcBorders>
              <w:bottom w:val="single" w:sz="5" w:space="0" w:color="DDDDDD"/>
            </w:tcBorders>
            <w:shd w:val="clear" w:color="auto" w:fill="FFFFFF"/>
            <w:tcMar>
              <w:top w:w="120" w:type="dxa"/>
              <w:left w:w="120" w:type="dxa"/>
              <w:bottom w:w="120" w:type="dxa"/>
              <w:right w:w="120" w:type="dxa"/>
            </w:tcMar>
          </w:tcPr>
          <w:p w14:paraId="1295CBA9" w14:textId="77777777" w:rsidR="006A7095" w:rsidRDefault="00F205D2">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17B2CC18" w14:textId="77777777" w:rsidR="006A7095" w:rsidRDefault="00F205D2">
            <w:pPr>
              <w:spacing w:after="0" w:line="240" w:lineRule="auto"/>
            </w:pPr>
            <w:r>
              <w:rPr>
                <w:color w:val="000000"/>
                <w:sz w:val="18"/>
                <w:szCs w:val="18"/>
                <w:shd w:val="clear" w:color="auto" w:fill="FFFFFF"/>
              </w:rPr>
              <w:t>ZA</w:t>
            </w:r>
          </w:p>
        </w:tc>
      </w:tr>
      <w:tr w:rsidR="006A7095" w14:paraId="25A2D7D8"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2A7CE0E4" w14:textId="77777777" w:rsidR="006A7095" w:rsidRDefault="00F205D2">
            <w:pPr>
              <w:spacing w:after="0" w:line="240" w:lineRule="auto"/>
            </w:pPr>
            <w:r>
              <w:rPr>
                <w:color w:val="000000"/>
                <w:sz w:val="18"/>
                <w:szCs w:val="18"/>
                <w:shd w:val="clear" w:color="auto" w:fill="F1F1F1"/>
              </w:rPr>
              <w:t>3</w:t>
            </w:r>
          </w:p>
        </w:tc>
        <w:tc>
          <w:tcPr>
            <w:tcW w:w="2825" w:type="dxa"/>
            <w:tcBorders>
              <w:bottom w:val="single" w:sz="5" w:space="0" w:color="DDDDDD"/>
            </w:tcBorders>
            <w:shd w:val="clear" w:color="auto" w:fill="F1F1F1"/>
            <w:tcMar>
              <w:top w:w="120" w:type="dxa"/>
              <w:left w:w="120" w:type="dxa"/>
              <w:bottom w:w="120" w:type="dxa"/>
              <w:right w:w="120" w:type="dxa"/>
            </w:tcMar>
          </w:tcPr>
          <w:p w14:paraId="13CC51CA" w14:textId="77777777" w:rsidR="006A7095" w:rsidRDefault="00F205D2">
            <w:pPr>
              <w:spacing w:after="0" w:line="240" w:lineRule="auto"/>
            </w:pPr>
            <w:r>
              <w:rPr>
                <w:color w:val="000000"/>
                <w:sz w:val="18"/>
                <w:szCs w:val="18"/>
                <w:shd w:val="clear" w:color="auto" w:fill="F1F1F1"/>
              </w:rPr>
              <w:t>Graczyk</w:t>
            </w:r>
          </w:p>
        </w:tc>
        <w:tc>
          <w:tcPr>
            <w:tcW w:w="2816" w:type="dxa"/>
            <w:tcBorders>
              <w:bottom w:val="single" w:sz="5" w:space="0" w:color="DDDDDD"/>
            </w:tcBorders>
            <w:shd w:val="clear" w:color="auto" w:fill="F1F1F1"/>
            <w:tcMar>
              <w:top w:w="120" w:type="dxa"/>
              <w:left w:w="120" w:type="dxa"/>
              <w:bottom w:w="120" w:type="dxa"/>
              <w:right w:w="120" w:type="dxa"/>
            </w:tcMar>
          </w:tcPr>
          <w:p w14:paraId="206A6663" w14:textId="77777777" w:rsidR="006A7095" w:rsidRDefault="00F205D2">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2CE699B1" w14:textId="77777777" w:rsidR="006A7095" w:rsidRDefault="00F205D2">
            <w:pPr>
              <w:spacing w:after="0" w:line="240" w:lineRule="auto"/>
            </w:pPr>
            <w:r>
              <w:rPr>
                <w:color w:val="000000"/>
                <w:sz w:val="18"/>
                <w:szCs w:val="18"/>
                <w:shd w:val="clear" w:color="auto" w:fill="F1F1F1"/>
              </w:rPr>
              <w:t>ZA</w:t>
            </w:r>
          </w:p>
        </w:tc>
      </w:tr>
      <w:tr w:rsidR="006A7095" w14:paraId="6C13FAB2"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733F4A50" w14:textId="77777777" w:rsidR="006A7095" w:rsidRDefault="00F205D2">
            <w:pPr>
              <w:spacing w:after="0" w:line="240" w:lineRule="auto"/>
            </w:pPr>
            <w:r>
              <w:rPr>
                <w:color w:val="000000"/>
                <w:sz w:val="18"/>
                <w:szCs w:val="18"/>
                <w:shd w:val="clear" w:color="auto" w:fill="FFFFFF"/>
              </w:rPr>
              <w:t>4</w:t>
            </w:r>
          </w:p>
        </w:tc>
        <w:tc>
          <w:tcPr>
            <w:tcW w:w="2825" w:type="dxa"/>
            <w:tcBorders>
              <w:bottom w:val="single" w:sz="5" w:space="0" w:color="DDDDDD"/>
            </w:tcBorders>
            <w:shd w:val="clear" w:color="auto" w:fill="FFFFFF"/>
            <w:tcMar>
              <w:top w:w="120" w:type="dxa"/>
              <w:left w:w="120" w:type="dxa"/>
              <w:bottom w:w="120" w:type="dxa"/>
              <w:right w:w="120" w:type="dxa"/>
            </w:tcMar>
          </w:tcPr>
          <w:p w14:paraId="5E12DEE3" w14:textId="77777777" w:rsidR="006A7095" w:rsidRDefault="00F205D2">
            <w:pPr>
              <w:spacing w:after="0" w:line="240" w:lineRule="auto"/>
            </w:pPr>
            <w:r>
              <w:rPr>
                <w:color w:val="000000"/>
                <w:sz w:val="18"/>
                <w:szCs w:val="18"/>
                <w:shd w:val="clear" w:color="auto" w:fill="FFFFFF"/>
              </w:rPr>
              <w:t>Juśkiewicz</w:t>
            </w:r>
          </w:p>
        </w:tc>
        <w:tc>
          <w:tcPr>
            <w:tcW w:w="2816" w:type="dxa"/>
            <w:tcBorders>
              <w:bottom w:val="single" w:sz="5" w:space="0" w:color="DDDDDD"/>
            </w:tcBorders>
            <w:shd w:val="clear" w:color="auto" w:fill="FFFFFF"/>
            <w:tcMar>
              <w:top w:w="120" w:type="dxa"/>
              <w:left w:w="120" w:type="dxa"/>
              <w:bottom w:w="120" w:type="dxa"/>
              <w:right w:w="120" w:type="dxa"/>
            </w:tcMar>
          </w:tcPr>
          <w:p w14:paraId="14FDA62D" w14:textId="77777777" w:rsidR="006A7095" w:rsidRDefault="00F205D2">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61DCBB8D" w14:textId="77777777" w:rsidR="006A7095" w:rsidRDefault="00F205D2">
            <w:pPr>
              <w:spacing w:after="0" w:line="240" w:lineRule="auto"/>
            </w:pPr>
            <w:r>
              <w:rPr>
                <w:color w:val="000000"/>
                <w:sz w:val="18"/>
                <w:szCs w:val="18"/>
                <w:shd w:val="clear" w:color="auto" w:fill="FFFFFF"/>
              </w:rPr>
              <w:t>ZA</w:t>
            </w:r>
          </w:p>
        </w:tc>
      </w:tr>
      <w:tr w:rsidR="006A7095" w14:paraId="7B432AC9"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55855CC6" w14:textId="77777777" w:rsidR="006A7095" w:rsidRDefault="00F205D2">
            <w:pPr>
              <w:spacing w:after="0" w:line="240" w:lineRule="auto"/>
            </w:pPr>
            <w:r>
              <w:rPr>
                <w:color w:val="000000"/>
                <w:sz w:val="18"/>
                <w:szCs w:val="18"/>
                <w:shd w:val="clear" w:color="auto" w:fill="F1F1F1"/>
              </w:rPr>
              <w:t>5</w:t>
            </w:r>
          </w:p>
        </w:tc>
        <w:tc>
          <w:tcPr>
            <w:tcW w:w="2825" w:type="dxa"/>
            <w:tcBorders>
              <w:bottom w:val="single" w:sz="5" w:space="0" w:color="DDDDDD"/>
            </w:tcBorders>
            <w:shd w:val="clear" w:color="auto" w:fill="F1F1F1"/>
            <w:tcMar>
              <w:top w:w="120" w:type="dxa"/>
              <w:left w:w="120" w:type="dxa"/>
              <w:bottom w:w="120" w:type="dxa"/>
              <w:right w:w="120" w:type="dxa"/>
            </w:tcMar>
          </w:tcPr>
          <w:p w14:paraId="7844F729" w14:textId="77777777" w:rsidR="006A7095" w:rsidRDefault="00F205D2">
            <w:pPr>
              <w:spacing w:after="0" w:line="240" w:lineRule="auto"/>
            </w:pPr>
            <w:r>
              <w:rPr>
                <w:color w:val="000000"/>
                <w:sz w:val="18"/>
                <w:szCs w:val="18"/>
                <w:shd w:val="clear" w:color="auto" w:fill="F1F1F1"/>
              </w:rPr>
              <w:t>Kosmal</w:t>
            </w:r>
          </w:p>
        </w:tc>
        <w:tc>
          <w:tcPr>
            <w:tcW w:w="2816" w:type="dxa"/>
            <w:tcBorders>
              <w:bottom w:val="single" w:sz="5" w:space="0" w:color="DDDDDD"/>
            </w:tcBorders>
            <w:shd w:val="clear" w:color="auto" w:fill="F1F1F1"/>
            <w:tcMar>
              <w:top w:w="120" w:type="dxa"/>
              <w:left w:w="120" w:type="dxa"/>
              <w:bottom w:w="120" w:type="dxa"/>
              <w:right w:w="120" w:type="dxa"/>
            </w:tcMar>
          </w:tcPr>
          <w:p w14:paraId="08CADAEE" w14:textId="77777777" w:rsidR="006A7095" w:rsidRDefault="00F205D2">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693D99D3" w14:textId="77777777" w:rsidR="006A7095" w:rsidRDefault="00F205D2">
            <w:pPr>
              <w:spacing w:after="0" w:line="240" w:lineRule="auto"/>
            </w:pPr>
            <w:r>
              <w:rPr>
                <w:color w:val="000000"/>
                <w:sz w:val="18"/>
                <w:szCs w:val="18"/>
                <w:shd w:val="clear" w:color="auto" w:fill="F1F1F1"/>
              </w:rPr>
              <w:t>ZA</w:t>
            </w:r>
          </w:p>
        </w:tc>
      </w:tr>
      <w:tr w:rsidR="006A7095" w14:paraId="79787B45"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5ACD59E1" w14:textId="77777777" w:rsidR="006A7095" w:rsidRDefault="00F205D2">
            <w:pPr>
              <w:spacing w:after="0" w:line="240" w:lineRule="auto"/>
            </w:pPr>
            <w:r>
              <w:rPr>
                <w:color w:val="000000"/>
                <w:sz w:val="18"/>
                <w:szCs w:val="18"/>
                <w:shd w:val="clear" w:color="auto" w:fill="FFFFFF"/>
              </w:rPr>
              <w:t>6</w:t>
            </w:r>
          </w:p>
        </w:tc>
        <w:tc>
          <w:tcPr>
            <w:tcW w:w="2825" w:type="dxa"/>
            <w:tcBorders>
              <w:bottom w:val="single" w:sz="5" w:space="0" w:color="DDDDDD"/>
            </w:tcBorders>
            <w:shd w:val="clear" w:color="auto" w:fill="FFFFFF"/>
            <w:tcMar>
              <w:top w:w="120" w:type="dxa"/>
              <w:left w:w="120" w:type="dxa"/>
              <w:bottom w:w="120" w:type="dxa"/>
              <w:right w:w="120" w:type="dxa"/>
            </w:tcMar>
          </w:tcPr>
          <w:p w14:paraId="12FDE621" w14:textId="77777777" w:rsidR="006A7095" w:rsidRDefault="00F205D2">
            <w:pPr>
              <w:spacing w:after="0" w:line="240" w:lineRule="auto"/>
            </w:pPr>
            <w:r>
              <w:rPr>
                <w:color w:val="000000"/>
                <w:sz w:val="18"/>
                <w:szCs w:val="18"/>
                <w:shd w:val="clear" w:color="auto" w:fill="FFFFFF"/>
              </w:rPr>
              <w:t>Małecki</w:t>
            </w:r>
          </w:p>
        </w:tc>
        <w:tc>
          <w:tcPr>
            <w:tcW w:w="2816" w:type="dxa"/>
            <w:tcBorders>
              <w:bottom w:val="single" w:sz="5" w:space="0" w:color="DDDDDD"/>
            </w:tcBorders>
            <w:shd w:val="clear" w:color="auto" w:fill="FFFFFF"/>
            <w:tcMar>
              <w:top w:w="120" w:type="dxa"/>
              <w:left w:w="120" w:type="dxa"/>
              <w:bottom w:w="120" w:type="dxa"/>
              <w:right w:w="120" w:type="dxa"/>
            </w:tcMar>
          </w:tcPr>
          <w:p w14:paraId="31724E37" w14:textId="77777777" w:rsidR="006A7095" w:rsidRDefault="00F205D2">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092F5FBD" w14:textId="77777777" w:rsidR="006A7095" w:rsidRDefault="00F205D2">
            <w:pPr>
              <w:spacing w:after="0" w:line="240" w:lineRule="auto"/>
            </w:pPr>
            <w:r>
              <w:rPr>
                <w:color w:val="000000"/>
                <w:sz w:val="18"/>
                <w:szCs w:val="18"/>
                <w:shd w:val="clear" w:color="auto" w:fill="FFFFFF"/>
              </w:rPr>
              <w:t>ZA</w:t>
            </w:r>
          </w:p>
        </w:tc>
      </w:tr>
      <w:tr w:rsidR="006A7095" w14:paraId="20D8ABEC"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1E1E0D50" w14:textId="77777777" w:rsidR="006A7095" w:rsidRDefault="00F205D2">
            <w:pPr>
              <w:spacing w:after="0" w:line="240" w:lineRule="auto"/>
            </w:pPr>
            <w:r>
              <w:rPr>
                <w:color w:val="000000"/>
                <w:sz w:val="18"/>
                <w:szCs w:val="18"/>
                <w:shd w:val="clear" w:color="auto" w:fill="F1F1F1"/>
              </w:rPr>
              <w:t>7</w:t>
            </w:r>
          </w:p>
        </w:tc>
        <w:tc>
          <w:tcPr>
            <w:tcW w:w="2825" w:type="dxa"/>
            <w:tcBorders>
              <w:bottom w:val="single" w:sz="5" w:space="0" w:color="DDDDDD"/>
            </w:tcBorders>
            <w:shd w:val="clear" w:color="auto" w:fill="F1F1F1"/>
            <w:tcMar>
              <w:top w:w="120" w:type="dxa"/>
              <w:left w:w="120" w:type="dxa"/>
              <w:bottom w:w="120" w:type="dxa"/>
              <w:right w:w="120" w:type="dxa"/>
            </w:tcMar>
          </w:tcPr>
          <w:p w14:paraId="01F18AA9" w14:textId="77777777" w:rsidR="006A7095" w:rsidRDefault="00F205D2">
            <w:pPr>
              <w:spacing w:after="0" w:line="240" w:lineRule="auto"/>
            </w:pPr>
            <w:r>
              <w:rPr>
                <w:color w:val="000000"/>
                <w:sz w:val="18"/>
                <w:szCs w:val="18"/>
                <w:shd w:val="clear" w:color="auto" w:fill="F1F1F1"/>
              </w:rPr>
              <w:t>Mania</w:t>
            </w:r>
          </w:p>
        </w:tc>
        <w:tc>
          <w:tcPr>
            <w:tcW w:w="2816" w:type="dxa"/>
            <w:tcBorders>
              <w:bottom w:val="single" w:sz="5" w:space="0" w:color="DDDDDD"/>
            </w:tcBorders>
            <w:shd w:val="clear" w:color="auto" w:fill="F1F1F1"/>
            <w:tcMar>
              <w:top w:w="120" w:type="dxa"/>
              <w:left w:w="120" w:type="dxa"/>
              <w:bottom w:w="120" w:type="dxa"/>
              <w:right w:w="120" w:type="dxa"/>
            </w:tcMar>
          </w:tcPr>
          <w:p w14:paraId="2A612BA5" w14:textId="77777777" w:rsidR="006A7095" w:rsidRDefault="00F205D2">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6CD41FE6" w14:textId="77777777" w:rsidR="006A7095" w:rsidRDefault="00F205D2">
            <w:pPr>
              <w:spacing w:after="0" w:line="240" w:lineRule="auto"/>
            </w:pPr>
            <w:r>
              <w:rPr>
                <w:color w:val="000000"/>
                <w:sz w:val="18"/>
                <w:szCs w:val="18"/>
                <w:shd w:val="clear" w:color="auto" w:fill="F1F1F1"/>
              </w:rPr>
              <w:t>ZA</w:t>
            </w:r>
          </w:p>
        </w:tc>
      </w:tr>
      <w:tr w:rsidR="006A7095" w14:paraId="288F4A5F"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33484FD5" w14:textId="77777777" w:rsidR="006A7095" w:rsidRDefault="00F205D2">
            <w:pPr>
              <w:spacing w:after="0" w:line="240" w:lineRule="auto"/>
            </w:pPr>
            <w:r>
              <w:rPr>
                <w:color w:val="000000"/>
                <w:sz w:val="18"/>
                <w:szCs w:val="18"/>
                <w:shd w:val="clear" w:color="auto" w:fill="FFFFFF"/>
              </w:rPr>
              <w:t>8</w:t>
            </w:r>
          </w:p>
        </w:tc>
        <w:tc>
          <w:tcPr>
            <w:tcW w:w="2825" w:type="dxa"/>
            <w:tcBorders>
              <w:bottom w:val="single" w:sz="5" w:space="0" w:color="DDDDDD"/>
            </w:tcBorders>
            <w:shd w:val="clear" w:color="auto" w:fill="FFFFFF"/>
            <w:tcMar>
              <w:top w:w="120" w:type="dxa"/>
              <w:left w:w="120" w:type="dxa"/>
              <w:bottom w:w="120" w:type="dxa"/>
              <w:right w:w="120" w:type="dxa"/>
            </w:tcMar>
          </w:tcPr>
          <w:p w14:paraId="782B62B6" w14:textId="77777777" w:rsidR="006A7095" w:rsidRDefault="00F205D2">
            <w:pPr>
              <w:spacing w:after="0" w:line="240" w:lineRule="auto"/>
            </w:pPr>
            <w:r>
              <w:rPr>
                <w:color w:val="000000"/>
                <w:sz w:val="18"/>
                <w:szCs w:val="18"/>
                <w:shd w:val="clear" w:color="auto" w:fill="FFFFFF"/>
              </w:rPr>
              <w:t>Myszak</w:t>
            </w:r>
          </w:p>
        </w:tc>
        <w:tc>
          <w:tcPr>
            <w:tcW w:w="2816" w:type="dxa"/>
            <w:tcBorders>
              <w:bottom w:val="single" w:sz="5" w:space="0" w:color="DDDDDD"/>
            </w:tcBorders>
            <w:shd w:val="clear" w:color="auto" w:fill="FFFFFF"/>
            <w:tcMar>
              <w:top w:w="120" w:type="dxa"/>
              <w:left w:w="120" w:type="dxa"/>
              <w:bottom w:w="120" w:type="dxa"/>
              <w:right w:w="120" w:type="dxa"/>
            </w:tcMar>
          </w:tcPr>
          <w:p w14:paraId="3376D322" w14:textId="77777777" w:rsidR="006A7095" w:rsidRDefault="00F205D2">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708E924B" w14:textId="77777777" w:rsidR="006A7095" w:rsidRDefault="00F205D2">
            <w:pPr>
              <w:spacing w:after="0" w:line="240" w:lineRule="auto"/>
            </w:pPr>
            <w:r>
              <w:rPr>
                <w:color w:val="000000"/>
                <w:sz w:val="18"/>
                <w:szCs w:val="18"/>
                <w:shd w:val="clear" w:color="auto" w:fill="FFFFFF"/>
              </w:rPr>
              <w:t>ZA</w:t>
            </w:r>
          </w:p>
        </w:tc>
      </w:tr>
      <w:tr w:rsidR="006A7095" w14:paraId="7A796E8E"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1C24F38F" w14:textId="77777777" w:rsidR="006A7095" w:rsidRDefault="00F205D2">
            <w:pPr>
              <w:spacing w:after="0" w:line="240" w:lineRule="auto"/>
            </w:pPr>
            <w:r>
              <w:rPr>
                <w:color w:val="000000"/>
                <w:sz w:val="18"/>
                <w:szCs w:val="18"/>
                <w:shd w:val="clear" w:color="auto" w:fill="F1F1F1"/>
              </w:rPr>
              <w:t>9</w:t>
            </w:r>
          </w:p>
        </w:tc>
        <w:tc>
          <w:tcPr>
            <w:tcW w:w="2825" w:type="dxa"/>
            <w:tcBorders>
              <w:bottom w:val="single" w:sz="5" w:space="0" w:color="DDDDDD"/>
            </w:tcBorders>
            <w:shd w:val="clear" w:color="auto" w:fill="F1F1F1"/>
            <w:tcMar>
              <w:top w:w="120" w:type="dxa"/>
              <w:left w:w="120" w:type="dxa"/>
              <w:bottom w:w="120" w:type="dxa"/>
              <w:right w:w="120" w:type="dxa"/>
            </w:tcMar>
          </w:tcPr>
          <w:p w14:paraId="50A06EA5" w14:textId="77777777" w:rsidR="006A7095" w:rsidRDefault="00F205D2">
            <w:pPr>
              <w:spacing w:after="0" w:line="240" w:lineRule="auto"/>
            </w:pPr>
            <w:r>
              <w:rPr>
                <w:color w:val="000000"/>
                <w:sz w:val="18"/>
                <w:szCs w:val="18"/>
                <w:shd w:val="clear" w:color="auto" w:fill="F1F1F1"/>
              </w:rPr>
              <w:t>Niedźwiedzka</w:t>
            </w:r>
          </w:p>
        </w:tc>
        <w:tc>
          <w:tcPr>
            <w:tcW w:w="2816" w:type="dxa"/>
            <w:tcBorders>
              <w:bottom w:val="single" w:sz="5" w:space="0" w:color="DDDDDD"/>
            </w:tcBorders>
            <w:shd w:val="clear" w:color="auto" w:fill="F1F1F1"/>
            <w:tcMar>
              <w:top w:w="120" w:type="dxa"/>
              <w:left w:w="120" w:type="dxa"/>
              <w:bottom w:w="120" w:type="dxa"/>
              <w:right w:w="120" w:type="dxa"/>
            </w:tcMar>
          </w:tcPr>
          <w:p w14:paraId="35C18489" w14:textId="77777777" w:rsidR="006A7095" w:rsidRDefault="00F205D2">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5C065861" w14:textId="77777777" w:rsidR="006A7095" w:rsidRDefault="00F205D2">
            <w:pPr>
              <w:spacing w:after="0" w:line="240" w:lineRule="auto"/>
            </w:pPr>
            <w:r>
              <w:rPr>
                <w:color w:val="000000"/>
                <w:sz w:val="18"/>
                <w:szCs w:val="18"/>
                <w:shd w:val="clear" w:color="auto" w:fill="F1F1F1"/>
              </w:rPr>
              <w:t>ZA</w:t>
            </w:r>
          </w:p>
        </w:tc>
      </w:tr>
      <w:tr w:rsidR="006A7095" w14:paraId="68AA4A57"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1F933E51" w14:textId="77777777" w:rsidR="006A7095" w:rsidRDefault="00F205D2">
            <w:pPr>
              <w:spacing w:after="0" w:line="240" w:lineRule="auto"/>
            </w:pPr>
            <w:r>
              <w:rPr>
                <w:color w:val="000000"/>
                <w:sz w:val="18"/>
                <w:szCs w:val="18"/>
                <w:shd w:val="clear" w:color="auto" w:fill="FFFFFF"/>
              </w:rPr>
              <w:t>10</w:t>
            </w:r>
          </w:p>
        </w:tc>
        <w:tc>
          <w:tcPr>
            <w:tcW w:w="2825" w:type="dxa"/>
            <w:tcBorders>
              <w:bottom w:val="single" w:sz="5" w:space="0" w:color="DDDDDD"/>
            </w:tcBorders>
            <w:shd w:val="clear" w:color="auto" w:fill="FFFFFF"/>
            <w:tcMar>
              <w:top w:w="120" w:type="dxa"/>
              <w:left w:w="120" w:type="dxa"/>
              <w:bottom w:w="120" w:type="dxa"/>
              <w:right w:w="120" w:type="dxa"/>
            </w:tcMar>
          </w:tcPr>
          <w:p w14:paraId="6ECA5F4C" w14:textId="77777777" w:rsidR="006A7095" w:rsidRDefault="00F205D2">
            <w:pPr>
              <w:spacing w:after="0" w:line="240" w:lineRule="auto"/>
            </w:pPr>
            <w:r>
              <w:rPr>
                <w:color w:val="000000"/>
                <w:sz w:val="18"/>
                <w:szCs w:val="18"/>
                <w:shd w:val="clear" w:color="auto" w:fill="FFFFFF"/>
              </w:rPr>
              <w:t>Rewers</w:t>
            </w:r>
          </w:p>
        </w:tc>
        <w:tc>
          <w:tcPr>
            <w:tcW w:w="2816" w:type="dxa"/>
            <w:tcBorders>
              <w:bottom w:val="single" w:sz="5" w:space="0" w:color="DDDDDD"/>
            </w:tcBorders>
            <w:shd w:val="clear" w:color="auto" w:fill="FFFFFF"/>
            <w:tcMar>
              <w:top w:w="120" w:type="dxa"/>
              <w:left w:w="120" w:type="dxa"/>
              <w:bottom w:w="120" w:type="dxa"/>
              <w:right w:w="120" w:type="dxa"/>
            </w:tcMar>
          </w:tcPr>
          <w:p w14:paraId="64B6D773" w14:textId="77777777" w:rsidR="006A7095" w:rsidRDefault="00F205D2">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557445E5" w14:textId="77777777" w:rsidR="006A7095" w:rsidRDefault="00F205D2">
            <w:pPr>
              <w:spacing w:after="0" w:line="240" w:lineRule="auto"/>
            </w:pPr>
            <w:r>
              <w:rPr>
                <w:color w:val="000000"/>
                <w:sz w:val="18"/>
                <w:szCs w:val="18"/>
                <w:shd w:val="clear" w:color="auto" w:fill="FFFFFF"/>
              </w:rPr>
              <w:t>ZA</w:t>
            </w:r>
          </w:p>
        </w:tc>
      </w:tr>
      <w:tr w:rsidR="006A7095" w14:paraId="20C7538B"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67F2D7E0" w14:textId="77777777" w:rsidR="006A7095" w:rsidRDefault="00F205D2">
            <w:pPr>
              <w:spacing w:after="0" w:line="240" w:lineRule="auto"/>
            </w:pPr>
            <w:r>
              <w:rPr>
                <w:color w:val="000000"/>
                <w:sz w:val="18"/>
                <w:szCs w:val="18"/>
                <w:shd w:val="clear" w:color="auto" w:fill="F1F1F1"/>
              </w:rPr>
              <w:t>11</w:t>
            </w:r>
          </w:p>
        </w:tc>
        <w:tc>
          <w:tcPr>
            <w:tcW w:w="2825" w:type="dxa"/>
            <w:tcBorders>
              <w:bottom w:val="single" w:sz="5" w:space="0" w:color="DDDDDD"/>
            </w:tcBorders>
            <w:shd w:val="clear" w:color="auto" w:fill="F1F1F1"/>
            <w:tcMar>
              <w:top w:w="120" w:type="dxa"/>
              <w:left w:w="120" w:type="dxa"/>
              <w:bottom w:w="120" w:type="dxa"/>
              <w:right w:w="120" w:type="dxa"/>
            </w:tcMar>
          </w:tcPr>
          <w:p w14:paraId="6A509845" w14:textId="77777777" w:rsidR="006A7095" w:rsidRDefault="00F205D2">
            <w:pPr>
              <w:spacing w:after="0" w:line="240" w:lineRule="auto"/>
            </w:pPr>
            <w:r>
              <w:rPr>
                <w:color w:val="000000"/>
                <w:sz w:val="18"/>
                <w:szCs w:val="18"/>
                <w:shd w:val="clear" w:color="auto" w:fill="F1F1F1"/>
              </w:rPr>
              <w:t>Rybczyńska</w:t>
            </w:r>
          </w:p>
        </w:tc>
        <w:tc>
          <w:tcPr>
            <w:tcW w:w="2816" w:type="dxa"/>
            <w:tcBorders>
              <w:bottom w:val="single" w:sz="5" w:space="0" w:color="DDDDDD"/>
            </w:tcBorders>
            <w:shd w:val="clear" w:color="auto" w:fill="F1F1F1"/>
            <w:tcMar>
              <w:top w:w="120" w:type="dxa"/>
              <w:left w:w="120" w:type="dxa"/>
              <w:bottom w:w="120" w:type="dxa"/>
              <w:right w:w="120" w:type="dxa"/>
            </w:tcMar>
          </w:tcPr>
          <w:p w14:paraId="30EE7E7C" w14:textId="77777777" w:rsidR="006A7095" w:rsidRDefault="00F205D2">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487738B5" w14:textId="77777777" w:rsidR="006A7095" w:rsidRDefault="00F205D2">
            <w:pPr>
              <w:spacing w:after="0" w:line="240" w:lineRule="auto"/>
            </w:pPr>
            <w:r>
              <w:rPr>
                <w:color w:val="000000"/>
                <w:sz w:val="18"/>
                <w:szCs w:val="18"/>
                <w:shd w:val="clear" w:color="auto" w:fill="F1F1F1"/>
              </w:rPr>
              <w:t>ZA</w:t>
            </w:r>
          </w:p>
        </w:tc>
      </w:tr>
      <w:tr w:rsidR="006A7095" w14:paraId="7D80EA4A"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19DCC288" w14:textId="77777777" w:rsidR="006A7095" w:rsidRDefault="00F205D2">
            <w:pPr>
              <w:spacing w:after="0" w:line="240" w:lineRule="auto"/>
            </w:pPr>
            <w:r>
              <w:rPr>
                <w:color w:val="000000"/>
                <w:sz w:val="18"/>
                <w:szCs w:val="18"/>
                <w:shd w:val="clear" w:color="auto" w:fill="FFFFFF"/>
              </w:rPr>
              <w:t>12</w:t>
            </w:r>
          </w:p>
        </w:tc>
        <w:tc>
          <w:tcPr>
            <w:tcW w:w="2825" w:type="dxa"/>
            <w:tcBorders>
              <w:bottom w:val="single" w:sz="5" w:space="0" w:color="DDDDDD"/>
            </w:tcBorders>
            <w:shd w:val="clear" w:color="auto" w:fill="FFFFFF"/>
            <w:tcMar>
              <w:top w:w="120" w:type="dxa"/>
              <w:left w:w="120" w:type="dxa"/>
              <w:bottom w:w="120" w:type="dxa"/>
              <w:right w:w="120" w:type="dxa"/>
            </w:tcMar>
          </w:tcPr>
          <w:p w14:paraId="451F9660" w14:textId="77777777" w:rsidR="006A7095" w:rsidRDefault="00F205D2">
            <w:pPr>
              <w:spacing w:after="0" w:line="240" w:lineRule="auto"/>
            </w:pPr>
            <w:r>
              <w:rPr>
                <w:color w:val="000000"/>
                <w:sz w:val="18"/>
                <w:szCs w:val="18"/>
                <w:shd w:val="clear" w:color="auto" w:fill="FFFFFF"/>
              </w:rPr>
              <w:t>Sadowski</w:t>
            </w:r>
          </w:p>
        </w:tc>
        <w:tc>
          <w:tcPr>
            <w:tcW w:w="2816" w:type="dxa"/>
            <w:tcBorders>
              <w:bottom w:val="single" w:sz="5" w:space="0" w:color="DDDDDD"/>
            </w:tcBorders>
            <w:shd w:val="clear" w:color="auto" w:fill="FFFFFF"/>
            <w:tcMar>
              <w:top w:w="120" w:type="dxa"/>
              <w:left w:w="120" w:type="dxa"/>
              <w:bottom w:w="120" w:type="dxa"/>
              <w:right w:w="120" w:type="dxa"/>
            </w:tcMar>
          </w:tcPr>
          <w:p w14:paraId="67D8B8D7" w14:textId="77777777" w:rsidR="006A7095" w:rsidRDefault="00F205D2">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0037F364" w14:textId="77777777" w:rsidR="006A7095" w:rsidRDefault="00F205D2">
            <w:pPr>
              <w:spacing w:after="0" w:line="240" w:lineRule="auto"/>
            </w:pPr>
            <w:r>
              <w:rPr>
                <w:color w:val="000000"/>
                <w:sz w:val="18"/>
                <w:szCs w:val="18"/>
                <w:shd w:val="clear" w:color="auto" w:fill="FFFFFF"/>
              </w:rPr>
              <w:t>ZA</w:t>
            </w:r>
          </w:p>
        </w:tc>
      </w:tr>
      <w:tr w:rsidR="006A7095" w14:paraId="12D68B8D"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55A9041B" w14:textId="77777777" w:rsidR="006A7095" w:rsidRDefault="00F205D2">
            <w:pPr>
              <w:spacing w:after="0" w:line="240" w:lineRule="auto"/>
            </w:pPr>
            <w:r>
              <w:rPr>
                <w:color w:val="000000"/>
                <w:sz w:val="18"/>
                <w:szCs w:val="18"/>
                <w:shd w:val="clear" w:color="auto" w:fill="F1F1F1"/>
              </w:rPr>
              <w:t>13</w:t>
            </w:r>
          </w:p>
        </w:tc>
        <w:tc>
          <w:tcPr>
            <w:tcW w:w="2825" w:type="dxa"/>
            <w:tcBorders>
              <w:bottom w:val="single" w:sz="5" w:space="0" w:color="DDDDDD"/>
            </w:tcBorders>
            <w:shd w:val="clear" w:color="auto" w:fill="F1F1F1"/>
            <w:tcMar>
              <w:top w:w="120" w:type="dxa"/>
              <w:left w:w="120" w:type="dxa"/>
              <w:bottom w:w="120" w:type="dxa"/>
              <w:right w:w="120" w:type="dxa"/>
            </w:tcMar>
          </w:tcPr>
          <w:p w14:paraId="500F6556" w14:textId="77777777" w:rsidR="006A7095" w:rsidRDefault="00F205D2">
            <w:pPr>
              <w:spacing w:after="0" w:line="240" w:lineRule="auto"/>
            </w:pPr>
            <w:r>
              <w:rPr>
                <w:color w:val="000000"/>
                <w:sz w:val="18"/>
                <w:szCs w:val="18"/>
                <w:shd w:val="clear" w:color="auto" w:fill="F1F1F1"/>
              </w:rPr>
              <w:t>Sobociński</w:t>
            </w:r>
          </w:p>
        </w:tc>
        <w:tc>
          <w:tcPr>
            <w:tcW w:w="2816" w:type="dxa"/>
            <w:tcBorders>
              <w:bottom w:val="single" w:sz="5" w:space="0" w:color="DDDDDD"/>
            </w:tcBorders>
            <w:shd w:val="clear" w:color="auto" w:fill="F1F1F1"/>
            <w:tcMar>
              <w:top w:w="120" w:type="dxa"/>
              <w:left w:w="120" w:type="dxa"/>
              <w:bottom w:w="120" w:type="dxa"/>
              <w:right w:w="120" w:type="dxa"/>
            </w:tcMar>
          </w:tcPr>
          <w:p w14:paraId="79AF72CC" w14:textId="77777777" w:rsidR="006A7095" w:rsidRDefault="00F205D2">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5AD40527" w14:textId="77777777" w:rsidR="006A7095" w:rsidRDefault="00F205D2">
            <w:pPr>
              <w:spacing w:after="0" w:line="240" w:lineRule="auto"/>
            </w:pPr>
            <w:r>
              <w:rPr>
                <w:color w:val="000000"/>
                <w:sz w:val="18"/>
                <w:szCs w:val="18"/>
                <w:shd w:val="clear" w:color="auto" w:fill="F1F1F1"/>
              </w:rPr>
              <w:t>nieobecny</w:t>
            </w:r>
          </w:p>
        </w:tc>
      </w:tr>
      <w:tr w:rsidR="006A7095" w14:paraId="210E8131"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4BB466A8" w14:textId="77777777" w:rsidR="006A7095" w:rsidRDefault="00F205D2">
            <w:pPr>
              <w:spacing w:after="0" w:line="240" w:lineRule="auto"/>
            </w:pPr>
            <w:r>
              <w:rPr>
                <w:color w:val="000000"/>
                <w:sz w:val="18"/>
                <w:szCs w:val="18"/>
                <w:shd w:val="clear" w:color="auto" w:fill="FFFFFF"/>
              </w:rPr>
              <w:t>14</w:t>
            </w:r>
          </w:p>
        </w:tc>
        <w:tc>
          <w:tcPr>
            <w:tcW w:w="2825" w:type="dxa"/>
            <w:tcBorders>
              <w:bottom w:val="single" w:sz="5" w:space="0" w:color="DDDDDD"/>
            </w:tcBorders>
            <w:shd w:val="clear" w:color="auto" w:fill="FFFFFF"/>
            <w:tcMar>
              <w:top w:w="120" w:type="dxa"/>
              <w:left w:w="120" w:type="dxa"/>
              <w:bottom w:w="120" w:type="dxa"/>
              <w:right w:w="120" w:type="dxa"/>
            </w:tcMar>
          </w:tcPr>
          <w:p w14:paraId="62D30AFA" w14:textId="77777777" w:rsidR="006A7095" w:rsidRDefault="00F205D2">
            <w:pPr>
              <w:spacing w:after="0" w:line="240" w:lineRule="auto"/>
            </w:pPr>
            <w:r>
              <w:rPr>
                <w:color w:val="000000"/>
                <w:sz w:val="18"/>
                <w:szCs w:val="18"/>
                <w:shd w:val="clear" w:color="auto" w:fill="FFFFFF"/>
              </w:rPr>
              <w:t>Wypij</w:t>
            </w:r>
          </w:p>
        </w:tc>
        <w:tc>
          <w:tcPr>
            <w:tcW w:w="2816" w:type="dxa"/>
            <w:tcBorders>
              <w:bottom w:val="single" w:sz="5" w:space="0" w:color="DDDDDD"/>
            </w:tcBorders>
            <w:shd w:val="clear" w:color="auto" w:fill="FFFFFF"/>
            <w:tcMar>
              <w:top w:w="120" w:type="dxa"/>
              <w:left w:w="120" w:type="dxa"/>
              <w:bottom w:w="120" w:type="dxa"/>
              <w:right w:w="120" w:type="dxa"/>
            </w:tcMar>
          </w:tcPr>
          <w:p w14:paraId="555911C1" w14:textId="77777777" w:rsidR="006A7095" w:rsidRDefault="00F205D2">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550AF965" w14:textId="77777777" w:rsidR="006A7095" w:rsidRDefault="00F205D2">
            <w:pPr>
              <w:spacing w:after="0" w:line="240" w:lineRule="auto"/>
            </w:pPr>
            <w:r>
              <w:rPr>
                <w:color w:val="000000"/>
                <w:sz w:val="18"/>
                <w:szCs w:val="18"/>
                <w:shd w:val="clear" w:color="auto" w:fill="FFFFFF"/>
              </w:rPr>
              <w:t>ZA</w:t>
            </w:r>
          </w:p>
        </w:tc>
      </w:tr>
      <w:tr w:rsidR="006A7095" w14:paraId="61078F5B"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447F050D" w14:textId="77777777" w:rsidR="006A7095" w:rsidRDefault="00F205D2">
            <w:pPr>
              <w:spacing w:after="0" w:line="240" w:lineRule="auto"/>
            </w:pPr>
            <w:r>
              <w:rPr>
                <w:color w:val="000000"/>
                <w:sz w:val="18"/>
                <w:szCs w:val="18"/>
                <w:shd w:val="clear" w:color="auto" w:fill="F1F1F1"/>
              </w:rPr>
              <w:t>15</w:t>
            </w:r>
          </w:p>
        </w:tc>
        <w:tc>
          <w:tcPr>
            <w:tcW w:w="2825" w:type="dxa"/>
            <w:tcBorders>
              <w:bottom w:val="single" w:sz="5" w:space="0" w:color="DDDDDD"/>
            </w:tcBorders>
            <w:shd w:val="clear" w:color="auto" w:fill="F1F1F1"/>
            <w:tcMar>
              <w:top w:w="120" w:type="dxa"/>
              <w:left w:w="120" w:type="dxa"/>
              <w:bottom w:w="120" w:type="dxa"/>
              <w:right w:w="120" w:type="dxa"/>
            </w:tcMar>
          </w:tcPr>
          <w:p w14:paraId="57F18BCD" w14:textId="77777777" w:rsidR="006A7095" w:rsidRDefault="00F205D2">
            <w:pPr>
              <w:spacing w:after="0" w:line="240" w:lineRule="auto"/>
            </w:pPr>
            <w:r>
              <w:rPr>
                <w:color w:val="000000"/>
                <w:sz w:val="18"/>
                <w:szCs w:val="18"/>
                <w:shd w:val="clear" w:color="auto" w:fill="F1F1F1"/>
              </w:rPr>
              <w:t>Zakrzewski</w:t>
            </w:r>
          </w:p>
        </w:tc>
        <w:tc>
          <w:tcPr>
            <w:tcW w:w="2816" w:type="dxa"/>
            <w:tcBorders>
              <w:bottom w:val="single" w:sz="5" w:space="0" w:color="DDDDDD"/>
            </w:tcBorders>
            <w:shd w:val="clear" w:color="auto" w:fill="F1F1F1"/>
            <w:tcMar>
              <w:top w:w="120" w:type="dxa"/>
              <w:left w:w="120" w:type="dxa"/>
              <w:bottom w:w="120" w:type="dxa"/>
              <w:right w:w="120" w:type="dxa"/>
            </w:tcMar>
          </w:tcPr>
          <w:p w14:paraId="688D2DA2" w14:textId="77777777" w:rsidR="006A7095" w:rsidRDefault="00F205D2">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0B1C8ADA" w14:textId="77777777" w:rsidR="006A7095" w:rsidRDefault="00F205D2">
            <w:pPr>
              <w:spacing w:after="0" w:line="240" w:lineRule="auto"/>
            </w:pPr>
            <w:r>
              <w:rPr>
                <w:color w:val="000000"/>
                <w:sz w:val="18"/>
                <w:szCs w:val="18"/>
                <w:shd w:val="clear" w:color="auto" w:fill="F1F1F1"/>
              </w:rPr>
              <w:t>ZA</w:t>
            </w:r>
          </w:p>
        </w:tc>
      </w:tr>
    </w:tbl>
    <w:p w14:paraId="1FFA65C3"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641E9A64" w14:textId="67F809A4" w:rsidR="00207F30" w:rsidRPr="002E5935" w:rsidRDefault="006119AB" w:rsidP="006119AB">
      <w:pPr>
        <w:spacing w:before="243" w:after="3" w:line="240" w:lineRule="auto"/>
        <w:ind w:right="240"/>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     </w:t>
      </w:r>
      <w:r w:rsidR="00207F30" w:rsidRPr="002E5935">
        <w:rPr>
          <w:rFonts w:ascii="Calibri" w:eastAsia="Calibri" w:hAnsi="Calibri" w:cs="Times New Roman"/>
          <w:color w:val="000000"/>
          <w:sz w:val="27"/>
          <w:szCs w:val="27"/>
          <w:lang w:val="pl-PL"/>
        </w:rPr>
        <w:t>Wyniki głosowania:</w:t>
      </w:r>
    </w:p>
    <w:p w14:paraId="0515E325" w14:textId="19D4E0D2"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w:t>
      </w:r>
      <w:r w:rsidR="007C524C">
        <w:rPr>
          <w:rFonts w:ascii="Calibri" w:eastAsia="Calibri" w:hAnsi="Calibri" w:cs="Times New Roman"/>
          <w:color w:val="000000"/>
          <w:sz w:val="27"/>
          <w:szCs w:val="27"/>
          <w:lang w:val="pl-PL"/>
        </w:rPr>
        <w:t xml:space="preserve">3 </w:t>
      </w:r>
      <w:r w:rsidRPr="002E5935">
        <w:rPr>
          <w:rFonts w:ascii="Calibri" w:eastAsia="Calibri" w:hAnsi="Calibri" w:cs="Times New Roman"/>
          <w:color w:val="000000"/>
          <w:sz w:val="27"/>
          <w:szCs w:val="27"/>
          <w:lang w:val="pl-PL"/>
        </w:rPr>
        <w:t>radnych głosowało za</w:t>
      </w:r>
    </w:p>
    <w:p w14:paraId="33B7BCBD"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było przeciwnych</w:t>
      </w:r>
    </w:p>
    <w:p w14:paraId="2AD05E47"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wstrzymało się od głosowania</w:t>
      </w:r>
    </w:p>
    <w:p w14:paraId="2622833A" w14:textId="77777777" w:rsidR="005241EB" w:rsidRDefault="005241EB" w:rsidP="005241EB">
      <w:pPr>
        <w:pStyle w:val="myStyle"/>
        <w:spacing w:before="243" w:after="3" w:line="240" w:lineRule="auto"/>
        <w:ind w:right="240"/>
        <w:jc w:val="both"/>
        <w:rPr>
          <w:color w:val="000000"/>
          <w:sz w:val="27"/>
          <w:szCs w:val="27"/>
        </w:rPr>
      </w:pPr>
    </w:p>
    <w:p w14:paraId="7A137ECE" w14:textId="7275A407" w:rsidR="006A7095" w:rsidRPr="005241EB" w:rsidRDefault="005241EB" w:rsidP="005241EB">
      <w:pPr>
        <w:pStyle w:val="myStyle"/>
        <w:spacing w:before="243" w:after="3" w:line="240" w:lineRule="auto"/>
        <w:ind w:right="240"/>
        <w:jc w:val="both"/>
        <w:rPr>
          <w:b/>
          <w:bCs/>
        </w:rPr>
      </w:pPr>
      <w:r w:rsidRPr="005241EB">
        <w:rPr>
          <w:b/>
          <w:bCs/>
          <w:color w:val="000000"/>
          <w:sz w:val="27"/>
          <w:szCs w:val="27"/>
        </w:rPr>
        <w:lastRenderedPageBreak/>
        <w:t xml:space="preserve">Pkt </w:t>
      </w:r>
      <w:r w:rsidR="00F205D2" w:rsidRPr="005241EB">
        <w:rPr>
          <w:b/>
          <w:bCs/>
          <w:color w:val="000000"/>
          <w:sz w:val="27"/>
          <w:szCs w:val="27"/>
        </w:rPr>
        <w:t xml:space="preserve">14. Program opieki nad zwierzętami bezdomnymi oraz zapobiegania bezdomności zwierząt na terenie Gminy Raciążek w 2022r.   </w:t>
      </w:r>
    </w:p>
    <w:p w14:paraId="58F4A27D" w14:textId="77777777" w:rsidR="006A7095" w:rsidRDefault="00F205D2">
      <w:pPr>
        <w:pStyle w:val="myStyle"/>
        <w:spacing w:after="0" w:line="240" w:lineRule="auto"/>
        <w:jc w:val="left"/>
      </w:pPr>
      <w:r>
        <w:rPr>
          <w:color w:val="000000"/>
          <w:sz w:val="18"/>
          <w:szCs w:val="18"/>
        </w:rPr>
        <w:t>(09:58:00 - 09:58:11)</w:t>
      </w:r>
    </w:p>
    <w:p w14:paraId="3C0A86C7" w14:textId="77777777" w:rsidR="006A7095" w:rsidRDefault="006A7095">
      <w:pPr>
        <w:pStyle w:val="myStyle"/>
        <w:spacing w:before="2" w:after="2" w:line="240" w:lineRule="auto"/>
        <w:ind w:left="240" w:right="240"/>
        <w:jc w:val="left"/>
      </w:pPr>
    </w:p>
    <w:p w14:paraId="7AE1534F" w14:textId="77777777" w:rsidR="006A7095" w:rsidRDefault="00F205D2">
      <w:pPr>
        <w:pStyle w:val="myStyle"/>
        <w:spacing w:before="243" w:after="3" w:line="240" w:lineRule="auto"/>
        <w:ind w:left="240" w:right="240"/>
        <w:jc w:val="left"/>
      </w:pPr>
      <w:r>
        <w:rPr>
          <w:color w:val="000000"/>
          <w:sz w:val="27"/>
          <w:szCs w:val="27"/>
        </w:rPr>
        <w:t xml:space="preserve">14.1. wystąpienie Wójta Gminy   </w:t>
      </w:r>
    </w:p>
    <w:p w14:paraId="314607CB" w14:textId="77777777" w:rsidR="006A7095" w:rsidRDefault="00F205D2">
      <w:pPr>
        <w:pStyle w:val="myStyle"/>
        <w:spacing w:after="0" w:line="240" w:lineRule="auto"/>
        <w:jc w:val="left"/>
      </w:pPr>
      <w:r>
        <w:rPr>
          <w:color w:val="000000"/>
          <w:sz w:val="18"/>
          <w:szCs w:val="18"/>
        </w:rPr>
        <w:t>(09:58:13 - 09:59:05)</w:t>
      </w:r>
    </w:p>
    <w:p w14:paraId="66A5C797" w14:textId="7386E835" w:rsidR="006A7095" w:rsidRDefault="006A7095">
      <w:pPr>
        <w:pStyle w:val="myStyle"/>
        <w:spacing w:before="2" w:after="2" w:line="240" w:lineRule="auto"/>
        <w:ind w:left="240" w:right="240"/>
        <w:jc w:val="left"/>
      </w:pPr>
    </w:p>
    <w:p w14:paraId="198730B1" w14:textId="44834BC3" w:rsidR="005241EB" w:rsidRDefault="005241EB" w:rsidP="001B648D">
      <w:pPr>
        <w:pStyle w:val="myStyle"/>
        <w:spacing w:before="2" w:after="2" w:line="240" w:lineRule="auto"/>
        <w:ind w:right="240"/>
        <w:jc w:val="left"/>
      </w:pPr>
      <w:r>
        <w:rPr>
          <w:rFonts w:ascii="Calibri" w:eastAsia="Times New Roman" w:hAnsi="Calibri" w:cs="Calibri"/>
          <w:sz w:val="28"/>
          <w:szCs w:val="28"/>
          <w:lang w:val="pl-PL" w:eastAsia="pl-PL"/>
        </w:rPr>
        <w:t>Wójt Gminy powiedział, że Program został omówiony na Komisjach Rady Gminy. Prosił o pytania.</w:t>
      </w:r>
    </w:p>
    <w:p w14:paraId="00E6EBB0" w14:textId="77777777" w:rsidR="006A7095" w:rsidRDefault="00F205D2" w:rsidP="005241EB">
      <w:pPr>
        <w:pStyle w:val="myStyle"/>
        <w:spacing w:before="243" w:after="3" w:line="240" w:lineRule="auto"/>
        <w:ind w:left="240" w:right="240"/>
        <w:jc w:val="both"/>
      </w:pPr>
      <w:r>
        <w:rPr>
          <w:color w:val="000000"/>
          <w:sz w:val="27"/>
          <w:szCs w:val="27"/>
        </w:rPr>
        <w:t xml:space="preserve">14.2. przedstawienie opinii przez Komisję Rolnictwa, Ochrony Środowiska, Ładu i Porządku Publicznego   </w:t>
      </w:r>
    </w:p>
    <w:p w14:paraId="35EC6DC5" w14:textId="77777777" w:rsidR="006A7095" w:rsidRDefault="00F205D2">
      <w:pPr>
        <w:pStyle w:val="myStyle"/>
        <w:spacing w:after="0" w:line="240" w:lineRule="auto"/>
        <w:jc w:val="left"/>
      </w:pPr>
      <w:r>
        <w:rPr>
          <w:color w:val="000000"/>
          <w:sz w:val="18"/>
          <w:szCs w:val="18"/>
        </w:rPr>
        <w:t>(09:59:07 - 10:00:14)</w:t>
      </w:r>
    </w:p>
    <w:p w14:paraId="48D6ACCA" w14:textId="77777777" w:rsidR="005241EB" w:rsidRDefault="005241EB" w:rsidP="00F870A6">
      <w:pPr>
        <w:spacing w:after="160" w:line="259" w:lineRule="auto"/>
        <w:jc w:val="both"/>
        <w:rPr>
          <w:rFonts w:ascii="Calibri" w:eastAsia="Times New Roman" w:hAnsi="Calibri" w:cs="Calibri"/>
          <w:sz w:val="28"/>
          <w:szCs w:val="28"/>
          <w:lang w:val="pl-PL" w:eastAsia="pl-PL"/>
        </w:rPr>
      </w:pPr>
    </w:p>
    <w:p w14:paraId="1FF0C1B4" w14:textId="359FBC57" w:rsidR="00F870A6" w:rsidRPr="00F870A6" w:rsidRDefault="005241EB" w:rsidP="00F870A6">
      <w:pPr>
        <w:spacing w:after="160" w:line="259" w:lineRule="auto"/>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Przewodniczący </w:t>
      </w:r>
      <w:r w:rsidR="00FA21B7">
        <w:rPr>
          <w:rFonts w:ascii="Calibri" w:eastAsia="Times New Roman" w:hAnsi="Calibri" w:cs="Calibri"/>
          <w:sz w:val="28"/>
          <w:szCs w:val="28"/>
          <w:lang w:val="pl-PL" w:eastAsia="pl-PL"/>
        </w:rPr>
        <w:t>K</w:t>
      </w:r>
      <w:r>
        <w:rPr>
          <w:rFonts w:ascii="Calibri" w:eastAsia="Times New Roman" w:hAnsi="Calibri" w:cs="Calibri"/>
          <w:sz w:val="28"/>
          <w:szCs w:val="28"/>
          <w:lang w:val="pl-PL" w:eastAsia="pl-PL"/>
        </w:rPr>
        <w:t>omisji – radny Jan Myszak odczytał wniosek z posiedzenia Komisji - w</w:t>
      </w:r>
      <w:r w:rsidR="00F870A6" w:rsidRPr="00F870A6">
        <w:rPr>
          <w:rFonts w:ascii="Calibri" w:eastAsia="Times New Roman" w:hAnsi="Calibri" w:cs="Calibri"/>
          <w:sz w:val="28"/>
          <w:szCs w:val="28"/>
          <w:lang w:val="pl-PL" w:eastAsia="pl-PL"/>
        </w:rPr>
        <w:t xml:space="preserve">yjaśnień w sprawie przyjęcia Programu opieki nad zwierzętami bezdomnymi udzielił p. Przemysław Buchalski. Powiedział, że </w:t>
      </w:r>
      <w:r w:rsidR="00FA21B7">
        <w:rPr>
          <w:rFonts w:ascii="Calibri" w:eastAsia="Times New Roman" w:hAnsi="Calibri" w:cs="Calibri"/>
          <w:sz w:val="28"/>
          <w:szCs w:val="28"/>
          <w:lang w:val="pl-PL" w:eastAsia="pl-PL"/>
        </w:rPr>
        <w:t>P</w:t>
      </w:r>
      <w:r w:rsidR="00F870A6" w:rsidRPr="00F870A6">
        <w:rPr>
          <w:rFonts w:ascii="Calibri" w:eastAsia="Times New Roman" w:hAnsi="Calibri" w:cs="Calibri"/>
          <w:sz w:val="28"/>
          <w:szCs w:val="28"/>
          <w:lang w:val="pl-PL" w:eastAsia="pl-PL"/>
        </w:rPr>
        <w:t xml:space="preserve">rogram jest taki sam jak  w ubiegłym roku. Uzyskaliśmy negatywną opinię Powiatowego Lekarza Weterynarii. W ocenie Lekarza Weterynarii projekt nie może uzyskać pozytywnej opinii z uwagi na zaplonowane zbyt niskie środki finansowe na pełną realizację całego </w:t>
      </w:r>
      <w:r w:rsidR="00C323C9">
        <w:rPr>
          <w:rFonts w:ascii="Calibri" w:eastAsia="Times New Roman" w:hAnsi="Calibri" w:cs="Calibri"/>
          <w:sz w:val="28"/>
          <w:szCs w:val="28"/>
          <w:lang w:val="pl-PL" w:eastAsia="pl-PL"/>
        </w:rPr>
        <w:t>P</w:t>
      </w:r>
      <w:r w:rsidR="00F870A6" w:rsidRPr="00F870A6">
        <w:rPr>
          <w:rFonts w:ascii="Calibri" w:eastAsia="Times New Roman" w:hAnsi="Calibri" w:cs="Calibri"/>
          <w:sz w:val="28"/>
          <w:szCs w:val="28"/>
          <w:lang w:val="pl-PL" w:eastAsia="pl-PL"/>
        </w:rPr>
        <w:t>rogramu. Wykonanie za 2021r. wyniosło 16</w:t>
      </w:r>
      <w:r w:rsidR="00C323C9">
        <w:rPr>
          <w:rFonts w:ascii="Calibri" w:eastAsia="Times New Roman" w:hAnsi="Calibri" w:cs="Calibri"/>
          <w:sz w:val="28"/>
          <w:szCs w:val="28"/>
          <w:lang w:val="pl-PL" w:eastAsia="pl-PL"/>
        </w:rPr>
        <w:t>.</w:t>
      </w:r>
      <w:r w:rsidR="00F870A6" w:rsidRPr="00F870A6">
        <w:rPr>
          <w:rFonts w:ascii="Calibri" w:eastAsia="Times New Roman" w:hAnsi="Calibri" w:cs="Calibri"/>
          <w:sz w:val="28"/>
          <w:szCs w:val="28"/>
          <w:lang w:val="pl-PL" w:eastAsia="pl-PL"/>
        </w:rPr>
        <w:t>828,48</w:t>
      </w:r>
      <w:r w:rsidR="00C323C9">
        <w:rPr>
          <w:rFonts w:ascii="Calibri" w:eastAsia="Times New Roman" w:hAnsi="Calibri" w:cs="Calibri"/>
          <w:sz w:val="28"/>
          <w:szCs w:val="28"/>
          <w:lang w:val="pl-PL" w:eastAsia="pl-PL"/>
        </w:rPr>
        <w:t>zł.,</w:t>
      </w:r>
      <w:r w:rsidR="00F870A6" w:rsidRPr="00F870A6">
        <w:rPr>
          <w:rFonts w:ascii="Calibri" w:eastAsia="Times New Roman" w:hAnsi="Calibri" w:cs="Calibri"/>
          <w:sz w:val="28"/>
          <w:szCs w:val="28"/>
          <w:lang w:val="pl-PL" w:eastAsia="pl-PL"/>
        </w:rPr>
        <w:t xml:space="preserve"> natomiast na rok 2022 zaplanowane środki </w:t>
      </w:r>
      <w:r w:rsidR="00C323C9">
        <w:rPr>
          <w:rFonts w:ascii="Calibri" w:eastAsia="Times New Roman" w:hAnsi="Calibri" w:cs="Calibri"/>
          <w:sz w:val="28"/>
          <w:szCs w:val="28"/>
          <w:lang w:val="pl-PL" w:eastAsia="pl-PL"/>
        </w:rPr>
        <w:t xml:space="preserve">                              </w:t>
      </w:r>
      <w:r w:rsidR="00F870A6" w:rsidRPr="00F870A6">
        <w:rPr>
          <w:rFonts w:ascii="Calibri" w:eastAsia="Times New Roman" w:hAnsi="Calibri" w:cs="Calibri"/>
          <w:sz w:val="28"/>
          <w:szCs w:val="28"/>
          <w:lang w:val="pl-PL" w:eastAsia="pl-PL"/>
        </w:rPr>
        <w:t>w budżecie wynoszą 20.000zł.</w:t>
      </w:r>
    </w:p>
    <w:p w14:paraId="7243E789" w14:textId="77777777" w:rsidR="00F870A6" w:rsidRPr="00F870A6" w:rsidRDefault="00F870A6" w:rsidP="00F870A6">
      <w:pPr>
        <w:spacing w:after="160" w:line="259" w:lineRule="auto"/>
        <w:jc w:val="both"/>
        <w:rPr>
          <w:rFonts w:ascii="Calibri" w:eastAsia="Times New Roman" w:hAnsi="Calibri" w:cs="Calibri"/>
          <w:b/>
          <w:bCs/>
          <w:sz w:val="28"/>
          <w:szCs w:val="28"/>
          <w:lang w:val="pl-PL" w:eastAsia="pl-PL"/>
        </w:rPr>
      </w:pPr>
      <w:r w:rsidRPr="00F870A6">
        <w:rPr>
          <w:rFonts w:ascii="Calibri" w:eastAsia="Times New Roman" w:hAnsi="Calibri" w:cs="Calibri"/>
          <w:sz w:val="28"/>
          <w:szCs w:val="28"/>
          <w:lang w:val="pl-PL" w:eastAsia="pl-PL"/>
        </w:rPr>
        <w:t>Opinia Powiatowego Lekarza Weterynarii nie jest wiążąca i uchwała może być podjęta. W związku z powyższym Komisja nie wnosi żadnych uwag do Programu opieki nad zwierzętami bezdomnymi i pozytywnie go opiniuje.</w:t>
      </w:r>
    </w:p>
    <w:p w14:paraId="6FC164CD" w14:textId="77777777" w:rsidR="001B648D" w:rsidRDefault="001B648D" w:rsidP="002F6A85">
      <w:pPr>
        <w:pStyle w:val="myStyle"/>
        <w:spacing w:before="2" w:after="2" w:line="240" w:lineRule="auto"/>
        <w:ind w:right="240"/>
        <w:jc w:val="left"/>
      </w:pPr>
    </w:p>
    <w:p w14:paraId="76FB0A57" w14:textId="77777777" w:rsidR="006A7095" w:rsidRDefault="00F205D2">
      <w:pPr>
        <w:pStyle w:val="myStyle"/>
        <w:spacing w:before="243" w:after="3" w:line="240" w:lineRule="auto"/>
        <w:ind w:left="240" w:right="240"/>
        <w:jc w:val="left"/>
      </w:pPr>
      <w:r>
        <w:rPr>
          <w:color w:val="000000"/>
          <w:sz w:val="27"/>
          <w:szCs w:val="27"/>
        </w:rPr>
        <w:t xml:space="preserve">14.3. dyskusja   </w:t>
      </w:r>
    </w:p>
    <w:p w14:paraId="17C8A751" w14:textId="77777777" w:rsidR="006A7095" w:rsidRDefault="00F205D2">
      <w:pPr>
        <w:pStyle w:val="myStyle"/>
        <w:spacing w:after="0" w:line="240" w:lineRule="auto"/>
        <w:jc w:val="left"/>
      </w:pPr>
      <w:r>
        <w:rPr>
          <w:color w:val="000000"/>
          <w:sz w:val="18"/>
          <w:szCs w:val="18"/>
        </w:rPr>
        <w:t>(10:00:16 - 10:00:36)</w:t>
      </w:r>
    </w:p>
    <w:p w14:paraId="148EEE04" w14:textId="77777777" w:rsidR="001B648D" w:rsidRDefault="001B648D" w:rsidP="001B648D">
      <w:pPr>
        <w:pStyle w:val="myStyle"/>
        <w:spacing w:before="2" w:after="2" w:line="240" w:lineRule="auto"/>
        <w:ind w:right="240"/>
        <w:jc w:val="both"/>
      </w:pPr>
    </w:p>
    <w:p w14:paraId="6861FCEE" w14:textId="7DC04D85" w:rsidR="001B648D" w:rsidRDefault="001B648D" w:rsidP="001B648D">
      <w:pPr>
        <w:pStyle w:val="myStyle"/>
        <w:spacing w:before="2" w:after="2" w:line="240" w:lineRule="auto"/>
        <w:ind w:right="240"/>
        <w:jc w:val="both"/>
      </w:pPr>
      <w:r>
        <w:rPr>
          <w:rFonts w:ascii="Calibri" w:eastAsia="Times New Roman" w:hAnsi="Calibri" w:cs="Calibri"/>
          <w:sz w:val="28"/>
          <w:szCs w:val="28"/>
          <w:lang w:val="pl-PL" w:eastAsia="pl-PL"/>
        </w:rPr>
        <w:t>Radni nie wnieśli żadnych pytań, w związku z tym Przewodniczący Rady Gminy zamknął dyskusję.</w:t>
      </w:r>
    </w:p>
    <w:p w14:paraId="089832D1" w14:textId="51E2389E" w:rsidR="00ED6700" w:rsidRDefault="00ED6700">
      <w:pPr>
        <w:pStyle w:val="myStyle"/>
        <w:spacing w:before="2" w:after="2" w:line="240" w:lineRule="auto"/>
        <w:ind w:left="240" w:right="240"/>
        <w:jc w:val="left"/>
      </w:pPr>
    </w:p>
    <w:p w14:paraId="6EA2E42E" w14:textId="7A18B04B" w:rsidR="00ED6700" w:rsidRDefault="00ED6700">
      <w:pPr>
        <w:pStyle w:val="myStyle"/>
        <w:spacing w:before="2" w:after="2" w:line="240" w:lineRule="auto"/>
        <w:ind w:left="240" w:right="240"/>
        <w:jc w:val="left"/>
      </w:pPr>
    </w:p>
    <w:p w14:paraId="372F1658" w14:textId="77777777" w:rsidR="00ED6700" w:rsidRPr="00D05B14" w:rsidRDefault="00ED6700" w:rsidP="00ED6700">
      <w:pPr>
        <w:pStyle w:val="myStyle"/>
        <w:spacing w:before="2" w:after="2" w:line="240" w:lineRule="auto"/>
        <w:ind w:right="240"/>
        <w:jc w:val="both"/>
        <w:rPr>
          <w:rFonts w:eastAsia="Calibri" w:cstheme="minorHAnsi"/>
          <w:color w:val="000000"/>
          <w:sz w:val="28"/>
          <w:szCs w:val="28"/>
          <w:lang w:val="pl-PL"/>
        </w:rPr>
      </w:pPr>
      <w:r w:rsidRPr="00D05B14">
        <w:rPr>
          <w:rFonts w:eastAsia="Calibri" w:cstheme="minorHAnsi"/>
          <w:color w:val="000000"/>
          <w:sz w:val="28"/>
          <w:szCs w:val="28"/>
          <w:lang w:val="pl-PL"/>
        </w:rPr>
        <w:t xml:space="preserve">Zaproponował podjęcie uchwały bez czytania, w wersji, która została przedłożona w materiałach na dzisiejszą sesję. </w:t>
      </w:r>
    </w:p>
    <w:p w14:paraId="24391644" w14:textId="77777777" w:rsidR="001B648D" w:rsidRDefault="001B648D" w:rsidP="001B648D">
      <w:pPr>
        <w:pStyle w:val="myStyle"/>
        <w:spacing w:before="243" w:after="3" w:line="240" w:lineRule="auto"/>
        <w:ind w:right="240"/>
        <w:jc w:val="left"/>
      </w:pPr>
    </w:p>
    <w:p w14:paraId="0B2E53D6" w14:textId="554AFA56" w:rsidR="006A7095" w:rsidRPr="001B648D" w:rsidRDefault="00F205D2" w:rsidP="001B648D">
      <w:pPr>
        <w:pStyle w:val="myStyle"/>
        <w:spacing w:before="243" w:after="3" w:line="240" w:lineRule="auto"/>
        <w:ind w:right="240"/>
        <w:jc w:val="both"/>
        <w:rPr>
          <w:b/>
          <w:bCs/>
        </w:rPr>
      </w:pPr>
      <w:r>
        <w:rPr>
          <w:color w:val="000000"/>
          <w:sz w:val="27"/>
          <w:szCs w:val="27"/>
        </w:rPr>
        <w:lastRenderedPageBreak/>
        <w:t xml:space="preserve">14.4. podjęcie </w:t>
      </w:r>
      <w:r w:rsidRPr="001B648D">
        <w:rPr>
          <w:b/>
          <w:bCs/>
          <w:color w:val="000000"/>
          <w:sz w:val="27"/>
          <w:szCs w:val="27"/>
        </w:rPr>
        <w:t>uchwał</w:t>
      </w:r>
      <w:r w:rsidR="001B648D" w:rsidRPr="001B648D">
        <w:rPr>
          <w:b/>
          <w:bCs/>
          <w:color w:val="000000"/>
          <w:sz w:val="27"/>
          <w:szCs w:val="27"/>
        </w:rPr>
        <w:t>y Nr XXXIV/279/2022</w:t>
      </w:r>
      <w:r w:rsidRPr="001B648D">
        <w:rPr>
          <w:b/>
          <w:bCs/>
          <w:color w:val="000000"/>
          <w:sz w:val="27"/>
          <w:szCs w:val="27"/>
        </w:rPr>
        <w:t xml:space="preserve"> w sprawie przyjęcia programu opieki nad zwierzętami bezdomnymi oraz zapobiegania bezdomności zwierząt na terenie Gminy Raciążek w 2022r.</w:t>
      </w:r>
    </w:p>
    <w:p w14:paraId="0B52EC5F" w14:textId="77777777" w:rsidR="006A7095" w:rsidRPr="001B648D" w:rsidRDefault="006A7095" w:rsidP="001B648D">
      <w:pPr>
        <w:pStyle w:val="myStyle"/>
        <w:spacing w:before="2" w:after="2" w:line="240" w:lineRule="auto"/>
        <w:ind w:left="240" w:right="240"/>
        <w:jc w:val="both"/>
        <w:rPr>
          <w:b/>
          <w:bCs/>
        </w:rPr>
      </w:pPr>
    </w:p>
    <w:p w14:paraId="0742B1C3"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8"/>
        <w:gridCol w:w="6324"/>
      </w:tblGrid>
      <w:tr w:rsidR="006A7095" w14:paraId="2C535F28" w14:textId="77777777">
        <w:tc>
          <w:tcPr>
            <w:tcW w:w="2250" w:type="dxa"/>
            <w:tcBorders>
              <w:bottom w:val="single" w:sz="5" w:space="0" w:color="DDDDDD"/>
            </w:tcBorders>
            <w:shd w:val="clear" w:color="auto" w:fill="F1F1F1"/>
            <w:tcMar>
              <w:top w:w="120" w:type="dxa"/>
              <w:left w:w="240" w:type="dxa"/>
              <w:bottom w:w="120" w:type="dxa"/>
              <w:right w:w="120" w:type="dxa"/>
            </w:tcMar>
          </w:tcPr>
          <w:p w14:paraId="24AA30A0" w14:textId="77777777" w:rsidR="006A7095" w:rsidRDefault="00F205D2">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3018391A" w14:textId="77777777" w:rsidR="006A7095" w:rsidRDefault="00F205D2">
            <w:pPr>
              <w:spacing w:after="0" w:line="240" w:lineRule="auto"/>
            </w:pPr>
            <w:r>
              <w:rPr>
                <w:color w:val="000000"/>
                <w:sz w:val="18"/>
                <w:szCs w:val="18"/>
                <w:shd w:val="clear" w:color="auto" w:fill="FFFFFF"/>
              </w:rPr>
              <w:t>podjęcie uchwała w sprawie przyjęcia programu opieki nad zwierzętami bezdomnymi oraz zapobiegania bezdomności zwierząt na terenie Gminy Raciążek w 2022r.</w:t>
            </w:r>
          </w:p>
        </w:tc>
      </w:tr>
      <w:tr w:rsidR="006A7095" w14:paraId="08C22FD9" w14:textId="77777777">
        <w:tc>
          <w:tcPr>
            <w:tcW w:w="2250" w:type="dxa"/>
            <w:tcBorders>
              <w:bottom w:val="single" w:sz="5" w:space="0" w:color="DDDDDD"/>
            </w:tcBorders>
            <w:shd w:val="clear" w:color="auto" w:fill="F1F1F1"/>
            <w:tcMar>
              <w:top w:w="120" w:type="dxa"/>
              <w:left w:w="120" w:type="dxa"/>
              <w:bottom w:w="120" w:type="dxa"/>
              <w:right w:w="120" w:type="dxa"/>
            </w:tcMar>
          </w:tcPr>
          <w:p w14:paraId="15764AAA" w14:textId="77777777" w:rsidR="006A7095" w:rsidRDefault="00F205D2">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761B1A05" w14:textId="77777777" w:rsidR="006A7095" w:rsidRDefault="00F205D2">
            <w:pPr>
              <w:spacing w:after="0" w:line="240" w:lineRule="auto"/>
            </w:pPr>
            <w:r>
              <w:rPr>
                <w:color w:val="000000"/>
                <w:sz w:val="18"/>
                <w:szCs w:val="18"/>
                <w:shd w:val="clear" w:color="auto" w:fill="F1F1F1"/>
              </w:rPr>
              <w:t>Rada Gminy od 2 listopada 2021r.</w:t>
            </w:r>
          </w:p>
        </w:tc>
      </w:tr>
      <w:tr w:rsidR="006A7095" w14:paraId="2C12DB9A" w14:textId="77777777">
        <w:tc>
          <w:tcPr>
            <w:tcW w:w="2250" w:type="dxa"/>
            <w:tcBorders>
              <w:bottom w:val="single" w:sz="5" w:space="0" w:color="DDDDDD"/>
            </w:tcBorders>
            <w:shd w:val="clear" w:color="auto" w:fill="F1F1F1"/>
            <w:tcMar>
              <w:top w:w="120" w:type="dxa"/>
              <w:left w:w="120" w:type="dxa"/>
              <w:bottom w:w="120" w:type="dxa"/>
              <w:right w:w="120" w:type="dxa"/>
            </w:tcMar>
          </w:tcPr>
          <w:p w14:paraId="1CB25F64" w14:textId="77777777" w:rsidR="006A7095" w:rsidRDefault="00F205D2">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020244B7" w14:textId="77777777" w:rsidR="006A7095" w:rsidRDefault="00F205D2">
            <w:pPr>
              <w:spacing w:after="0" w:line="240" w:lineRule="auto"/>
            </w:pPr>
            <w:r>
              <w:rPr>
                <w:color w:val="000000"/>
                <w:sz w:val="18"/>
                <w:szCs w:val="18"/>
                <w:shd w:val="clear" w:color="auto" w:fill="FFFFFF"/>
              </w:rPr>
              <w:t>Głosowanie zakończone wynikiem: przyjęto</w:t>
            </w:r>
          </w:p>
        </w:tc>
      </w:tr>
    </w:tbl>
    <w:p w14:paraId="6A7F627C" w14:textId="77777777" w:rsidR="006A7095" w:rsidRDefault="006A7095"/>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6A7095" w14:paraId="1D50A136" w14:textId="77777777">
        <w:tc>
          <w:tcPr>
            <w:tcW w:w="1350" w:type="dxa"/>
            <w:tcBorders>
              <w:bottom w:val="single" w:sz="5" w:space="0" w:color="DDDDDD"/>
            </w:tcBorders>
            <w:shd w:val="clear" w:color="auto" w:fill="F1F1F1"/>
            <w:tcMar>
              <w:top w:w="120" w:type="dxa"/>
              <w:left w:w="240" w:type="dxa"/>
              <w:bottom w:w="120" w:type="dxa"/>
              <w:right w:w="120" w:type="dxa"/>
            </w:tcMar>
          </w:tcPr>
          <w:p w14:paraId="33F22117" w14:textId="77777777" w:rsidR="006A7095" w:rsidRDefault="00F205D2">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6AEC345D" w14:textId="77777777" w:rsidR="006A7095" w:rsidRDefault="00F205D2">
            <w:pPr>
              <w:spacing w:after="0" w:line="240" w:lineRule="auto"/>
            </w:pPr>
            <w:r>
              <w:rPr>
                <w:color w:val="000000"/>
                <w:sz w:val="18"/>
                <w:szCs w:val="18"/>
                <w:shd w:val="clear" w:color="auto" w:fill="FFFFFF"/>
              </w:rPr>
              <w:t>03 marca 2022 r.</w:t>
            </w:r>
          </w:p>
        </w:tc>
        <w:tc>
          <w:tcPr>
            <w:tcW w:w="1350" w:type="dxa"/>
            <w:tcBorders>
              <w:bottom w:val="single" w:sz="5" w:space="0" w:color="DDDDDD"/>
            </w:tcBorders>
            <w:shd w:val="clear" w:color="auto" w:fill="F1F1F1"/>
            <w:tcMar>
              <w:top w:w="120" w:type="dxa"/>
              <w:left w:w="120" w:type="dxa"/>
              <w:bottom w:w="120" w:type="dxa"/>
              <w:right w:w="120" w:type="dxa"/>
            </w:tcMar>
          </w:tcPr>
          <w:p w14:paraId="02A1B8CB" w14:textId="77777777" w:rsidR="006A7095" w:rsidRDefault="00F205D2">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113AF188" w14:textId="77777777" w:rsidR="006A7095" w:rsidRDefault="00F205D2">
            <w:pPr>
              <w:spacing w:after="0" w:line="240" w:lineRule="auto"/>
            </w:pPr>
            <w:r>
              <w:rPr>
                <w:color w:val="000000"/>
                <w:sz w:val="18"/>
                <w:szCs w:val="18"/>
                <w:shd w:val="clear" w:color="auto" w:fill="FFFFFF"/>
              </w:rPr>
              <w:t>10:00:41 - 10:00:58</w:t>
            </w:r>
          </w:p>
        </w:tc>
      </w:tr>
      <w:tr w:rsidR="006A7095" w14:paraId="08C9B75C" w14:textId="77777777">
        <w:tc>
          <w:tcPr>
            <w:tcW w:w="0" w:type="auto"/>
            <w:tcBorders>
              <w:bottom w:val="single" w:sz="5" w:space="0" w:color="DDDDDD"/>
            </w:tcBorders>
            <w:shd w:val="clear" w:color="auto" w:fill="F1F1F1"/>
            <w:tcMar>
              <w:top w:w="120" w:type="dxa"/>
              <w:left w:w="120" w:type="dxa"/>
              <w:bottom w:w="120" w:type="dxa"/>
              <w:right w:w="120" w:type="dxa"/>
            </w:tcMar>
          </w:tcPr>
          <w:p w14:paraId="394564F1" w14:textId="77777777" w:rsidR="006A7095" w:rsidRDefault="00F205D2">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363E409A" w14:textId="77777777" w:rsidR="006A7095" w:rsidRDefault="00F205D2">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0D411FA0" w14:textId="77777777" w:rsidR="006A7095" w:rsidRDefault="00F205D2">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16670223" w14:textId="77777777" w:rsidR="006A7095" w:rsidRDefault="00F205D2">
            <w:pPr>
              <w:spacing w:after="0" w:line="240" w:lineRule="auto"/>
            </w:pPr>
            <w:r>
              <w:rPr>
                <w:color w:val="000000"/>
                <w:sz w:val="18"/>
                <w:szCs w:val="18"/>
                <w:shd w:val="clear" w:color="auto" w:fill="FFFFFF"/>
              </w:rPr>
              <w:t>zwykła</w:t>
            </w:r>
          </w:p>
        </w:tc>
      </w:tr>
    </w:tbl>
    <w:p w14:paraId="3D8BF234" w14:textId="77777777" w:rsidR="006A7095" w:rsidRDefault="00F205D2">
      <w:pPr>
        <w:pStyle w:val="myStyle"/>
        <w:spacing w:before="120" w:after="120" w:line="240" w:lineRule="auto"/>
        <w:ind w:left="240" w:right="240"/>
        <w:jc w:val="left"/>
      </w:pPr>
      <w:r>
        <w:rPr>
          <w:color w:val="000000"/>
          <w:sz w:val="23"/>
          <w:szCs w:val="23"/>
        </w:rPr>
        <w:t>Podsumowanie</w:t>
      </w:r>
    </w:p>
    <w:p w14:paraId="3CD78E0E"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6A7095" w14:paraId="099D8371" w14:textId="77777777">
        <w:tc>
          <w:tcPr>
            <w:tcW w:w="1500" w:type="dxa"/>
            <w:tcBorders>
              <w:bottom w:val="single" w:sz="5" w:space="0" w:color="DDDDDD"/>
            </w:tcBorders>
            <w:shd w:val="clear" w:color="auto" w:fill="F1F1F1"/>
            <w:tcMar>
              <w:top w:w="120" w:type="dxa"/>
              <w:left w:w="240" w:type="dxa"/>
              <w:bottom w:w="120" w:type="dxa"/>
              <w:right w:w="120" w:type="dxa"/>
            </w:tcMar>
          </w:tcPr>
          <w:p w14:paraId="34718EC5"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37EF3B0"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38574B6E" w14:textId="77777777" w:rsidR="006A7095" w:rsidRDefault="00F205D2">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07F5800C"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03E11F7"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1844271F" w14:textId="77777777" w:rsidR="006A7095" w:rsidRDefault="00F205D2">
            <w:pPr>
              <w:spacing w:after="0" w:line="240" w:lineRule="auto"/>
              <w:jc w:val="center"/>
            </w:pPr>
            <w:r>
              <w:rPr>
                <w:color w:val="000000"/>
                <w:sz w:val="18"/>
                <w:szCs w:val="18"/>
                <w:shd w:val="clear" w:color="auto" w:fill="F1F1F1"/>
              </w:rPr>
              <w:t>procent</w:t>
            </w:r>
          </w:p>
        </w:tc>
      </w:tr>
      <w:tr w:rsidR="006A7095" w14:paraId="2EF82CAE" w14:textId="77777777">
        <w:tc>
          <w:tcPr>
            <w:tcW w:w="0" w:type="auto"/>
            <w:tcBorders>
              <w:bottom w:val="single" w:sz="5" w:space="0" w:color="DDDDDD"/>
            </w:tcBorders>
            <w:shd w:val="clear" w:color="auto" w:fill="F1F1F1"/>
            <w:tcMar>
              <w:top w:w="120" w:type="dxa"/>
              <w:left w:w="120" w:type="dxa"/>
              <w:bottom w:w="120" w:type="dxa"/>
              <w:right w:w="120" w:type="dxa"/>
            </w:tcMar>
          </w:tcPr>
          <w:p w14:paraId="7AC83BD9" w14:textId="77777777" w:rsidR="006A7095" w:rsidRDefault="00F205D2">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6EACDDB4"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78C2358D" w14:textId="77777777" w:rsidR="006A7095" w:rsidRDefault="00F205D2">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4D8D6978" w14:textId="77777777" w:rsidR="006A7095" w:rsidRDefault="00F205D2">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4513F530" w14:textId="77777777" w:rsidR="006A7095" w:rsidRDefault="00F205D2">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29B20F0D" w14:textId="77777777" w:rsidR="006A7095" w:rsidRDefault="00F205D2">
            <w:pPr>
              <w:spacing w:after="0" w:line="240" w:lineRule="auto"/>
              <w:jc w:val="center"/>
            </w:pPr>
            <w:r>
              <w:rPr>
                <w:color w:val="000000"/>
                <w:sz w:val="18"/>
                <w:szCs w:val="18"/>
                <w:shd w:val="clear" w:color="auto" w:fill="FFFFFF"/>
              </w:rPr>
              <w:t>-</w:t>
            </w:r>
          </w:p>
        </w:tc>
      </w:tr>
      <w:tr w:rsidR="006A7095" w14:paraId="3900C9D9" w14:textId="77777777">
        <w:tc>
          <w:tcPr>
            <w:tcW w:w="0" w:type="auto"/>
            <w:tcBorders>
              <w:bottom w:val="single" w:sz="5" w:space="0" w:color="DDDDDD"/>
            </w:tcBorders>
            <w:shd w:val="clear" w:color="auto" w:fill="F1F1F1"/>
            <w:tcMar>
              <w:top w:w="120" w:type="dxa"/>
              <w:left w:w="120" w:type="dxa"/>
              <w:bottom w:w="120" w:type="dxa"/>
              <w:right w:w="120" w:type="dxa"/>
            </w:tcMar>
          </w:tcPr>
          <w:p w14:paraId="01D6E994" w14:textId="77777777" w:rsidR="006A7095" w:rsidRDefault="00F205D2">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2CCB887E"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17400652"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0E3F3948" w14:textId="77777777" w:rsidR="006A7095" w:rsidRDefault="00F205D2">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A852931"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518A12D1" w14:textId="77777777" w:rsidR="006A7095" w:rsidRDefault="00F205D2">
            <w:pPr>
              <w:spacing w:after="0" w:line="240" w:lineRule="auto"/>
              <w:jc w:val="center"/>
            </w:pPr>
            <w:r>
              <w:rPr>
                <w:color w:val="000000"/>
                <w:sz w:val="18"/>
                <w:szCs w:val="18"/>
                <w:shd w:val="clear" w:color="auto" w:fill="FFFFFF"/>
              </w:rPr>
              <w:t>86.67 %</w:t>
            </w:r>
          </w:p>
        </w:tc>
      </w:tr>
      <w:tr w:rsidR="006A7095" w14:paraId="767C2467" w14:textId="77777777">
        <w:tc>
          <w:tcPr>
            <w:tcW w:w="0" w:type="auto"/>
            <w:tcBorders>
              <w:bottom w:val="single" w:sz="5" w:space="0" w:color="DDDDDD"/>
            </w:tcBorders>
            <w:shd w:val="clear" w:color="auto" w:fill="F1F1F1"/>
            <w:tcMar>
              <w:top w:w="120" w:type="dxa"/>
              <w:left w:w="120" w:type="dxa"/>
              <w:bottom w:w="120" w:type="dxa"/>
              <w:right w:w="120" w:type="dxa"/>
            </w:tcMar>
          </w:tcPr>
          <w:p w14:paraId="6E4C4F37" w14:textId="77777777" w:rsidR="006A7095" w:rsidRDefault="00F205D2">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0087D277"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75A1DED7"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5DEEE67A" w14:textId="77777777" w:rsidR="006A7095" w:rsidRDefault="00F205D2">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10CABD1" w14:textId="77777777" w:rsidR="006A7095" w:rsidRDefault="00F205D2">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4E282E11" w14:textId="77777777" w:rsidR="006A7095" w:rsidRDefault="00F205D2">
            <w:pPr>
              <w:spacing w:after="0" w:line="240" w:lineRule="auto"/>
              <w:jc w:val="center"/>
            </w:pPr>
            <w:r>
              <w:rPr>
                <w:color w:val="000000"/>
                <w:sz w:val="18"/>
                <w:szCs w:val="18"/>
                <w:shd w:val="clear" w:color="auto" w:fill="FFFFFF"/>
              </w:rPr>
              <w:t>13.33 %</w:t>
            </w:r>
          </w:p>
        </w:tc>
      </w:tr>
    </w:tbl>
    <w:p w14:paraId="138D88A5" w14:textId="77777777" w:rsidR="006A7095" w:rsidRDefault="00F205D2">
      <w:pPr>
        <w:pStyle w:val="myStyle"/>
        <w:spacing w:before="120" w:after="120" w:line="240" w:lineRule="auto"/>
        <w:ind w:left="240" w:right="240"/>
        <w:jc w:val="left"/>
      </w:pPr>
      <w:r>
        <w:rPr>
          <w:color w:val="000000"/>
          <w:sz w:val="23"/>
          <w:szCs w:val="23"/>
        </w:rPr>
        <w:t>Wyniki imienne</w:t>
      </w:r>
    </w:p>
    <w:p w14:paraId="37BFD3EB"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6"/>
        <w:gridCol w:w="2261"/>
      </w:tblGrid>
      <w:tr w:rsidR="006A7095" w14:paraId="6C6BE302" w14:textId="77777777" w:rsidTr="00207F30">
        <w:tc>
          <w:tcPr>
            <w:tcW w:w="590" w:type="dxa"/>
            <w:tcBorders>
              <w:bottom w:val="single" w:sz="5" w:space="0" w:color="DDDDDD"/>
            </w:tcBorders>
            <w:shd w:val="clear" w:color="auto" w:fill="F1F1F1"/>
            <w:tcMar>
              <w:top w:w="120" w:type="dxa"/>
              <w:left w:w="240" w:type="dxa"/>
              <w:bottom w:w="120" w:type="dxa"/>
              <w:right w:w="120" w:type="dxa"/>
            </w:tcMar>
          </w:tcPr>
          <w:p w14:paraId="5531BE21" w14:textId="77777777" w:rsidR="006A7095" w:rsidRDefault="00F205D2">
            <w:pPr>
              <w:spacing w:after="0" w:line="240" w:lineRule="auto"/>
            </w:pPr>
            <w:r>
              <w:rPr>
                <w:color w:val="000000"/>
                <w:sz w:val="18"/>
                <w:szCs w:val="18"/>
                <w:shd w:val="clear" w:color="auto" w:fill="F1F1F1"/>
              </w:rPr>
              <w:t>lp</w:t>
            </w:r>
          </w:p>
        </w:tc>
        <w:tc>
          <w:tcPr>
            <w:tcW w:w="2825" w:type="dxa"/>
            <w:tcBorders>
              <w:bottom w:val="single" w:sz="5" w:space="0" w:color="DDDDDD"/>
            </w:tcBorders>
            <w:shd w:val="clear" w:color="auto" w:fill="F1F1F1"/>
            <w:tcMar>
              <w:top w:w="120" w:type="dxa"/>
              <w:left w:w="120" w:type="dxa"/>
              <w:bottom w:w="120" w:type="dxa"/>
              <w:right w:w="120" w:type="dxa"/>
            </w:tcMar>
          </w:tcPr>
          <w:p w14:paraId="7057D712" w14:textId="77777777" w:rsidR="006A7095" w:rsidRDefault="00F205D2">
            <w:pPr>
              <w:spacing w:after="0" w:line="240" w:lineRule="auto"/>
            </w:pPr>
            <w:r>
              <w:rPr>
                <w:color w:val="000000"/>
                <w:sz w:val="18"/>
                <w:szCs w:val="18"/>
                <w:shd w:val="clear" w:color="auto" w:fill="F1F1F1"/>
              </w:rPr>
              <w:t>nazwisko</w:t>
            </w:r>
          </w:p>
        </w:tc>
        <w:tc>
          <w:tcPr>
            <w:tcW w:w="2816" w:type="dxa"/>
            <w:tcBorders>
              <w:bottom w:val="single" w:sz="5" w:space="0" w:color="DDDDDD"/>
            </w:tcBorders>
            <w:shd w:val="clear" w:color="auto" w:fill="F1F1F1"/>
            <w:tcMar>
              <w:top w:w="120" w:type="dxa"/>
              <w:left w:w="120" w:type="dxa"/>
              <w:bottom w:w="120" w:type="dxa"/>
              <w:right w:w="120" w:type="dxa"/>
            </w:tcMar>
          </w:tcPr>
          <w:p w14:paraId="74E2BAA2" w14:textId="77777777" w:rsidR="006A7095" w:rsidRDefault="00F205D2">
            <w:pPr>
              <w:spacing w:after="0" w:line="240" w:lineRule="auto"/>
            </w:pPr>
            <w:r>
              <w:rPr>
                <w:color w:val="000000"/>
                <w:sz w:val="18"/>
                <w:szCs w:val="18"/>
                <w:shd w:val="clear" w:color="auto" w:fill="F1F1F1"/>
              </w:rPr>
              <w:t>imię</w:t>
            </w:r>
          </w:p>
        </w:tc>
        <w:tc>
          <w:tcPr>
            <w:tcW w:w="2261" w:type="dxa"/>
            <w:tcBorders>
              <w:bottom w:val="single" w:sz="5" w:space="0" w:color="DDDDDD"/>
            </w:tcBorders>
            <w:shd w:val="clear" w:color="auto" w:fill="F1F1F1"/>
            <w:tcMar>
              <w:top w:w="120" w:type="dxa"/>
              <w:left w:w="120" w:type="dxa"/>
              <w:bottom w:w="120" w:type="dxa"/>
              <w:right w:w="120" w:type="dxa"/>
            </w:tcMar>
          </w:tcPr>
          <w:p w14:paraId="391EC4AD" w14:textId="77777777" w:rsidR="006A7095" w:rsidRDefault="00F205D2">
            <w:pPr>
              <w:spacing w:after="0" w:line="240" w:lineRule="auto"/>
            </w:pPr>
            <w:r>
              <w:rPr>
                <w:color w:val="000000"/>
                <w:sz w:val="18"/>
                <w:szCs w:val="18"/>
                <w:shd w:val="clear" w:color="auto" w:fill="F1F1F1"/>
              </w:rPr>
              <w:t>głos</w:t>
            </w:r>
          </w:p>
        </w:tc>
      </w:tr>
      <w:tr w:rsidR="006A7095" w14:paraId="48DC703C"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01F0AC7B" w14:textId="77777777" w:rsidR="006A7095" w:rsidRDefault="00F205D2">
            <w:pPr>
              <w:spacing w:after="0" w:line="240" w:lineRule="auto"/>
            </w:pPr>
            <w:r>
              <w:rPr>
                <w:color w:val="000000"/>
                <w:sz w:val="18"/>
                <w:szCs w:val="18"/>
                <w:shd w:val="clear" w:color="auto" w:fill="F1F1F1"/>
              </w:rPr>
              <w:t>1</w:t>
            </w:r>
          </w:p>
        </w:tc>
        <w:tc>
          <w:tcPr>
            <w:tcW w:w="2825" w:type="dxa"/>
            <w:tcBorders>
              <w:bottom w:val="single" w:sz="5" w:space="0" w:color="DDDDDD"/>
            </w:tcBorders>
            <w:shd w:val="clear" w:color="auto" w:fill="F1F1F1"/>
            <w:tcMar>
              <w:top w:w="120" w:type="dxa"/>
              <w:left w:w="120" w:type="dxa"/>
              <w:bottom w:w="120" w:type="dxa"/>
              <w:right w:w="120" w:type="dxa"/>
            </w:tcMar>
          </w:tcPr>
          <w:p w14:paraId="09159BC4" w14:textId="77777777" w:rsidR="006A7095" w:rsidRDefault="00F205D2">
            <w:pPr>
              <w:spacing w:after="0" w:line="240" w:lineRule="auto"/>
            </w:pPr>
            <w:r>
              <w:rPr>
                <w:color w:val="000000"/>
                <w:sz w:val="18"/>
                <w:szCs w:val="18"/>
                <w:shd w:val="clear" w:color="auto" w:fill="F1F1F1"/>
              </w:rPr>
              <w:t>Borowska</w:t>
            </w:r>
          </w:p>
        </w:tc>
        <w:tc>
          <w:tcPr>
            <w:tcW w:w="2816" w:type="dxa"/>
            <w:tcBorders>
              <w:bottom w:val="single" w:sz="5" w:space="0" w:color="DDDDDD"/>
            </w:tcBorders>
            <w:shd w:val="clear" w:color="auto" w:fill="F1F1F1"/>
            <w:tcMar>
              <w:top w:w="120" w:type="dxa"/>
              <w:left w:w="120" w:type="dxa"/>
              <w:bottom w:w="120" w:type="dxa"/>
              <w:right w:w="120" w:type="dxa"/>
            </w:tcMar>
          </w:tcPr>
          <w:p w14:paraId="1D0560B6" w14:textId="77777777" w:rsidR="006A7095" w:rsidRDefault="00F205D2">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725BDA8E" w14:textId="77777777" w:rsidR="006A7095" w:rsidRDefault="00F205D2">
            <w:pPr>
              <w:spacing w:after="0" w:line="240" w:lineRule="auto"/>
            </w:pPr>
            <w:r>
              <w:rPr>
                <w:color w:val="000000"/>
                <w:sz w:val="18"/>
                <w:szCs w:val="18"/>
                <w:shd w:val="clear" w:color="auto" w:fill="F1F1F1"/>
              </w:rPr>
              <w:t>nieobecna</w:t>
            </w:r>
          </w:p>
        </w:tc>
      </w:tr>
      <w:tr w:rsidR="006A7095" w14:paraId="40972620"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4BCA8C95" w14:textId="77777777" w:rsidR="006A7095" w:rsidRDefault="00F205D2">
            <w:pPr>
              <w:spacing w:after="0" w:line="240" w:lineRule="auto"/>
            </w:pPr>
            <w:r>
              <w:rPr>
                <w:color w:val="000000"/>
                <w:sz w:val="18"/>
                <w:szCs w:val="18"/>
                <w:shd w:val="clear" w:color="auto" w:fill="FFFFFF"/>
              </w:rPr>
              <w:t>2</w:t>
            </w:r>
          </w:p>
        </w:tc>
        <w:tc>
          <w:tcPr>
            <w:tcW w:w="2825" w:type="dxa"/>
            <w:tcBorders>
              <w:bottom w:val="single" w:sz="5" w:space="0" w:color="DDDDDD"/>
            </w:tcBorders>
            <w:shd w:val="clear" w:color="auto" w:fill="FFFFFF"/>
            <w:tcMar>
              <w:top w:w="120" w:type="dxa"/>
              <w:left w:w="120" w:type="dxa"/>
              <w:bottom w:w="120" w:type="dxa"/>
              <w:right w:w="120" w:type="dxa"/>
            </w:tcMar>
          </w:tcPr>
          <w:p w14:paraId="3480015A" w14:textId="77777777" w:rsidR="006A7095" w:rsidRDefault="00F205D2">
            <w:pPr>
              <w:spacing w:after="0" w:line="240" w:lineRule="auto"/>
            </w:pPr>
            <w:r>
              <w:rPr>
                <w:color w:val="000000"/>
                <w:sz w:val="18"/>
                <w:szCs w:val="18"/>
                <w:shd w:val="clear" w:color="auto" w:fill="FFFFFF"/>
              </w:rPr>
              <w:t>Ćwikliński</w:t>
            </w:r>
          </w:p>
        </w:tc>
        <w:tc>
          <w:tcPr>
            <w:tcW w:w="2816" w:type="dxa"/>
            <w:tcBorders>
              <w:bottom w:val="single" w:sz="5" w:space="0" w:color="DDDDDD"/>
            </w:tcBorders>
            <w:shd w:val="clear" w:color="auto" w:fill="FFFFFF"/>
            <w:tcMar>
              <w:top w:w="120" w:type="dxa"/>
              <w:left w:w="120" w:type="dxa"/>
              <w:bottom w:w="120" w:type="dxa"/>
              <w:right w:w="120" w:type="dxa"/>
            </w:tcMar>
          </w:tcPr>
          <w:p w14:paraId="2DC0AFA4" w14:textId="77777777" w:rsidR="006A7095" w:rsidRDefault="00F205D2">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541EE72A" w14:textId="77777777" w:rsidR="006A7095" w:rsidRDefault="00F205D2">
            <w:pPr>
              <w:spacing w:after="0" w:line="240" w:lineRule="auto"/>
            </w:pPr>
            <w:r>
              <w:rPr>
                <w:color w:val="000000"/>
                <w:sz w:val="18"/>
                <w:szCs w:val="18"/>
                <w:shd w:val="clear" w:color="auto" w:fill="FFFFFF"/>
              </w:rPr>
              <w:t>ZA</w:t>
            </w:r>
          </w:p>
        </w:tc>
      </w:tr>
      <w:tr w:rsidR="006A7095" w14:paraId="0A2EDADC"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019E7ABC" w14:textId="77777777" w:rsidR="006A7095" w:rsidRDefault="00F205D2">
            <w:pPr>
              <w:spacing w:after="0" w:line="240" w:lineRule="auto"/>
            </w:pPr>
            <w:r>
              <w:rPr>
                <w:color w:val="000000"/>
                <w:sz w:val="18"/>
                <w:szCs w:val="18"/>
                <w:shd w:val="clear" w:color="auto" w:fill="F1F1F1"/>
              </w:rPr>
              <w:t>3</w:t>
            </w:r>
          </w:p>
        </w:tc>
        <w:tc>
          <w:tcPr>
            <w:tcW w:w="2825" w:type="dxa"/>
            <w:tcBorders>
              <w:bottom w:val="single" w:sz="5" w:space="0" w:color="DDDDDD"/>
            </w:tcBorders>
            <w:shd w:val="clear" w:color="auto" w:fill="F1F1F1"/>
            <w:tcMar>
              <w:top w:w="120" w:type="dxa"/>
              <w:left w:w="120" w:type="dxa"/>
              <w:bottom w:w="120" w:type="dxa"/>
              <w:right w:w="120" w:type="dxa"/>
            </w:tcMar>
          </w:tcPr>
          <w:p w14:paraId="37D7415C" w14:textId="77777777" w:rsidR="006A7095" w:rsidRDefault="00F205D2">
            <w:pPr>
              <w:spacing w:after="0" w:line="240" w:lineRule="auto"/>
            </w:pPr>
            <w:r>
              <w:rPr>
                <w:color w:val="000000"/>
                <w:sz w:val="18"/>
                <w:szCs w:val="18"/>
                <w:shd w:val="clear" w:color="auto" w:fill="F1F1F1"/>
              </w:rPr>
              <w:t>Graczyk</w:t>
            </w:r>
          </w:p>
        </w:tc>
        <w:tc>
          <w:tcPr>
            <w:tcW w:w="2816" w:type="dxa"/>
            <w:tcBorders>
              <w:bottom w:val="single" w:sz="5" w:space="0" w:color="DDDDDD"/>
            </w:tcBorders>
            <w:shd w:val="clear" w:color="auto" w:fill="F1F1F1"/>
            <w:tcMar>
              <w:top w:w="120" w:type="dxa"/>
              <w:left w:w="120" w:type="dxa"/>
              <w:bottom w:w="120" w:type="dxa"/>
              <w:right w:w="120" w:type="dxa"/>
            </w:tcMar>
          </w:tcPr>
          <w:p w14:paraId="57F32FB4" w14:textId="77777777" w:rsidR="006A7095" w:rsidRDefault="00F205D2">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2779E40F" w14:textId="77777777" w:rsidR="006A7095" w:rsidRDefault="00F205D2">
            <w:pPr>
              <w:spacing w:after="0" w:line="240" w:lineRule="auto"/>
            </w:pPr>
            <w:r>
              <w:rPr>
                <w:color w:val="000000"/>
                <w:sz w:val="18"/>
                <w:szCs w:val="18"/>
                <w:shd w:val="clear" w:color="auto" w:fill="F1F1F1"/>
              </w:rPr>
              <w:t>ZA</w:t>
            </w:r>
          </w:p>
        </w:tc>
      </w:tr>
      <w:tr w:rsidR="006A7095" w14:paraId="411D6F45"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428EE15E" w14:textId="77777777" w:rsidR="006A7095" w:rsidRDefault="00F205D2">
            <w:pPr>
              <w:spacing w:after="0" w:line="240" w:lineRule="auto"/>
            </w:pPr>
            <w:r>
              <w:rPr>
                <w:color w:val="000000"/>
                <w:sz w:val="18"/>
                <w:szCs w:val="18"/>
                <w:shd w:val="clear" w:color="auto" w:fill="FFFFFF"/>
              </w:rPr>
              <w:t>4</w:t>
            </w:r>
          </w:p>
        </w:tc>
        <w:tc>
          <w:tcPr>
            <w:tcW w:w="2825" w:type="dxa"/>
            <w:tcBorders>
              <w:bottom w:val="single" w:sz="5" w:space="0" w:color="DDDDDD"/>
            </w:tcBorders>
            <w:shd w:val="clear" w:color="auto" w:fill="FFFFFF"/>
            <w:tcMar>
              <w:top w:w="120" w:type="dxa"/>
              <w:left w:w="120" w:type="dxa"/>
              <w:bottom w:w="120" w:type="dxa"/>
              <w:right w:w="120" w:type="dxa"/>
            </w:tcMar>
          </w:tcPr>
          <w:p w14:paraId="7E68BCDE" w14:textId="77777777" w:rsidR="006A7095" w:rsidRDefault="00F205D2">
            <w:pPr>
              <w:spacing w:after="0" w:line="240" w:lineRule="auto"/>
            </w:pPr>
            <w:r>
              <w:rPr>
                <w:color w:val="000000"/>
                <w:sz w:val="18"/>
                <w:szCs w:val="18"/>
                <w:shd w:val="clear" w:color="auto" w:fill="FFFFFF"/>
              </w:rPr>
              <w:t>Juśkiewicz</w:t>
            </w:r>
          </w:p>
        </w:tc>
        <w:tc>
          <w:tcPr>
            <w:tcW w:w="2816" w:type="dxa"/>
            <w:tcBorders>
              <w:bottom w:val="single" w:sz="5" w:space="0" w:color="DDDDDD"/>
            </w:tcBorders>
            <w:shd w:val="clear" w:color="auto" w:fill="FFFFFF"/>
            <w:tcMar>
              <w:top w:w="120" w:type="dxa"/>
              <w:left w:w="120" w:type="dxa"/>
              <w:bottom w:w="120" w:type="dxa"/>
              <w:right w:w="120" w:type="dxa"/>
            </w:tcMar>
          </w:tcPr>
          <w:p w14:paraId="13229C2B" w14:textId="77777777" w:rsidR="006A7095" w:rsidRDefault="00F205D2">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31CDD97D" w14:textId="77777777" w:rsidR="006A7095" w:rsidRDefault="00F205D2">
            <w:pPr>
              <w:spacing w:after="0" w:line="240" w:lineRule="auto"/>
            </w:pPr>
            <w:r>
              <w:rPr>
                <w:color w:val="000000"/>
                <w:sz w:val="18"/>
                <w:szCs w:val="18"/>
                <w:shd w:val="clear" w:color="auto" w:fill="FFFFFF"/>
              </w:rPr>
              <w:t>ZA</w:t>
            </w:r>
          </w:p>
        </w:tc>
      </w:tr>
      <w:tr w:rsidR="006A7095" w14:paraId="29E1D4FD"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21428242" w14:textId="77777777" w:rsidR="006A7095" w:rsidRDefault="00F205D2">
            <w:pPr>
              <w:spacing w:after="0" w:line="240" w:lineRule="auto"/>
            </w:pPr>
            <w:r>
              <w:rPr>
                <w:color w:val="000000"/>
                <w:sz w:val="18"/>
                <w:szCs w:val="18"/>
                <w:shd w:val="clear" w:color="auto" w:fill="F1F1F1"/>
              </w:rPr>
              <w:t>5</w:t>
            </w:r>
          </w:p>
        </w:tc>
        <w:tc>
          <w:tcPr>
            <w:tcW w:w="2825" w:type="dxa"/>
            <w:tcBorders>
              <w:bottom w:val="single" w:sz="5" w:space="0" w:color="DDDDDD"/>
            </w:tcBorders>
            <w:shd w:val="clear" w:color="auto" w:fill="F1F1F1"/>
            <w:tcMar>
              <w:top w:w="120" w:type="dxa"/>
              <w:left w:w="120" w:type="dxa"/>
              <w:bottom w:w="120" w:type="dxa"/>
              <w:right w:w="120" w:type="dxa"/>
            </w:tcMar>
          </w:tcPr>
          <w:p w14:paraId="0F8BEFCD" w14:textId="77777777" w:rsidR="006A7095" w:rsidRDefault="00F205D2">
            <w:pPr>
              <w:spacing w:after="0" w:line="240" w:lineRule="auto"/>
            </w:pPr>
            <w:r>
              <w:rPr>
                <w:color w:val="000000"/>
                <w:sz w:val="18"/>
                <w:szCs w:val="18"/>
                <w:shd w:val="clear" w:color="auto" w:fill="F1F1F1"/>
              </w:rPr>
              <w:t>Kosmal</w:t>
            </w:r>
          </w:p>
        </w:tc>
        <w:tc>
          <w:tcPr>
            <w:tcW w:w="2816" w:type="dxa"/>
            <w:tcBorders>
              <w:bottom w:val="single" w:sz="5" w:space="0" w:color="DDDDDD"/>
            </w:tcBorders>
            <w:shd w:val="clear" w:color="auto" w:fill="F1F1F1"/>
            <w:tcMar>
              <w:top w:w="120" w:type="dxa"/>
              <w:left w:w="120" w:type="dxa"/>
              <w:bottom w:w="120" w:type="dxa"/>
              <w:right w:w="120" w:type="dxa"/>
            </w:tcMar>
          </w:tcPr>
          <w:p w14:paraId="067B4C70" w14:textId="77777777" w:rsidR="006A7095" w:rsidRDefault="00F205D2">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43302AAC" w14:textId="77777777" w:rsidR="006A7095" w:rsidRDefault="00F205D2">
            <w:pPr>
              <w:spacing w:after="0" w:line="240" w:lineRule="auto"/>
            </w:pPr>
            <w:r>
              <w:rPr>
                <w:color w:val="000000"/>
                <w:sz w:val="18"/>
                <w:szCs w:val="18"/>
                <w:shd w:val="clear" w:color="auto" w:fill="F1F1F1"/>
              </w:rPr>
              <w:t>ZA</w:t>
            </w:r>
          </w:p>
        </w:tc>
      </w:tr>
      <w:tr w:rsidR="006A7095" w14:paraId="15FEEA80"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57B4B2D8" w14:textId="77777777" w:rsidR="006A7095" w:rsidRDefault="00F205D2">
            <w:pPr>
              <w:spacing w:after="0" w:line="240" w:lineRule="auto"/>
            </w:pPr>
            <w:r>
              <w:rPr>
                <w:color w:val="000000"/>
                <w:sz w:val="18"/>
                <w:szCs w:val="18"/>
                <w:shd w:val="clear" w:color="auto" w:fill="FFFFFF"/>
              </w:rPr>
              <w:t>6</w:t>
            </w:r>
          </w:p>
        </w:tc>
        <w:tc>
          <w:tcPr>
            <w:tcW w:w="2825" w:type="dxa"/>
            <w:tcBorders>
              <w:bottom w:val="single" w:sz="5" w:space="0" w:color="DDDDDD"/>
            </w:tcBorders>
            <w:shd w:val="clear" w:color="auto" w:fill="FFFFFF"/>
            <w:tcMar>
              <w:top w:w="120" w:type="dxa"/>
              <w:left w:w="120" w:type="dxa"/>
              <w:bottom w:w="120" w:type="dxa"/>
              <w:right w:w="120" w:type="dxa"/>
            </w:tcMar>
          </w:tcPr>
          <w:p w14:paraId="4A3DE681" w14:textId="77777777" w:rsidR="006A7095" w:rsidRDefault="00F205D2">
            <w:pPr>
              <w:spacing w:after="0" w:line="240" w:lineRule="auto"/>
            </w:pPr>
            <w:r>
              <w:rPr>
                <w:color w:val="000000"/>
                <w:sz w:val="18"/>
                <w:szCs w:val="18"/>
                <w:shd w:val="clear" w:color="auto" w:fill="FFFFFF"/>
              </w:rPr>
              <w:t>Małecki</w:t>
            </w:r>
          </w:p>
        </w:tc>
        <w:tc>
          <w:tcPr>
            <w:tcW w:w="2816" w:type="dxa"/>
            <w:tcBorders>
              <w:bottom w:val="single" w:sz="5" w:space="0" w:color="DDDDDD"/>
            </w:tcBorders>
            <w:shd w:val="clear" w:color="auto" w:fill="FFFFFF"/>
            <w:tcMar>
              <w:top w:w="120" w:type="dxa"/>
              <w:left w:w="120" w:type="dxa"/>
              <w:bottom w:w="120" w:type="dxa"/>
              <w:right w:w="120" w:type="dxa"/>
            </w:tcMar>
          </w:tcPr>
          <w:p w14:paraId="43C0BB21" w14:textId="77777777" w:rsidR="006A7095" w:rsidRDefault="00F205D2">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53D7B9C7" w14:textId="77777777" w:rsidR="006A7095" w:rsidRDefault="00F205D2">
            <w:pPr>
              <w:spacing w:after="0" w:line="240" w:lineRule="auto"/>
            </w:pPr>
            <w:r>
              <w:rPr>
                <w:color w:val="000000"/>
                <w:sz w:val="18"/>
                <w:szCs w:val="18"/>
                <w:shd w:val="clear" w:color="auto" w:fill="FFFFFF"/>
              </w:rPr>
              <w:t>ZA</w:t>
            </w:r>
          </w:p>
        </w:tc>
      </w:tr>
      <w:tr w:rsidR="006A7095" w14:paraId="453ED891"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6F76F6DB" w14:textId="77777777" w:rsidR="006A7095" w:rsidRDefault="00F205D2">
            <w:pPr>
              <w:spacing w:after="0" w:line="240" w:lineRule="auto"/>
            </w:pPr>
            <w:r>
              <w:rPr>
                <w:color w:val="000000"/>
                <w:sz w:val="18"/>
                <w:szCs w:val="18"/>
                <w:shd w:val="clear" w:color="auto" w:fill="F1F1F1"/>
              </w:rPr>
              <w:t>7</w:t>
            </w:r>
          </w:p>
        </w:tc>
        <w:tc>
          <w:tcPr>
            <w:tcW w:w="2825" w:type="dxa"/>
            <w:tcBorders>
              <w:bottom w:val="single" w:sz="5" w:space="0" w:color="DDDDDD"/>
            </w:tcBorders>
            <w:shd w:val="clear" w:color="auto" w:fill="F1F1F1"/>
            <w:tcMar>
              <w:top w:w="120" w:type="dxa"/>
              <w:left w:w="120" w:type="dxa"/>
              <w:bottom w:w="120" w:type="dxa"/>
              <w:right w:w="120" w:type="dxa"/>
            </w:tcMar>
          </w:tcPr>
          <w:p w14:paraId="41E91EE7" w14:textId="77777777" w:rsidR="006A7095" w:rsidRDefault="00F205D2">
            <w:pPr>
              <w:spacing w:after="0" w:line="240" w:lineRule="auto"/>
            </w:pPr>
            <w:r>
              <w:rPr>
                <w:color w:val="000000"/>
                <w:sz w:val="18"/>
                <w:szCs w:val="18"/>
                <w:shd w:val="clear" w:color="auto" w:fill="F1F1F1"/>
              </w:rPr>
              <w:t>Mania</w:t>
            </w:r>
          </w:p>
        </w:tc>
        <w:tc>
          <w:tcPr>
            <w:tcW w:w="2816" w:type="dxa"/>
            <w:tcBorders>
              <w:bottom w:val="single" w:sz="5" w:space="0" w:color="DDDDDD"/>
            </w:tcBorders>
            <w:shd w:val="clear" w:color="auto" w:fill="F1F1F1"/>
            <w:tcMar>
              <w:top w:w="120" w:type="dxa"/>
              <w:left w:w="120" w:type="dxa"/>
              <w:bottom w:w="120" w:type="dxa"/>
              <w:right w:w="120" w:type="dxa"/>
            </w:tcMar>
          </w:tcPr>
          <w:p w14:paraId="27535AC3" w14:textId="77777777" w:rsidR="006A7095" w:rsidRDefault="00F205D2">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43CDB252" w14:textId="77777777" w:rsidR="006A7095" w:rsidRDefault="00F205D2">
            <w:pPr>
              <w:spacing w:after="0" w:line="240" w:lineRule="auto"/>
            </w:pPr>
            <w:r>
              <w:rPr>
                <w:color w:val="000000"/>
                <w:sz w:val="18"/>
                <w:szCs w:val="18"/>
                <w:shd w:val="clear" w:color="auto" w:fill="F1F1F1"/>
              </w:rPr>
              <w:t>ZA</w:t>
            </w:r>
          </w:p>
        </w:tc>
      </w:tr>
      <w:tr w:rsidR="006A7095" w14:paraId="0642B766"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17071848" w14:textId="77777777" w:rsidR="006A7095" w:rsidRDefault="00F205D2">
            <w:pPr>
              <w:spacing w:after="0" w:line="240" w:lineRule="auto"/>
            </w:pPr>
            <w:r>
              <w:rPr>
                <w:color w:val="000000"/>
                <w:sz w:val="18"/>
                <w:szCs w:val="18"/>
                <w:shd w:val="clear" w:color="auto" w:fill="FFFFFF"/>
              </w:rPr>
              <w:t>8</w:t>
            </w:r>
          </w:p>
        </w:tc>
        <w:tc>
          <w:tcPr>
            <w:tcW w:w="2825" w:type="dxa"/>
            <w:tcBorders>
              <w:bottom w:val="single" w:sz="5" w:space="0" w:color="DDDDDD"/>
            </w:tcBorders>
            <w:shd w:val="clear" w:color="auto" w:fill="FFFFFF"/>
            <w:tcMar>
              <w:top w:w="120" w:type="dxa"/>
              <w:left w:w="120" w:type="dxa"/>
              <w:bottom w:w="120" w:type="dxa"/>
              <w:right w:w="120" w:type="dxa"/>
            </w:tcMar>
          </w:tcPr>
          <w:p w14:paraId="063B4153" w14:textId="77777777" w:rsidR="006A7095" w:rsidRDefault="00F205D2">
            <w:pPr>
              <w:spacing w:after="0" w:line="240" w:lineRule="auto"/>
            </w:pPr>
            <w:r>
              <w:rPr>
                <w:color w:val="000000"/>
                <w:sz w:val="18"/>
                <w:szCs w:val="18"/>
                <w:shd w:val="clear" w:color="auto" w:fill="FFFFFF"/>
              </w:rPr>
              <w:t>Myszak</w:t>
            </w:r>
          </w:p>
        </w:tc>
        <w:tc>
          <w:tcPr>
            <w:tcW w:w="2816" w:type="dxa"/>
            <w:tcBorders>
              <w:bottom w:val="single" w:sz="5" w:space="0" w:color="DDDDDD"/>
            </w:tcBorders>
            <w:shd w:val="clear" w:color="auto" w:fill="FFFFFF"/>
            <w:tcMar>
              <w:top w:w="120" w:type="dxa"/>
              <w:left w:w="120" w:type="dxa"/>
              <w:bottom w:w="120" w:type="dxa"/>
              <w:right w:w="120" w:type="dxa"/>
            </w:tcMar>
          </w:tcPr>
          <w:p w14:paraId="2A45C55A" w14:textId="77777777" w:rsidR="006A7095" w:rsidRDefault="00F205D2">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51B0CA03" w14:textId="77777777" w:rsidR="006A7095" w:rsidRDefault="00F205D2">
            <w:pPr>
              <w:spacing w:after="0" w:line="240" w:lineRule="auto"/>
            </w:pPr>
            <w:r>
              <w:rPr>
                <w:color w:val="000000"/>
                <w:sz w:val="18"/>
                <w:szCs w:val="18"/>
                <w:shd w:val="clear" w:color="auto" w:fill="FFFFFF"/>
              </w:rPr>
              <w:t>ZA</w:t>
            </w:r>
          </w:p>
        </w:tc>
      </w:tr>
      <w:tr w:rsidR="006A7095" w14:paraId="6A7637C4"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48828385" w14:textId="77777777" w:rsidR="006A7095" w:rsidRDefault="00F205D2">
            <w:pPr>
              <w:spacing w:after="0" w:line="240" w:lineRule="auto"/>
            </w:pPr>
            <w:r>
              <w:rPr>
                <w:color w:val="000000"/>
                <w:sz w:val="18"/>
                <w:szCs w:val="18"/>
                <w:shd w:val="clear" w:color="auto" w:fill="F1F1F1"/>
              </w:rPr>
              <w:t>9</w:t>
            </w:r>
          </w:p>
        </w:tc>
        <w:tc>
          <w:tcPr>
            <w:tcW w:w="2825" w:type="dxa"/>
            <w:tcBorders>
              <w:bottom w:val="single" w:sz="5" w:space="0" w:color="DDDDDD"/>
            </w:tcBorders>
            <w:shd w:val="clear" w:color="auto" w:fill="F1F1F1"/>
            <w:tcMar>
              <w:top w:w="120" w:type="dxa"/>
              <w:left w:w="120" w:type="dxa"/>
              <w:bottom w:w="120" w:type="dxa"/>
              <w:right w:w="120" w:type="dxa"/>
            </w:tcMar>
          </w:tcPr>
          <w:p w14:paraId="51FC5963" w14:textId="77777777" w:rsidR="006A7095" w:rsidRDefault="00F205D2">
            <w:pPr>
              <w:spacing w:after="0" w:line="240" w:lineRule="auto"/>
            </w:pPr>
            <w:r>
              <w:rPr>
                <w:color w:val="000000"/>
                <w:sz w:val="18"/>
                <w:szCs w:val="18"/>
                <w:shd w:val="clear" w:color="auto" w:fill="F1F1F1"/>
              </w:rPr>
              <w:t>Niedźwiedzka</w:t>
            </w:r>
          </w:p>
        </w:tc>
        <w:tc>
          <w:tcPr>
            <w:tcW w:w="2816" w:type="dxa"/>
            <w:tcBorders>
              <w:bottom w:val="single" w:sz="5" w:space="0" w:color="DDDDDD"/>
            </w:tcBorders>
            <w:shd w:val="clear" w:color="auto" w:fill="F1F1F1"/>
            <w:tcMar>
              <w:top w:w="120" w:type="dxa"/>
              <w:left w:w="120" w:type="dxa"/>
              <w:bottom w:w="120" w:type="dxa"/>
              <w:right w:w="120" w:type="dxa"/>
            </w:tcMar>
          </w:tcPr>
          <w:p w14:paraId="58FDFD29" w14:textId="77777777" w:rsidR="006A7095" w:rsidRDefault="00F205D2">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22E5F1B3" w14:textId="77777777" w:rsidR="006A7095" w:rsidRDefault="00F205D2">
            <w:pPr>
              <w:spacing w:after="0" w:line="240" w:lineRule="auto"/>
            </w:pPr>
            <w:r>
              <w:rPr>
                <w:color w:val="000000"/>
                <w:sz w:val="18"/>
                <w:szCs w:val="18"/>
                <w:shd w:val="clear" w:color="auto" w:fill="F1F1F1"/>
              </w:rPr>
              <w:t>ZA</w:t>
            </w:r>
          </w:p>
        </w:tc>
      </w:tr>
      <w:tr w:rsidR="006A7095" w14:paraId="07033E27"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54464EF1" w14:textId="77777777" w:rsidR="006A7095" w:rsidRDefault="00F205D2">
            <w:pPr>
              <w:spacing w:after="0" w:line="240" w:lineRule="auto"/>
            </w:pPr>
            <w:r>
              <w:rPr>
                <w:color w:val="000000"/>
                <w:sz w:val="18"/>
                <w:szCs w:val="18"/>
                <w:shd w:val="clear" w:color="auto" w:fill="FFFFFF"/>
              </w:rPr>
              <w:lastRenderedPageBreak/>
              <w:t>10</w:t>
            </w:r>
          </w:p>
        </w:tc>
        <w:tc>
          <w:tcPr>
            <w:tcW w:w="2825" w:type="dxa"/>
            <w:tcBorders>
              <w:bottom w:val="single" w:sz="5" w:space="0" w:color="DDDDDD"/>
            </w:tcBorders>
            <w:shd w:val="clear" w:color="auto" w:fill="FFFFFF"/>
            <w:tcMar>
              <w:top w:w="120" w:type="dxa"/>
              <w:left w:w="120" w:type="dxa"/>
              <w:bottom w:w="120" w:type="dxa"/>
              <w:right w:w="120" w:type="dxa"/>
            </w:tcMar>
          </w:tcPr>
          <w:p w14:paraId="284F4D3E" w14:textId="77777777" w:rsidR="006A7095" w:rsidRDefault="00F205D2">
            <w:pPr>
              <w:spacing w:after="0" w:line="240" w:lineRule="auto"/>
            </w:pPr>
            <w:r>
              <w:rPr>
                <w:color w:val="000000"/>
                <w:sz w:val="18"/>
                <w:szCs w:val="18"/>
                <w:shd w:val="clear" w:color="auto" w:fill="FFFFFF"/>
              </w:rPr>
              <w:t>Rewers</w:t>
            </w:r>
          </w:p>
        </w:tc>
        <w:tc>
          <w:tcPr>
            <w:tcW w:w="2816" w:type="dxa"/>
            <w:tcBorders>
              <w:bottom w:val="single" w:sz="5" w:space="0" w:color="DDDDDD"/>
            </w:tcBorders>
            <w:shd w:val="clear" w:color="auto" w:fill="FFFFFF"/>
            <w:tcMar>
              <w:top w:w="120" w:type="dxa"/>
              <w:left w:w="120" w:type="dxa"/>
              <w:bottom w:w="120" w:type="dxa"/>
              <w:right w:w="120" w:type="dxa"/>
            </w:tcMar>
          </w:tcPr>
          <w:p w14:paraId="05530743" w14:textId="77777777" w:rsidR="006A7095" w:rsidRDefault="00F205D2">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5D4A509B" w14:textId="77777777" w:rsidR="006A7095" w:rsidRDefault="00F205D2">
            <w:pPr>
              <w:spacing w:after="0" w:line="240" w:lineRule="auto"/>
            </w:pPr>
            <w:r>
              <w:rPr>
                <w:color w:val="000000"/>
                <w:sz w:val="18"/>
                <w:szCs w:val="18"/>
                <w:shd w:val="clear" w:color="auto" w:fill="FFFFFF"/>
              </w:rPr>
              <w:t>ZA</w:t>
            </w:r>
          </w:p>
        </w:tc>
      </w:tr>
      <w:tr w:rsidR="006A7095" w14:paraId="044104E0"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22740A9A" w14:textId="77777777" w:rsidR="006A7095" w:rsidRDefault="00F205D2">
            <w:pPr>
              <w:spacing w:after="0" w:line="240" w:lineRule="auto"/>
            </w:pPr>
            <w:r>
              <w:rPr>
                <w:color w:val="000000"/>
                <w:sz w:val="18"/>
                <w:szCs w:val="18"/>
                <w:shd w:val="clear" w:color="auto" w:fill="F1F1F1"/>
              </w:rPr>
              <w:t>11</w:t>
            </w:r>
          </w:p>
        </w:tc>
        <w:tc>
          <w:tcPr>
            <w:tcW w:w="2825" w:type="dxa"/>
            <w:tcBorders>
              <w:bottom w:val="single" w:sz="5" w:space="0" w:color="DDDDDD"/>
            </w:tcBorders>
            <w:shd w:val="clear" w:color="auto" w:fill="F1F1F1"/>
            <w:tcMar>
              <w:top w:w="120" w:type="dxa"/>
              <w:left w:w="120" w:type="dxa"/>
              <w:bottom w:w="120" w:type="dxa"/>
              <w:right w:w="120" w:type="dxa"/>
            </w:tcMar>
          </w:tcPr>
          <w:p w14:paraId="58C784C5" w14:textId="77777777" w:rsidR="006A7095" w:rsidRDefault="00F205D2">
            <w:pPr>
              <w:spacing w:after="0" w:line="240" w:lineRule="auto"/>
            </w:pPr>
            <w:r>
              <w:rPr>
                <w:color w:val="000000"/>
                <w:sz w:val="18"/>
                <w:szCs w:val="18"/>
                <w:shd w:val="clear" w:color="auto" w:fill="F1F1F1"/>
              </w:rPr>
              <w:t>Rybczyńska</w:t>
            </w:r>
          </w:p>
        </w:tc>
        <w:tc>
          <w:tcPr>
            <w:tcW w:w="2816" w:type="dxa"/>
            <w:tcBorders>
              <w:bottom w:val="single" w:sz="5" w:space="0" w:color="DDDDDD"/>
            </w:tcBorders>
            <w:shd w:val="clear" w:color="auto" w:fill="F1F1F1"/>
            <w:tcMar>
              <w:top w:w="120" w:type="dxa"/>
              <w:left w:w="120" w:type="dxa"/>
              <w:bottom w:w="120" w:type="dxa"/>
              <w:right w:w="120" w:type="dxa"/>
            </w:tcMar>
          </w:tcPr>
          <w:p w14:paraId="793D56B3" w14:textId="77777777" w:rsidR="006A7095" w:rsidRDefault="00F205D2">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413408C3" w14:textId="77777777" w:rsidR="006A7095" w:rsidRDefault="00F205D2">
            <w:pPr>
              <w:spacing w:after="0" w:line="240" w:lineRule="auto"/>
            </w:pPr>
            <w:r>
              <w:rPr>
                <w:color w:val="000000"/>
                <w:sz w:val="18"/>
                <w:szCs w:val="18"/>
                <w:shd w:val="clear" w:color="auto" w:fill="F1F1F1"/>
              </w:rPr>
              <w:t>ZA</w:t>
            </w:r>
          </w:p>
        </w:tc>
      </w:tr>
      <w:tr w:rsidR="006A7095" w14:paraId="0C335B5F"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4D64A54B" w14:textId="77777777" w:rsidR="006A7095" w:rsidRDefault="00F205D2">
            <w:pPr>
              <w:spacing w:after="0" w:line="240" w:lineRule="auto"/>
            </w:pPr>
            <w:r>
              <w:rPr>
                <w:color w:val="000000"/>
                <w:sz w:val="18"/>
                <w:szCs w:val="18"/>
                <w:shd w:val="clear" w:color="auto" w:fill="FFFFFF"/>
              </w:rPr>
              <w:t>12</w:t>
            </w:r>
          </w:p>
        </w:tc>
        <w:tc>
          <w:tcPr>
            <w:tcW w:w="2825" w:type="dxa"/>
            <w:tcBorders>
              <w:bottom w:val="single" w:sz="5" w:space="0" w:color="DDDDDD"/>
            </w:tcBorders>
            <w:shd w:val="clear" w:color="auto" w:fill="FFFFFF"/>
            <w:tcMar>
              <w:top w:w="120" w:type="dxa"/>
              <w:left w:w="120" w:type="dxa"/>
              <w:bottom w:w="120" w:type="dxa"/>
              <w:right w:w="120" w:type="dxa"/>
            </w:tcMar>
          </w:tcPr>
          <w:p w14:paraId="2926169F" w14:textId="77777777" w:rsidR="006A7095" w:rsidRDefault="00F205D2">
            <w:pPr>
              <w:spacing w:after="0" w:line="240" w:lineRule="auto"/>
            </w:pPr>
            <w:r>
              <w:rPr>
                <w:color w:val="000000"/>
                <w:sz w:val="18"/>
                <w:szCs w:val="18"/>
                <w:shd w:val="clear" w:color="auto" w:fill="FFFFFF"/>
              </w:rPr>
              <w:t>Sadowski</w:t>
            </w:r>
          </w:p>
        </w:tc>
        <w:tc>
          <w:tcPr>
            <w:tcW w:w="2816" w:type="dxa"/>
            <w:tcBorders>
              <w:bottom w:val="single" w:sz="5" w:space="0" w:color="DDDDDD"/>
            </w:tcBorders>
            <w:shd w:val="clear" w:color="auto" w:fill="FFFFFF"/>
            <w:tcMar>
              <w:top w:w="120" w:type="dxa"/>
              <w:left w:w="120" w:type="dxa"/>
              <w:bottom w:w="120" w:type="dxa"/>
              <w:right w:w="120" w:type="dxa"/>
            </w:tcMar>
          </w:tcPr>
          <w:p w14:paraId="353EAC93" w14:textId="77777777" w:rsidR="006A7095" w:rsidRDefault="00F205D2">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406F62F0" w14:textId="77777777" w:rsidR="006A7095" w:rsidRDefault="00F205D2">
            <w:pPr>
              <w:spacing w:after="0" w:line="240" w:lineRule="auto"/>
            </w:pPr>
            <w:r>
              <w:rPr>
                <w:color w:val="000000"/>
                <w:sz w:val="18"/>
                <w:szCs w:val="18"/>
                <w:shd w:val="clear" w:color="auto" w:fill="FFFFFF"/>
              </w:rPr>
              <w:t>ZA</w:t>
            </w:r>
          </w:p>
        </w:tc>
      </w:tr>
      <w:tr w:rsidR="006A7095" w14:paraId="55D48F0A"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2944F83F" w14:textId="77777777" w:rsidR="006A7095" w:rsidRDefault="00F205D2">
            <w:pPr>
              <w:spacing w:after="0" w:line="240" w:lineRule="auto"/>
            </w:pPr>
            <w:r>
              <w:rPr>
                <w:color w:val="000000"/>
                <w:sz w:val="18"/>
                <w:szCs w:val="18"/>
                <w:shd w:val="clear" w:color="auto" w:fill="F1F1F1"/>
              </w:rPr>
              <w:t>13</w:t>
            </w:r>
          </w:p>
        </w:tc>
        <w:tc>
          <w:tcPr>
            <w:tcW w:w="2825" w:type="dxa"/>
            <w:tcBorders>
              <w:bottom w:val="single" w:sz="5" w:space="0" w:color="DDDDDD"/>
            </w:tcBorders>
            <w:shd w:val="clear" w:color="auto" w:fill="F1F1F1"/>
            <w:tcMar>
              <w:top w:w="120" w:type="dxa"/>
              <w:left w:w="120" w:type="dxa"/>
              <w:bottom w:w="120" w:type="dxa"/>
              <w:right w:w="120" w:type="dxa"/>
            </w:tcMar>
          </w:tcPr>
          <w:p w14:paraId="55F44D38" w14:textId="77777777" w:rsidR="006A7095" w:rsidRDefault="00F205D2">
            <w:pPr>
              <w:spacing w:after="0" w:line="240" w:lineRule="auto"/>
            </w:pPr>
            <w:r>
              <w:rPr>
                <w:color w:val="000000"/>
                <w:sz w:val="18"/>
                <w:szCs w:val="18"/>
                <w:shd w:val="clear" w:color="auto" w:fill="F1F1F1"/>
              </w:rPr>
              <w:t>Sobociński</w:t>
            </w:r>
          </w:p>
        </w:tc>
        <w:tc>
          <w:tcPr>
            <w:tcW w:w="2816" w:type="dxa"/>
            <w:tcBorders>
              <w:bottom w:val="single" w:sz="5" w:space="0" w:color="DDDDDD"/>
            </w:tcBorders>
            <w:shd w:val="clear" w:color="auto" w:fill="F1F1F1"/>
            <w:tcMar>
              <w:top w:w="120" w:type="dxa"/>
              <w:left w:w="120" w:type="dxa"/>
              <w:bottom w:w="120" w:type="dxa"/>
              <w:right w:w="120" w:type="dxa"/>
            </w:tcMar>
          </w:tcPr>
          <w:p w14:paraId="1843505D" w14:textId="77777777" w:rsidR="006A7095" w:rsidRDefault="00F205D2">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696EAC4A" w14:textId="77777777" w:rsidR="006A7095" w:rsidRDefault="00F205D2">
            <w:pPr>
              <w:spacing w:after="0" w:line="240" w:lineRule="auto"/>
            </w:pPr>
            <w:r>
              <w:rPr>
                <w:color w:val="000000"/>
                <w:sz w:val="18"/>
                <w:szCs w:val="18"/>
                <w:shd w:val="clear" w:color="auto" w:fill="F1F1F1"/>
              </w:rPr>
              <w:t>nieobecny</w:t>
            </w:r>
          </w:p>
        </w:tc>
      </w:tr>
      <w:tr w:rsidR="006A7095" w14:paraId="388E2B6D"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56804BA6" w14:textId="77777777" w:rsidR="006A7095" w:rsidRDefault="00F205D2">
            <w:pPr>
              <w:spacing w:after="0" w:line="240" w:lineRule="auto"/>
            </w:pPr>
            <w:r>
              <w:rPr>
                <w:color w:val="000000"/>
                <w:sz w:val="18"/>
                <w:szCs w:val="18"/>
                <w:shd w:val="clear" w:color="auto" w:fill="FFFFFF"/>
              </w:rPr>
              <w:t>14</w:t>
            </w:r>
          </w:p>
        </w:tc>
        <w:tc>
          <w:tcPr>
            <w:tcW w:w="2825" w:type="dxa"/>
            <w:tcBorders>
              <w:bottom w:val="single" w:sz="5" w:space="0" w:color="DDDDDD"/>
            </w:tcBorders>
            <w:shd w:val="clear" w:color="auto" w:fill="FFFFFF"/>
            <w:tcMar>
              <w:top w:w="120" w:type="dxa"/>
              <w:left w:w="120" w:type="dxa"/>
              <w:bottom w:w="120" w:type="dxa"/>
              <w:right w:w="120" w:type="dxa"/>
            </w:tcMar>
          </w:tcPr>
          <w:p w14:paraId="12E2F10E" w14:textId="77777777" w:rsidR="006A7095" w:rsidRDefault="00F205D2">
            <w:pPr>
              <w:spacing w:after="0" w:line="240" w:lineRule="auto"/>
            </w:pPr>
            <w:r>
              <w:rPr>
                <w:color w:val="000000"/>
                <w:sz w:val="18"/>
                <w:szCs w:val="18"/>
                <w:shd w:val="clear" w:color="auto" w:fill="FFFFFF"/>
              </w:rPr>
              <w:t>Wypij</w:t>
            </w:r>
          </w:p>
        </w:tc>
        <w:tc>
          <w:tcPr>
            <w:tcW w:w="2816" w:type="dxa"/>
            <w:tcBorders>
              <w:bottom w:val="single" w:sz="5" w:space="0" w:color="DDDDDD"/>
            </w:tcBorders>
            <w:shd w:val="clear" w:color="auto" w:fill="FFFFFF"/>
            <w:tcMar>
              <w:top w:w="120" w:type="dxa"/>
              <w:left w:w="120" w:type="dxa"/>
              <w:bottom w:w="120" w:type="dxa"/>
              <w:right w:w="120" w:type="dxa"/>
            </w:tcMar>
          </w:tcPr>
          <w:p w14:paraId="27466015" w14:textId="77777777" w:rsidR="006A7095" w:rsidRDefault="00F205D2">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51E0CFBB" w14:textId="77777777" w:rsidR="006A7095" w:rsidRDefault="00F205D2">
            <w:pPr>
              <w:spacing w:after="0" w:line="240" w:lineRule="auto"/>
            </w:pPr>
            <w:r>
              <w:rPr>
                <w:color w:val="000000"/>
                <w:sz w:val="18"/>
                <w:szCs w:val="18"/>
                <w:shd w:val="clear" w:color="auto" w:fill="FFFFFF"/>
              </w:rPr>
              <w:t>ZA</w:t>
            </w:r>
          </w:p>
        </w:tc>
      </w:tr>
      <w:tr w:rsidR="006A7095" w14:paraId="22ACBA88"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4124BD0E" w14:textId="77777777" w:rsidR="006A7095" w:rsidRDefault="00F205D2">
            <w:pPr>
              <w:spacing w:after="0" w:line="240" w:lineRule="auto"/>
            </w:pPr>
            <w:r>
              <w:rPr>
                <w:color w:val="000000"/>
                <w:sz w:val="18"/>
                <w:szCs w:val="18"/>
                <w:shd w:val="clear" w:color="auto" w:fill="F1F1F1"/>
              </w:rPr>
              <w:t>15</w:t>
            </w:r>
          </w:p>
        </w:tc>
        <w:tc>
          <w:tcPr>
            <w:tcW w:w="2825" w:type="dxa"/>
            <w:tcBorders>
              <w:bottom w:val="single" w:sz="5" w:space="0" w:color="DDDDDD"/>
            </w:tcBorders>
            <w:shd w:val="clear" w:color="auto" w:fill="F1F1F1"/>
            <w:tcMar>
              <w:top w:w="120" w:type="dxa"/>
              <w:left w:w="120" w:type="dxa"/>
              <w:bottom w:w="120" w:type="dxa"/>
              <w:right w:w="120" w:type="dxa"/>
            </w:tcMar>
          </w:tcPr>
          <w:p w14:paraId="39758E5D" w14:textId="77777777" w:rsidR="006A7095" w:rsidRDefault="00F205D2">
            <w:pPr>
              <w:spacing w:after="0" w:line="240" w:lineRule="auto"/>
            </w:pPr>
            <w:r>
              <w:rPr>
                <w:color w:val="000000"/>
                <w:sz w:val="18"/>
                <w:szCs w:val="18"/>
                <w:shd w:val="clear" w:color="auto" w:fill="F1F1F1"/>
              </w:rPr>
              <w:t>Zakrzewski</w:t>
            </w:r>
          </w:p>
        </w:tc>
        <w:tc>
          <w:tcPr>
            <w:tcW w:w="2816" w:type="dxa"/>
            <w:tcBorders>
              <w:bottom w:val="single" w:sz="5" w:space="0" w:color="DDDDDD"/>
            </w:tcBorders>
            <w:shd w:val="clear" w:color="auto" w:fill="F1F1F1"/>
            <w:tcMar>
              <w:top w:w="120" w:type="dxa"/>
              <w:left w:w="120" w:type="dxa"/>
              <w:bottom w:w="120" w:type="dxa"/>
              <w:right w:w="120" w:type="dxa"/>
            </w:tcMar>
          </w:tcPr>
          <w:p w14:paraId="6DE35C2D" w14:textId="77777777" w:rsidR="006A7095" w:rsidRDefault="00F205D2">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465414BF" w14:textId="77777777" w:rsidR="006A7095" w:rsidRDefault="00F205D2">
            <w:pPr>
              <w:spacing w:after="0" w:line="240" w:lineRule="auto"/>
            </w:pPr>
            <w:r>
              <w:rPr>
                <w:color w:val="000000"/>
                <w:sz w:val="18"/>
                <w:szCs w:val="18"/>
                <w:shd w:val="clear" w:color="auto" w:fill="F1F1F1"/>
              </w:rPr>
              <w:t>ZA</w:t>
            </w:r>
          </w:p>
        </w:tc>
      </w:tr>
    </w:tbl>
    <w:p w14:paraId="6CC4EA77"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5963C539"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63920E6C" w14:textId="1E71DCAE"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w:t>
      </w:r>
      <w:r w:rsidR="002436AE">
        <w:rPr>
          <w:rFonts w:ascii="Calibri" w:eastAsia="Calibri" w:hAnsi="Calibri" w:cs="Times New Roman"/>
          <w:color w:val="000000"/>
          <w:sz w:val="27"/>
          <w:szCs w:val="27"/>
          <w:lang w:val="pl-PL"/>
        </w:rPr>
        <w:t>3</w:t>
      </w:r>
      <w:r w:rsidRPr="002E5935">
        <w:rPr>
          <w:rFonts w:ascii="Calibri" w:eastAsia="Calibri" w:hAnsi="Calibri" w:cs="Times New Roman"/>
          <w:color w:val="000000"/>
          <w:sz w:val="27"/>
          <w:szCs w:val="27"/>
          <w:lang w:val="pl-PL"/>
        </w:rPr>
        <w:t xml:space="preserve"> radnych głosowało za</w:t>
      </w:r>
    </w:p>
    <w:p w14:paraId="75402298"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było przeciwnych</w:t>
      </w:r>
    </w:p>
    <w:p w14:paraId="387C077F"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wstrzymało się od głosowania</w:t>
      </w:r>
    </w:p>
    <w:p w14:paraId="09386ABB" w14:textId="77777777" w:rsidR="00207F30" w:rsidRDefault="00207F30" w:rsidP="00207F30">
      <w:pPr>
        <w:pStyle w:val="myStyle"/>
        <w:spacing w:before="243" w:after="3" w:line="240" w:lineRule="auto"/>
        <w:ind w:left="240" w:right="240"/>
        <w:jc w:val="left"/>
        <w:rPr>
          <w:color w:val="000000"/>
          <w:sz w:val="27"/>
          <w:szCs w:val="27"/>
        </w:rPr>
      </w:pPr>
    </w:p>
    <w:p w14:paraId="577CB066" w14:textId="10085DFA" w:rsidR="006A7095" w:rsidRPr="00AC7E43" w:rsidRDefault="00AC7E43" w:rsidP="00AC7E43">
      <w:pPr>
        <w:pStyle w:val="myStyle"/>
        <w:spacing w:before="243" w:after="3" w:line="240" w:lineRule="auto"/>
        <w:ind w:right="240"/>
        <w:jc w:val="both"/>
        <w:rPr>
          <w:b/>
          <w:bCs/>
        </w:rPr>
      </w:pPr>
      <w:r w:rsidRPr="00AC7E43">
        <w:rPr>
          <w:b/>
          <w:bCs/>
          <w:color w:val="000000"/>
          <w:sz w:val="27"/>
          <w:szCs w:val="27"/>
        </w:rPr>
        <w:t xml:space="preserve">Pkt </w:t>
      </w:r>
      <w:r w:rsidR="00F205D2" w:rsidRPr="00AC7E43">
        <w:rPr>
          <w:b/>
          <w:bCs/>
          <w:color w:val="000000"/>
          <w:sz w:val="27"/>
          <w:szCs w:val="27"/>
        </w:rPr>
        <w:t xml:space="preserve">15. Ustalenie wysokości diet dla radnych Rady Gminy Raciążek oraz należności z tytułu zwrotu kosztów podróży służbowych.   </w:t>
      </w:r>
    </w:p>
    <w:p w14:paraId="65880D59" w14:textId="77777777" w:rsidR="006A7095" w:rsidRDefault="00F205D2">
      <w:pPr>
        <w:pStyle w:val="myStyle"/>
        <w:spacing w:after="0" w:line="240" w:lineRule="auto"/>
        <w:jc w:val="left"/>
      </w:pPr>
      <w:r>
        <w:rPr>
          <w:color w:val="000000"/>
          <w:sz w:val="18"/>
          <w:szCs w:val="18"/>
        </w:rPr>
        <w:t>(10:01:28 - 10:03:25)</w:t>
      </w:r>
    </w:p>
    <w:p w14:paraId="2F74F66F" w14:textId="77777777" w:rsidR="006A7095" w:rsidRDefault="006A7095">
      <w:pPr>
        <w:pStyle w:val="myStyle"/>
        <w:spacing w:before="2" w:after="2" w:line="240" w:lineRule="auto"/>
        <w:ind w:left="240" w:right="240"/>
        <w:jc w:val="left"/>
      </w:pPr>
    </w:p>
    <w:p w14:paraId="351ED7C4" w14:textId="0B0CF2AA" w:rsidR="006A7095" w:rsidRDefault="00F205D2">
      <w:pPr>
        <w:pStyle w:val="myStyle"/>
        <w:spacing w:before="243" w:after="3" w:line="240" w:lineRule="auto"/>
        <w:ind w:left="240" w:right="240"/>
        <w:jc w:val="left"/>
      </w:pPr>
      <w:r>
        <w:rPr>
          <w:color w:val="000000"/>
          <w:sz w:val="27"/>
          <w:szCs w:val="27"/>
        </w:rPr>
        <w:t xml:space="preserve">15.1. wystąpienie </w:t>
      </w:r>
      <w:r w:rsidR="007D79BC">
        <w:rPr>
          <w:color w:val="000000"/>
          <w:sz w:val="27"/>
          <w:szCs w:val="27"/>
        </w:rPr>
        <w:t xml:space="preserve">Przewodniczącego Rady </w:t>
      </w:r>
      <w:r>
        <w:rPr>
          <w:color w:val="000000"/>
          <w:sz w:val="27"/>
          <w:szCs w:val="27"/>
        </w:rPr>
        <w:t xml:space="preserve">Gminy   </w:t>
      </w:r>
    </w:p>
    <w:p w14:paraId="7B485311" w14:textId="77777777" w:rsidR="006A7095" w:rsidRDefault="00F205D2">
      <w:pPr>
        <w:pStyle w:val="myStyle"/>
        <w:spacing w:after="0" w:line="240" w:lineRule="auto"/>
        <w:jc w:val="left"/>
      </w:pPr>
      <w:r>
        <w:rPr>
          <w:color w:val="000000"/>
          <w:sz w:val="18"/>
          <w:szCs w:val="18"/>
        </w:rPr>
        <w:t>(10:03:31 - 10:03:54)</w:t>
      </w:r>
    </w:p>
    <w:p w14:paraId="20A79D5A" w14:textId="2C09FA1E" w:rsidR="006A7095" w:rsidRDefault="006A7095">
      <w:pPr>
        <w:pStyle w:val="myStyle"/>
        <w:spacing w:before="2" w:after="2" w:line="240" w:lineRule="auto"/>
        <w:ind w:left="240" w:right="240"/>
        <w:jc w:val="left"/>
      </w:pPr>
    </w:p>
    <w:p w14:paraId="0F3B073C" w14:textId="1125EECD" w:rsidR="000E1DDB" w:rsidRDefault="000E1DDB" w:rsidP="000E1DDB">
      <w:pPr>
        <w:pStyle w:val="myStyle"/>
        <w:spacing w:before="2" w:after="2" w:line="240" w:lineRule="auto"/>
        <w:ind w:left="240"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Przewodniczący </w:t>
      </w:r>
      <w:r w:rsidR="00A10051">
        <w:rPr>
          <w:rFonts w:ascii="Calibri" w:eastAsia="Times New Roman" w:hAnsi="Calibri" w:cs="Calibri"/>
          <w:sz w:val="28"/>
          <w:szCs w:val="28"/>
          <w:lang w:val="pl-PL" w:eastAsia="pl-PL"/>
        </w:rPr>
        <w:t>R</w:t>
      </w:r>
      <w:r>
        <w:rPr>
          <w:rFonts w:ascii="Calibri" w:eastAsia="Times New Roman" w:hAnsi="Calibri" w:cs="Calibri"/>
          <w:sz w:val="28"/>
          <w:szCs w:val="28"/>
          <w:lang w:val="pl-PL" w:eastAsia="pl-PL"/>
        </w:rPr>
        <w:t xml:space="preserve">ady Gminy – radny Mariusz Zakrzewski odczytał uzasadnienie do uchwały </w:t>
      </w:r>
    </w:p>
    <w:p w14:paraId="58300608" w14:textId="53D55FAC" w:rsidR="000E1DDB" w:rsidRPr="000E1DDB" w:rsidRDefault="000E1DDB" w:rsidP="000E1DDB">
      <w:pPr>
        <w:ind w:left="426" w:hanging="426"/>
        <w:jc w:val="both"/>
        <w:rPr>
          <w:rFonts w:ascii="Times New Roman" w:eastAsia="Lucida Sans Unicode" w:hAnsi="Times New Roman" w:cs="Tahoma"/>
          <w:kern w:val="1"/>
          <w:sz w:val="28"/>
          <w:szCs w:val="28"/>
          <w:lang w:val="pl-PL" w:eastAsia="hi-IN" w:bidi="hi-IN"/>
        </w:rPr>
      </w:pPr>
      <w:r>
        <w:rPr>
          <w:rFonts w:ascii="Calibri" w:eastAsia="Times New Roman" w:hAnsi="Calibri" w:cs="Calibri"/>
          <w:sz w:val="28"/>
          <w:szCs w:val="28"/>
          <w:lang w:val="pl-PL" w:eastAsia="pl-PL"/>
        </w:rPr>
        <w:t xml:space="preserve">„ </w:t>
      </w:r>
      <w:r w:rsidRPr="000E1DDB">
        <w:rPr>
          <w:rFonts w:ascii="Times New Roman" w:eastAsia="Lucida Sans Unicode" w:hAnsi="Times New Roman" w:cs="Tahoma"/>
          <w:kern w:val="1"/>
          <w:sz w:val="28"/>
          <w:szCs w:val="28"/>
          <w:lang w:val="pl-PL" w:eastAsia="hi-IN" w:bidi="hi-IN"/>
        </w:rPr>
        <w:t>Na podstawie art.25 ust.4 – 10 ustawy o samorządzie gminnym, na zasadach ustalonych przez radę gminy, radnemu przysługuje dieta oraz zwrot kosztów podróży służbowych. Zgodnie z art.25 ust.8</w:t>
      </w:r>
      <w:r>
        <w:rPr>
          <w:rFonts w:ascii="Times New Roman" w:eastAsia="Lucida Sans Unicode" w:hAnsi="Times New Roman" w:cs="Tahoma"/>
          <w:kern w:val="1"/>
          <w:sz w:val="28"/>
          <w:szCs w:val="28"/>
          <w:lang w:val="pl-PL" w:eastAsia="hi-IN" w:bidi="hi-IN"/>
        </w:rPr>
        <w:t xml:space="preserve"> </w:t>
      </w:r>
      <w:r w:rsidRPr="000E1DDB">
        <w:rPr>
          <w:rFonts w:ascii="Times New Roman" w:eastAsia="Lucida Sans Unicode" w:hAnsi="Times New Roman" w:cs="Tahoma"/>
          <w:kern w:val="1"/>
          <w:sz w:val="28"/>
          <w:szCs w:val="28"/>
          <w:lang w:val="pl-PL" w:eastAsia="hi-IN" w:bidi="hi-IN"/>
        </w:rPr>
        <w:t xml:space="preserve">ustawy </w:t>
      </w:r>
      <w:r>
        <w:rPr>
          <w:rFonts w:ascii="Times New Roman" w:eastAsia="Lucida Sans Unicode" w:hAnsi="Times New Roman" w:cs="Tahoma"/>
          <w:kern w:val="1"/>
          <w:sz w:val="28"/>
          <w:szCs w:val="28"/>
          <w:lang w:val="pl-PL" w:eastAsia="hi-IN" w:bidi="hi-IN"/>
        </w:rPr>
        <w:t xml:space="preserve">                 </w:t>
      </w:r>
      <w:r w:rsidRPr="000E1DDB">
        <w:rPr>
          <w:rFonts w:ascii="Times New Roman" w:eastAsia="Lucida Sans Unicode" w:hAnsi="Times New Roman" w:cs="Tahoma"/>
          <w:kern w:val="1"/>
          <w:sz w:val="28"/>
          <w:szCs w:val="28"/>
          <w:lang w:val="pl-PL" w:eastAsia="hi-IN" w:bidi="hi-IN"/>
        </w:rPr>
        <w:t>o samorządzie gminnym rada gminy przy ustalaniu wysokości diet radnych bierze pod uwagę funkcje pełnione przez radnego.</w:t>
      </w:r>
    </w:p>
    <w:p w14:paraId="456455DF" w14:textId="04E0BC8D" w:rsidR="000E1DDB" w:rsidRPr="000E1DDB" w:rsidRDefault="000E1DDB" w:rsidP="000E1DDB">
      <w:pPr>
        <w:widowControl w:val="0"/>
        <w:suppressAutoHyphens/>
        <w:spacing w:after="0" w:line="240" w:lineRule="auto"/>
        <w:jc w:val="both"/>
        <w:rPr>
          <w:rFonts w:ascii="Times New Roman" w:eastAsia="Lucida Sans Unicode" w:hAnsi="Times New Roman" w:cs="Tahoma"/>
          <w:kern w:val="1"/>
          <w:sz w:val="28"/>
          <w:szCs w:val="28"/>
          <w:lang w:val="pl-PL" w:eastAsia="hi-IN" w:bidi="hi-IN"/>
        </w:rPr>
      </w:pPr>
      <w:r w:rsidRPr="000E1DDB">
        <w:rPr>
          <w:rFonts w:ascii="Times New Roman" w:eastAsia="Lucida Sans Unicode" w:hAnsi="Times New Roman" w:cs="Tahoma"/>
          <w:kern w:val="1"/>
          <w:sz w:val="28"/>
          <w:szCs w:val="28"/>
          <w:lang w:val="pl-PL" w:eastAsia="hi-IN" w:bidi="hi-IN"/>
        </w:rPr>
        <w:tab/>
        <w:t xml:space="preserve">Wysokość diet przysługujących radnemu nie może przekroczyć </w:t>
      </w:r>
      <w:r>
        <w:rPr>
          <w:rFonts w:ascii="Times New Roman" w:eastAsia="Lucida Sans Unicode" w:hAnsi="Times New Roman" w:cs="Tahoma"/>
          <w:kern w:val="1"/>
          <w:sz w:val="28"/>
          <w:szCs w:val="28"/>
          <w:lang w:val="pl-PL" w:eastAsia="hi-IN" w:bidi="hi-IN"/>
        </w:rPr>
        <w:t xml:space="preserve">                    </w:t>
      </w:r>
      <w:r w:rsidRPr="000E1DDB">
        <w:rPr>
          <w:rFonts w:ascii="Times New Roman" w:eastAsia="Lucida Sans Unicode" w:hAnsi="Times New Roman" w:cs="Tahoma"/>
          <w:kern w:val="1"/>
          <w:sz w:val="28"/>
          <w:szCs w:val="28"/>
          <w:lang w:val="pl-PL" w:eastAsia="hi-IN" w:bidi="hi-IN"/>
        </w:rPr>
        <w:t>w ciągu miesiąca łącznie 2,4-krotności kwoty bazowej określonej w ustawie budżetowej dla osób zajmujących kierownicze stanowiska państwowe na podstawie przepisów ustawy z dnia 23 grudnia 1999r. o kształtowaniu wynagrodzeń w państwowej sferze budżetowej oraz o zmianie niektórych ustaw /Dz.U. z 2020r. poz. 1658/.</w:t>
      </w:r>
    </w:p>
    <w:p w14:paraId="353F143E" w14:textId="77777777" w:rsidR="000E1DDB" w:rsidRPr="000E1DDB" w:rsidRDefault="000E1DDB" w:rsidP="000E1DDB">
      <w:pPr>
        <w:widowControl w:val="0"/>
        <w:suppressAutoHyphens/>
        <w:spacing w:after="0" w:line="240" w:lineRule="auto"/>
        <w:jc w:val="both"/>
        <w:rPr>
          <w:rFonts w:ascii="Times New Roman" w:eastAsia="Lucida Sans Unicode" w:hAnsi="Times New Roman" w:cs="Tahoma"/>
          <w:kern w:val="1"/>
          <w:sz w:val="28"/>
          <w:szCs w:val="28"/>
          <w:lang w:val="pl-PL" w:eastAsia="hi-IN" w:bidi="hi-IN"/>
        </w:rPr>
      </w:pPr>
      <w:r w:rsidRPr="000E1DDB">
        <w:rPr>
          <w:rFonts w:ascii="Times New Roman" w:eastAsia="Lucida Sans Unicode" w:hAnsi="Times New Roman" w:cs="Tahoma"/>
          <w:kern w:val="1"/>
          <w:sz w:val="28"/>
          <w:szCs w:val="28"/>
          <w:lang w:val="pl-PL" w:eastAsia="hi-IN" w:bidi="hi-IN"/>
        </w:rPr>
        <w:tab/>
        <w:t xml:space="preserve">Zgodnie z Rozporządzeniem Rady Ministrów z dnia 27 października </w:t>
      </w:r>
      <w:r w:rsidRPr="000E1DDB">
        <w:rPr>
          <w:rFonts w:ascii="Times New Roman" w:eastAsia="Lucida Sans Unicode" w:hAnsi="Times New Roman" w:cs="Tahoma"/>
          <w:kern w:val="1"/>
          <w:sz w:val="28"/>
          <w:szCs w:val="28"/>
          <w:lang w:val="pl-PL" w:eastAsia="hi-IN" w:bidi="hi-IN"/>
        </w:rPr>
        <w:lastRenderedPageBreak/>
        <w:t xml:space="preserve">2021r. /Dz,U. z 2021r. poz. 1974/ w sprawie maksymalnych diet przysługujących radnemu gminy, radnemu przysługują w ciągu miesiąca diety w wysokości do 50% maksymalnej wysokości diety w gminach poniżej 15 tysięcy mieszkańców. </w:t>
      </w:r>
    </w:p>
    <w:p w14:paraId="4FF86C42" w14:textId="74E97F8F" w:rsidR="000E1DDB" w:rsidRPr="000E1DDB" w:rsidRDefault="000E1DDB" w:rsidP="000E1DDB">
      <w:pPr>
        <w:widowControl w:val="0"/>
        <w:suppressAutoHyphens/>
        <w:spacing w:after="0" w:line="240" w:lineRule="auto"/>
        <w:jc w:val="both"/>
        <w:rPr>
          <w:rFonts w:ascii="Times New Roman" w:eastAsia="Lucida Sans Unicode" w:hAnsi="Times New Roman" w:cs="Tahoma"/>
          <w:kern w:val="1"/>
          <w:sz w:val="28"/>
          <w:szCs w:val="28"/>
          <w:lang w:val="pl-PL" w:eastAsia="hi-IN" w:bidi="hi-IN"/>
        </w:rPr>
      </w:pPr>
      <w:r w:rsidRPr="000E1DDB">
        <w:rPr>
          <w:rFonts w:ascii="Times New Roman" w:eastAsia="Lucida Sans Unicode" w:hAnsi="Times New Roman" w:cs="Tahoma"/>
          <w:kern w:val="1"/>
          <w:sz w:val="28"/>
          <w:szCs w:val="28"/>
          <w:lang w:val="pl-PL" w:eastAsia="hi-IN" w:bidi="hi-IN"/>
        </w:rPr>
        <w:tab/>
        <w:t xml:space="preserve">Celem ustalonej diety jest rekompensowanie radnemu wynagrodzenia utraconego z powodu jego nieobecności w pracy, w czasie wypełniania przez niego ustawowych obowiązków oraz pokrycie wydatków związanych </w:t>
      </w:r>
      <w:r>
        <w:rPr>
          <w:rFonts w:ascii="Times New Roman" w:eastAsia="Lucida Sans Unicode" w:hAnsi="Times New Roman" w:cs="Tahoma"/>
          <w:kern w:val="1"/>
          <w:sz w:val="28"/>
          <w:szCs w:val="28"/>
          <w:lang w:val="pl-PL" w:eastAsia="hi-IN" w:bidi="hi-IN"/>
        </w:rPr>
        <w:t xml:space="preserve">                   </w:t>
      </w:r>
      <w:r w:rsidRPr="000E1DDB">
        <w:rPr>
          <w:rFonts w:ascii="Times New Roman" w:eastAsia="Lucida Sans Unicode" w:hAnsi="Times New Roman" w:cs="Tahoma"/>
          <w:kern w:val="1"/>
          <w:sz w:val="28"/>
          <w:szCs w:val="28"/>
          <w:lang w:val="pl-PL" w:eastAsia="hi-IN" w:bidi="hi-IN"/>
        </w:rPr>
        <w:t>z wykonywaniem mandatu.  Biorąc powyższe pod uwagę, diety nie mogą być określone ryczałtowo bez systemu potraceń w przypadku nie wykonywania swej funkcji.</w:t>
      </w:r>
    </w:p>
    <w:p w14:paraId="085E02BC" w14:textId="3E447E00" w:rsidR="000E1DDB" w:rsidRPr="000E1DDB" w:rsidRDefault="000E1DDB" w:rsidP="000F13B5">
      <w:pPr>
        <w:widowControl w:val="0"/>
        <w:suppressAutoHyphens/>
        <w:spacing w:after="0" w:line="240" w:lineRule="auto"/>
        <w:ind w:firstLine="708"/>
        <w:jc w:val="both"/>
        <w:rPr>
          <w:rFonts w:ascii="Times New Roman" w:eastAsia="Lucida Sans Unicode" w:hAnsi="Times New Roman" w:cs="Tahoma"/>
          <w:kern w:val="1"/>
          <w:sz w:val="28"/>
          <w:szCs w:val="28"/>
          <w:lang w:val="pl-PL" w:eastAsia="hi-IN" w:bidi="hi-IN"/>
        </w:rPr>
      </w:pPr>
      <w:r w:rsidRPr="000E1DDB">
        <w:rPr>
          <w:rFonts w:ascii="Times New Roman" w:eastAsia="Lucida Sans Unicode" w:hAnsi="Times New Roman" w:cs="Tahoma"/>
          <w:kern w:val="1"/>
          <w:sz w:val="28"/>
          <w:szCs w:val="28"/>
          <w:lang w:val="pl-PL" w:eastAsia="hi-IN" w:bidi="hi-IN"/>
        </w:rPr>
        <w:t xml:space="preserve">Obecna uchwała ma na celu uregulowanie wysokości wypłacanych diet dla radnych Rady Gminy Raciążek i ich dostosowania do obowiązujących przepisów prawa. </w:t>
      </w:r>
    </w:p>
    <w:p w14:paraId="199BA936" w14:textId="5C0A5961" w:rsidR="000E1DDB" w:rsidRPr="000E1DDB" w:rsidRDefault="000E1DDB" w:rsidP="000E1DDB">
      <w:pPr>
        <w:widowControl w:val="0"/>
        <w:suppressAutoHyphens/>
        <w:spacing w:after="0" w:line="240" w:lineRule="auto"/>
        <w:jc w:val="both"/>
        <w:rPr>
          <w:rFonts w:ascii="Times New Roman" w:eastAsia="Lucida Sans Unicode" w:hAnsi="Times New Roman" w:cs="Tahoma"/>
          <w:kern w:val="1"/>
          <w:sz w:val="28"/>
          <w:szCs w:val="28"/>
          <w:lang w:val="pl-PL" w:eastAsia="hi-IN" w:bidi="hi-IN"/>
        </w:rPr>
      </w:pPr>
      <w:r w:rsidRPr="000E1DDB">
        <w:rPr>
          <w:rFonts w:ascii="Times New Roman" w:eastAsia="Lucida Sans Unicode" w:hAnsi="Times New Roman" w:cs="Tahoma"/>
          <w:kern w:val="1"/>
          <w:sz w:val="28"/>
          <w:szCs w:val="28"/>
          <w:lang w:val="pl-PL" w:eastAsia="hi-IN" w:bidi="hi-IN"/>
        </w:rPr>
        <w:t>W związku z powyższym podjęcie niniejszej uchwały jest zasadne</w:t>
      </w:r>
      <w:r w:rsidR="00A10051">
        <w:rPr>
          <w:rFonts w:ascii="Times New Roman" w:eastAsia="Lucida Sans Unicode" w:hAnsi="Times New Roman" w:cs="Tahoma"/>
          <w:kern w:val="1"/>
          <w:sz w:val="28"/>
          <w:szCs w:val="28"/>
          <w:lang w:val="pl-PL" w:eastAsia="hi-IN" w:bidi="hi-IN"/>
        </w:rPr>
        <w:t>”</w:t>
      </w:r>
      <w:r w:rsidRPr="000E1DDB">
        <w:rPr>
          <w:rFonts w:ascii="Times New Roman" w:eastAsia="Lucida Sans Unicode" w:hAnsi="Times New Roman" w:cs="Tahoma"/>
          <w:kern w:val="1"/>
          <w:sz w:val="28"/>
          <w:szCs w:val="28"/>
          <w:lang w:val="pl-PL" w:eastAsia="hi-IN" w:bidi="hi-IN"/>
        </w:rPr>
        <w:t xml:space="preserve">. </w:t>
      </w:r>
    </w:p>
    <w:p w14:paraId="15CD1084" w14:textId="4A7C7393" w:rsidR="00AC7E43" w:rsidRDefault="000E1DDB" w:rsidP="000E1DDB">
      <w:pPr>
        <w:pStyle w:val="myStyle"/>
        <w:spacing w:before="2" w:after="2" w:line="240" w:lineRule="auto"/>
        <w:ind w:left="240" w:right="240"/>
        <w:jc w:val="both"/>
      </w:pPr>
      <w:r>
        <w:rPr>
          <w:rFonts w:ascii="Calibri" w:eastAsia="Times New Roman" w:hAnsi="Calibri" w:cs="Calibri"/>
          <w:sz w:val="28"/>
          <w:szCs w:val="28"/>
          <w:lang w:val="pl-PL" w:eastAsia="pl-PL"/>
        </w:rPr>
        <w:t xml:space="preserve"> </w:t>
      </w:r>
      <w:r w:rsidR="000F13B5">
        <w:rPr>
          <w:rFonts w:ascii="Calibri" w:eastAsia="Times New Roman" w:hAnsi="Calibri" w:cs="Calibri"/>
          <w:sz w:val="28"/>
          <w:szCs w:val="28"/>
          <w:lang w:val="pl-PL" w:eastAsia="pl-PL"/>
        </w:rPr>
        <w:tab/>
      </w:r>
      <w:r w:rsidR="001E3B74">
        <w:rPr>
          <w:rFonts w:ascii="Calibri" w:eastAsia="Times New Roman" w:hAnsi="Calibri" w:cs="Calibri"/>
          <w:sz w:val="28"/>
          <w:szCs w:val="28"/>
          <w:lang w:val="pl-PL" w:eastAsia="pl-PL"/>
        </w:rPr>
        <w:t>W obiegu prawnym funkcjonowały 3 uchwały. Obecna Uchwała ma na celu usystematyzowanie</w:t>
      </w:r>
      <w:r>
        <w:rPr>
          <w:rFonts w:ascii="Calibri" w:eastAsia="Times New Roman" w:hAnsi="Calibri" w:cs="Calibri"/>
          <w:sz w:val="28"/>
          <w:szCs w:val="28"/>
          <w:lang w:val="pl-PL" w:eastAsia="pl-PL"/>
        </w:rPr>
        <w:t xml:space="preserve">. Wysokości diet pozostaje na tym samym poziomie. </w:t>
      </w:r>
    </w:p>
    <w:p w14:paraId="594C4801" w14:textId="77777777" w:rsidR="006A7095" w:rsidRDefault="00F205D2" w:rsidP="00A310BE">
      <w:pPr>
        <w:pStyle w:val="myStyle"/>
        <w:spacing w:before="243" w:after="3" w:line="240" w:lineRule="auto"/>
        <w:ind w:left="240" w:right="240"/>
        <w:jc w:val="both"/>
      </w:pPr>
      <w:r>
        <w:rPr>
          <w:color w:val="000000"/>
          <w:sz w:val="27"/>
          <w:szCs w:val="27"/>
        </w:rPr>
        <w:t xml:space="preserve">15.2. Przedstawienie opinii Przewodniczących Komisji Budżetu i Rozwoju Gospodarczego i Rewizyjnej.   </w:t>
      </w:r>
    </w:p>
    <w:p w14:paraId="5E73450C" w14:textId="77777777" w:rsidR="006A7095" w:rsidRDefault="00F205D2">
      <w:pPr>
        <w:pStyle w:val="myStyle"/>
        <w:spacing w:after="0" w:line="240" w:lineRule="auto"/>
        <w:jc w:val="left"/>
      </w:pPr>
      <w:r>
        <w:rPr>
          <w:color w:val="000000"/>
          <w:sz w:val="18"/>
          <w:szCs w:val="18"/>
        </w:rPr>
        <w:t>(10:03:57 - 10:04:30)</w:t>
      </w:r>
    </w:p>
    <w:p w14:paraId="072CD2C7" w14:textId="185BBDE9" w:rsidR="006A7095" w:rsidRDefault="006A7095">
      <w:pPr>
        <w:pStyle w:val="myStyle"/>
        <w:spacing w:before="2" w:after="2" w:line="240" w:lineRule="auto"/>
        <w:ind w:left="240" w:right="240"/>
        <w:jc w:val="left"/>
      </w:pPr>
    </w:p>
    <w:p w14:paraId="12914B9E" w14:textId="0A34A5D3" w:rsidR="00A310BE" w:rsidRDefault="00A310BE" w:rsidP="00A310BE">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Przewodnicząca Komisji Budżetu i Rozwoju Gospodarczego – radna Anna Rybczyńska powiedziała, że Komisja pozytywnie zaopiniowała projekt uchwały – 3 głosami za</w:t>
      </w:r>
    </w:p>
    <w:p w14:paraId="20CA381E" w14:textId="08D78DAD" w:rsidR="00A310BE" w:rsidRDefault="00A310BE" w:rsidP="00A310BE">
      <w:pPr>
        <w:pStyle w:val="myStyle"/>
        <w:spacing w:before="2" w:after="2" w:line="240" w:lineRule="auto"/>
        <w:ind w:right="240"/>
        <w:jc w:val="left"/>
        <w:rPr>
          <w:rFonts w:ascii="Calibri" w:eastAsia="Times New Roman" w:hAnsi="Calibri" w:cs="Calibri"/>
          <w:sz w:val="28"/>
          <w:szCs w:val="28"/>
          <w:lang w:val="pl-PL" w:eastAsia="pl-PL"/>
        </w:rPr>
      </w:pPr>
    </w:p>
    <w:p w14:paraId="5062D0DB" w14:textId="247354EA" w:rsidR="00A310BE" w:rsidRDefault="00A310BE" w:rsidP="00A310BE">
      <w:pPr>
        <w:pStyle w:val="myStyle"/>
        <w:spacing w:before="2" w:after="2" w:line="240" w:lineRule="auto"/>
        <w:ind w:right="240"/>
        <w:jc w:val="both"/>
      </w:pPr>
      <w:r>
        <w:rPr>
          <w:rFonts w:ascii="Calibri" w:eastAsia="Times New Roman" w:hAnsi="Calibri" w:cs="Calibri"/>
          <w:sz w:val="28"/>
          <w:szCs w:val="28"/>
          <w:lang w:val="pl-PL" w:eastAsia="pl-PL"/>
        </w:rPr>
        <w:t>Przewodnicząca Komisji Rewizyjnej – radna Grażyna Graczyk – powiedziała, że członkowie Komisji również pozytywnie zaopiniowali przedstawiony projekt uchwały.</w:t>
      </w:r>
    </w:p>
    <w:p w14:paraId="5D9EC19B" w14:textId="77777777" w:rsidR="006A7095" w:rsidRDefault="00F205D2">
      <w:pPr>
        <w:pStyle w:val="myStyle"/>
        <w:spacing w:before="243" w:after="3" w:line="240" w:lineRule="auto"/>
        <w:ind w:left="240" w:right="240"/>
        <w:jc w:val="left"/>
      </w:pPr>
      <w:r>
        <w:rPr>
          <w:color w:val="000000"/>
          <w:sz w:val="27"/>
          <w:szCs w:val="27"/>
        </w:rPr>
        <w:t xml:space="preserve">15.3. dyskusja   </w:t>
      </w:r>
    </w:p>
    <w:p w14:paraId="2E7642AF" w14:textId="77777777" w:rsidR="006A7095" w:rsidRDefault="00F205D2">
      <w:pPr>
        <w:pStyle w:val="myStyle"/>
        <w:spacing w:after="0" w:line="240" w:lineRule="auto"/>
        <w:jc w:val="left"/>
      </w:pPr>
      <w:r>
        <w:rPr>
          <w:color w:val="000000"/>
          <w:sz w:val="18"/>
          <w:szCs w:val="18"/>
        </w:rPr>
        <w:t>(10:04:33 - 10:04:47)</w:t>
      </w:r>
    </w:p>
    <w:p w14:paraId="1E4DB957" w14:textId="77777777" w:rsidR="000F13B5" w:rsidRDefault="000F13B5">
      <w:pPr>
        <w:pStyle w:val="myStyle"/>
        <w:spacing w:before="2" w:after="2" w:line="240" w:lineRule="auto"/>
        <w:ind w:left="240" w:right="240"/>
        <w:jc w:val="left"/>
      </w:pPr>
    </w:p>
    <w:p w14:paraId="78AB65F4" w14:textId="77777777" w:rsidR="000F13B5" w:rsidRDefault="000F13B5">
      <w:pPr>
        <w:pStyle w:val="myStyle"/>
        <w:spacing w:before="2" w:after="2" w:line="240" w:lineRule="auto"/>
        <w:ind w:left="240" w:right="240"/>
        <w:jc w:val="left"/>
      </w:pPr>
    </w:p>
    <w:p w14:paraId="03EE7A08" w14:textId="26CBEF63" w:rsidR="00A310BE" w:rsidRDefault="00A310BE" w:rsidP="000F13B5">
      <w:pPr>
        <w:pStyle w:val="myStyle"/>
        <w:spacing w:before="2" w:after="2" w:line="240" w:lineRule="auto"/>
        <w:ind w:right="240"/>
        <w:jc w:val="left"/>
        <w:rPr>
          <w:sz w:val="28"/>
          <w:szCs w:val="28"/>
        </w:rPr>
      </w:pPr>
      <w:r w:rsidRPr="00A310BE">
        <w:rPr>
          <w:sz w:val="28"/>
          <w:szCs w:val="28"/>
        </w:rPr>
        <w:t xml:space="preserve">Radni nie wnieśli żadnych uwag </w:t>
      </w:r>
      <w:r>
        <w:rPr>
          <w:sz w:val="28"/>
          <w:szCs w:val="28"/>
        </w:rPr>
        <w:t xml:space="preserve">i </w:t>
      </w:r>
      <w:r w:rsidRPr="00A310BE">
        <w:rPr>
          <w:sz w:val="28"/>
          <w:szCs w:val="28"/>
        </w:rPr>
        <w:t>pytań.</w:t>
      </w:r>
    </w:p>
    <w:p w14:paraId="0A858DBD" w14:textId="77777777" w:rsidR="000F13B5" w:rsidRDefault="000F13B5" w:rsidP="00101187">
      <w:pPr>
        <w:pStyle w:val="myStyle"/>
        <w:spacing w:before="2" w:after="2" w:line="240" w:lineRule="auto"/>
        <w:ind w:right="240"/>
        <w:jc w:val="left"/>
        <w:rPr>
          <w:sz w:val="28"/>
          <w:szCs w:val="28"/>
        </w:rPr>
      </w:pPr>
    </w:p>
    <w:p w14:paraId="043C1951" w14:textId="646825F8" w:rsidR="00A310BE" w:rsidRPr="00A310BE" w:rsidRDefault="00A310BE" w:rsidP="00101187">
      <w:pPr>
        <w:pStyle w:val="myStyle"/>
        <w:spacing w:before="2" w:after="2" w:line="240" w:lineRule="auto"/>
        <w:ind w:right="240"/>
        <w:jc w:val="left"/>
        <w:rPr>
          <w:sz w:val="28"/>
          <w:szCs w:val="28"/>
        </w:rPr>
      </w:pPr>
      <w:r>
        <w:rPr>
          <w:sz w:val="28"/>
          <w:szCs w:val="28"/>
        </w:rPr>
        <w:t>W związku z tym Przewodniczący zamknął dyskusję.</w:t>
      </w:r>
    </w:p>
    <w:p w14:paraId="7C49BE5D" w14:textId="77777777" w:rsidR="00ED6700" w:rsidRPr="000F13B5" w:rsidRDefault="00ED6700" w:rsidP="00ED6700">
      <w:pPr>
        <w:pStyle w:val="myStyle"/>
        <w:spacing w:before="2" w:after="2" w:line="240" w:lineRule="auto"/>
        <w:ind w:right="240"/>
        <w:jc w:val="both"/>
        <w:rPr>
          <w:rFonts w:eastAsia="Calibri" w:cstheme="minorHAnsi"/>
          <w:color w:val="000000"/>
          <w:sz w:val="28"/>
          <w:szCs w:val="28"/>
          <w:lang w:val="pl-PL"/>
        </w:rPr>
      </w:pPr>
      <w:r w:rsidRPr="000F13B5">
        <w:rPr>
          <w:rFonts w:eastAsia="Calibri" w:cstheme="minorHAnsi"/>
          <w:color w:val="000000"/>
          <w:sz w:val="28"/>
          <w:szCs w:val="28"/>
          <w:lang w:val="pl-PL"/>
        </w:rPr>
        <w:t xml:space="preserve">Zaproponował podjęcie uchwały bez czytania, w wersji, która została przedłożona w materiałach na dzisiejszą sesję. </w:t>
      </w:r>
    </w:p>
    <w:p w14:paraId="3B73EA50" w14:textId="302F6BD1" w:rsidR="00ED6700" w:rsidRDefault="00ED6700">
      <w:pPr>
        <w:pStyle w:val="myStyle"/>
        <w:spacing w:before="2" w:after="2" w:line="240" w:lineRule="auto"/>
        <w:ind w:left="240" w:right="240"/>
        <w:jc w:val="left"/>
      </w:pPr>
    </w:p>
    <w:p w14:paraId="2647F869" w14:textId="77777777" w:rsidR="000F13B5" w:rsidRDefault="000F13B5">
      <w:pPr>
        <w:pStyle w:val="myStyle"/>
        <w:spacing w:before="2" w:after="2" w:line="240" w:lineRule="auto"/>
        <w:ind w:left="240" w:right="240"/>
        <w:jc w:val="left"/>
      </w:pPr>
    </w:p>
    <w:p w14:paraId="48A0FC20" w14:textId="5C582B89" w:rsidR="006A7095" w:rsidRPr="00257D4B" w:rsidRDefault="00F205D2" w:rsidP="00101187">
      <w:pPr>
        <w:pStyle w:val="myStyle"/>
        <w:spacing w:before="243" w:after="3" w:line="240" w:lineRule="auto"/>
        <w:ind w:right="240"/>
        <w:jc w:val="both"/>
      </w:pPr>
      <w:r>
        <w:rPr>
          <w:color w:val="000000"/>
          <w:sz w:val="27"/>
          <w:szCs w:val="27"/>
        </w:rPr>
        <w:lastRenderedPageBreak/>
        <w:t xml:space="preserve">15.4. podjęcie </w:t>
      </w:r>
      <w:r w:rsidRPr="00101187">
        <w:rPr>
          <w:b/>
          <w:bCs/>
          <w:color w:val="000000"/>
          <w:sz w:val="27"/>
          <w:szCs w:val="27"/>
        </w:rPr>
        <w:t xml:space="preserve">uchwały </w:t>
      </w:r>
      <w:r w:rsidR="00101187" w:rsidRPr="00101187">
        <w:rPr>
          <w:b/>
          <w:bCs/>
          <w:color w:val="000000"/>
          <w:sz w:val="27"/>
          <w:szCs w:val="27"/>
        </w:rPr>
        <w:t xml:space="preserve">Nr XXXIV/280/2022 </w:t>
      </w:r>
      <w:r w:rsidRPr="00101187">
        <w:rPr>
          <w:b/>
          <w:bCs/>
          <w:color w:val="000000"/>
          <w:sz w:val="27"/>
          <w:szCs w:val="27"/>
        </w:rPr>
        <w:t>w sprawie ustalenie wysokości diet dla radnych Rady Gminy Raciążek oraz należności z tytułu zwrotu kosztów podróży służbowych</w:t>
      </w:r>
      <w:r w:rsidR="00257D4B">
        <w:rPr>
          <w:b/>
          <w:bCs/>
          <w:color w:val="000000"/>
          <w:sz w:val="27"/>
          <w:szCs w:val="27"/>
        </w:rPr>
        <w:t xml:space="preserve"> – </w:t>
      </w:r>
      <w:r w:rsidR="00257D4B" w:rsidRPr="00257D4B">
        <w:rPr>
          <w:color w:val="000000"/>
          <w:sz w:val="27"/>
          <w:szCs w:val="27"/>
        </w:rPr>
        <w:t xml:space="preserve">zał. do </w:t>
      </w:r>
      <w:r w:rsidR="00257D4B">
        <w:rPr>
          <w:color w:val="000000"/>
          <w:sz w:val="27"/>
          <w:szCs w:val="27"/>
        </w:rPr>
        <w:t>protokołu</w:t>
      </w:r>
      <w:r w:rsidRPr="00257D4B">
        <w:rPr>
          <w:color w:val="000000"/>
          <w:sz w:val="27"/>
          <w:szCs w:val="27"/>
        </w:rPr>
        <w:t>.</w:t>
      </w:r>
    </w:p>
    <w:p w14:paraId="62F530CA" w14:textId="77777777" w:rsidR="006A7095" w:rsidRPr="00257D4B" w:rsidRDefault="006A7095">
      <w:pPr>
        <w:pStyle w:val="myStyle"/>
        <w:spacing w:before="2" w:after="2" w:line="240" w:lineRule="auto"/>
        <w:ind w:left="240" w:right="240"/>
        <w:jc w:val="left"/>
      </w:pPr>
    </w:p>
    <w:p w14:paraId="735D9510"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9"/>
        <w:gridCol w:w="6323"/>
      </w:tblGrid>
      <w:tr w:rsidR="006A7095" w14:paraId="6820FF87" w14:textId="77777777">
        <w:tc>
          <w:tcPr>
            <w:tcW w:w="2250" w:type="dxa"/>
            <w:tcBorders>
              <w:bottom w:val="single" w:sz="5" w:space="0" w:color="DDDDDD"/>
            </w:tcBorders>
            <w:shd w:val="clear" w:color="auto" w:fill="F1F1F1"/>
            <w:tcMar>
              <w:top w:w="120" w:type="dxa"/>
              <w:left w:w="240" w:type="dxa"/>
              <w:bottom w:w="120" w:type="dxa"/>
              <w:right w:w="120" w:type="dxa"/>
            </w:tcMar>
          </w:tcPr>
          <w:p w14:paraId="682C854A" w14:textId="77777777" w:rsidR="006A7095" w:rsidRDefault="00F205D2">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0F02591A" w14:textId="77777777" w:rsidR="006A7095" w:rsidRDefault="00F205D2">
            <w:pPr>
              <w:spacing w:after="0" w:line="240" w:lineRule="auto"/>
            </w:pPr>
            <w:r>
              <w:rPr>
                <w:color w:val="000000"/>
                <w:sz w:val="18"/>
                <w:szCs w:val="18"/>
                <w:shd w:val="clear" w:color="auto" w:fill="FFFFFF"/>
              </w:rPr>
              <w:t>podjęcie uchwały w sprawie ustalenie wysokości diet dla radnych Rady Gminy Raciążek oraz należności z tytułu zwrotu kosztów podróży służbowych.</w:t>
            </w:r>
          </w:p>
        </w:tc>
      </w:tr>
      <w:tr w:rsidR="006A7095" w14:paraId="4943E0DC" w14:textId="77777777">
        <w:tc>
          <w:tcPr>
            <w:tcW w:w="2250" w:type="dxa"/>
            <w:tcBorders>
              <w:bottom w:val="single" w:sz="5" w:space="0" w:color="DDDDDD"/>
            </w:tcBorders>
            <w:shd w:val="clear" w:color="auto" w:fill="F1F1F1"/>
            <w:tcMar>
              <w:top w:w="120" w:type="dxa"/>
              <w:left w:w="120" w:type="dxa"/>
              <w:bottom w:w="120" w:type="dxa"/>
              <w:right w:w="120" w:type="dxa"/>
            </w:tcMar>
          </w:tcPr>
          <w:p w14:paraId="54F7CA04" w14:textId="77777777" w:rsidR="006A7095" w:rsidRDefault="00F205D2">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410DCB7A" w14:textId="77777777" w:rsidR="006A7095" w:rsidRDefault="00F205D2">
            <w:pPr>
              <w:spacing w:after="0" w:line="240" w:lineRule="auto"/>
            </w:pPr>
            <w:r>
              <w:rPr>
                <w:color w:val="000000"/>
                <w:sz w:val="18"/>
                <w:szCs w:val="18"/>
                <w:shd w:val="clear" w:color="auto" w:fill="F1F1F1"/>
              </w:rPr>
              <w:t>Rada Gminy od 2 listopada 2021r.</w:t>
            </w:r>
          </w:p>
        </w:tc>
      </w:tr>
      <w:tr w:rsidR="006A7095" w14:paraId="40026897" w14:textId="77777777">
        <w:tc>
          <w:tcPr>
            <w:tcW w:w="2250" w:type="dxa"/>
            <w:tcBorders>
              <w:bottom w:val="single" w:sz="5" w:space="0" w:color="DDDDDD"/>
            </w:tcBorders>
            <w:shd w:val="clear" w:color="auto" w:fill="F1F1F1"/>
            <w:tcMar>
              <w:top w:w="120" w:type="dxa"/>
              <w:left w:w="120" w:type="dxa"/>
              <w:bottom w:w="120" w:type="dxa"/>
              <w:right w:w="120" w:type="dxa"/>
            </w:tcMar>
          </w:tcPr>
          <w:p w14:paraId="4C163415" w14:textId="77777777" w:rsidR="006A7095" w:rsidRDefault="00F205D2">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0AD8F382" w14:textId="77777777" w:rsidR="006A7095" w:rsidRDefault="00F205D2">
            <w:pPr>
              <w:spacing w:after="0" w:line="240" w:lineRule="auto"/>
            </w:pPr>
            <w:r>
              <w:rPr>
                <w:color w:val="000000"/>
                <w:sz w:val="18"/>
                <w:szCs w:val="18"/>
                <w:shd w:val="clear" w:color="auto" w:fill="FFFFFF"/>
              </w:rPr>
              <w:t>Głosowanie zakończone wynikiem: przyjęto</w:t>
            </w:r>
          </w:p>
        </w:tc>
      </w:tr>
    </w:tbl>
    <w:p w14:paraId="377342B2" w14:textId="77777777" w:rsidR="006A7095" w:rsidRDefault="006A7095"/>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6A7095" w14:paraId="5F076BCB" w14:textId="77777777">
        <w:tc>
          <w:tcPr>
            <w:tcW w:w="1350" w:type="dxa"/>
            <w:tcBorders>
              <w:bottom w:val="single" w:sz="5" w:space="0" w:color="DDDDDD"/>
            </w:tcBorders>
            <w:shd w:val="clear" w:color="auto" w:fill="F1F1F1"/>
            <w:tcMar>
              <w:top w:w="120" w:type="dxa"/>
              <w:left w:w="240" w:type="dxa"/>
              <w:bottom w:w="120" w:type="dxa"/>
              <w:right w:w="120" w:type="dxa"/>
            </w:tcMar>
          </w:tcPr>
          <w:p w14:paraId="5BD27856" w14:textId="77777777" w:rsidR="006A7095" w:rsidRDefault="00F205D2">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345F54A2" w14:textId="77777777" w:rsidR="006A7095" w:rsidRDefault="00F205D2">
            <w:pPr>
              <w:spacing w:after="0" w:line="240" w:lineRule="auto"/>
            </w:pPr>
            <w:r>
              <w:rPr>
                <w:color w:val="000000"/>
                <w:sz w:val="18"/>
                <w:szCs w:val="18"/>
                <w:shd w:val="clear" w:color="auto" w:fill="FFFFFF"/>
              </w:rPr>
              <w:t>03 marca 2022 r.</w:t>
            </w:r>
          </w:p>
        </w:tc>
        <w:tc>
          <w:tcPr>
            <w:tcW w:w="1350" w:type="dxa"/>
            <w:tcBorders>
              <w:bottom w:val="single" w:sz="5" w:space="0" w:color="DDDDDD"/>
            </w:tcBorders>
            <w:shd w:val="clear" w:color="auto" w:fill="F1F1F1"/>
            <w:tcMar>
              <w:top w:w="120" w:type="dxa"/>
              <w:left w:w="120" w:type="dxa"/>
              <w:bottom w:w="120" w:type="dxa"/>
              <w:right w:w="120" w:type="dxa"/>
            </w:tcMar>
          </w:tcPr>
          <w:p w14:paraId="483E9914" w14:textId="77777777" w:rsidR="006A7095" w:rsidRDefault="00F205D2">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24836005" w14:textId="77777777" w:rsidR="006A7095" w:rsidRDefault="00F205D2">
            <w:pPr>
              <w:spacing w:after="0" w:line="240" w:lineRule="auto"/>
            </w:pPr>
            <w:r>
              <w:rPr>
                <w:color w:val="000000"/>
                <w:sz w:val="18"/>
                <w:szCs w:val="18"/>
                <w:shd w:val="clear" w:color="auto" w:fill="FFFFFF"/>
              </w:rPr>
              <w:t>10:04:51 - 10:05:10</w:t>
            </w:r>
          </w:p>
        </w:tc>
      </w:tr>
      <w:tr w:rsidR="006A7095" w14:paraId="5AE89BD8" w14:textId="77777777">
        <w:tc>
          <w:tcPr>
            <w:tcW w:w="0" w:type="auto"/>
            <w:tcBorders>
              <w:bottom w:val="single" w:sz="5" w:space="0" w:color="DDDDDD"/>
            </w:tcBorders>
            <w:shd w:val="clear" w:color="auto" w:fill="F1F1F1"/>
            <w:tcMar>
              <w:top w:w="120" w:type="dxa"/>
              <w:left w:w="120" w:type="dxa"/>
              <w:bottom w:w="120" w:type="dxa"/>
              <w:right w:w="120" w:type="dxa"/>
            </w:tcMar>
          </w:tcPr>
          <w:p w14:paraId="3ABF2BA1" w14:textId="77777777" w:rsidR="006A7095" w:rsidRDefault="00F205D2">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52F99402" w14:textId="77777777" w:rsidR="006A7095" w:rsidRDefault="00F205D2">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4BAFE65F" w14:textId="77777777" w:rsidR="006A7095" w:rsidRDefault="00F205D2">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36259597" w14:textId="77777777" w:rsidR="006A7095" w:rsidRDefault="00F205D2">
            <w:pPr>
              <w:spacing w:after="0" w:line="240" w:lineRule="auto"/>
            </w:pPr>
            <w:r>
              <w:rPr>
                <w:color w:val="000000"/>
                <w:sz w:val="18"/>
                <w:szCs w:val="18"/>
                <w:shd w:val="clear" w:color="auto" w:fill="FFFFFF"/>
              </w:rPr>
              <w:t>zwykła</w:t>
            </w:r>
          </w:p>
        </w:tc>
      </w:tr>
    </w:tbl>
    <w:p w14:paraId="28AF8D14" w14:textId="77777777" w:rsidR="006A7095" w:rsidRDefault="00F205D2">
      <w:pPr>
        <w:pStyle w:val="myStyle"/>
        <w:spacing w:before="120" w:after="120" w:line="240" w:lineRule="auto"/>
        <w:ind w:left="240" w:right="240"/>
        <w:jc w:val="left"/>
      </w:pPr>
      <w:r>
        <w:rPr>
          <w:color w:val="000000"/>
          <w:sz w:val="23"/>
          <w:szCs w:val="23"/>
        </w:rPr>
        <w:t>Podsumowanie</w:t>
      </w:r>
    </w:p>
    <w:p w14:paraId="71C40969"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6A7095" w14:paraId="13AD33A7" w14:textId="77777777">
        <w:tc>
          <w:tcPr>
            <w:tcW w:w="1500" w:type="dxa"/>
            <w:tcBorders>
              <w:bottom w:val="single" w:sz="5" w:space="0" w:color="DDDDDD"/>
            </w:tcBorders>
            <w:shd w:val="clear" w:color="auto" w:fill="F1F1F1"/>
            <w:tcMar>
              <w:top w:w="120" w:type="dxa"/>
              <w:left w:w="240" w:type="dxa"/>
              <w:bottom w:w="120" w:type="dxa"/>
              <w:right w:w="120" w:type="dxa"/>
            </w:tcMar>
          </w:tcPr>
          <w:p w14:paraId="08A9F67C"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B61B7E7"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6ED91658" w14:textId="77777777" w:rsidR="006A7095" w:rsidRDefault="00F205D2">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193B30DF"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ECE9B14"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27200D5B" w14:textId="77777777" w:rsidR="006A7095" w:rsidRDefault="00F205D2">
            <w:pPr>
              <w:spacing w:after="0" w:line="240" w:lineRule="auto"/>
              <w:jc w:val="center"/>
            </w:pPr>
            <w:r>
              <w:rPr>
                <w:color w:val="000000"/>
                <w:sz w:val="18"/>
                <w:szCs w:val="18"/>
                <w:shd w:val="clear" w:color="auto" w:fill="F1F1F1"/>
              </w:rPr>
              <w:t>procent</w:t>
            </w:r>
          </w:p>
        </w:tc>
      </w:tr>
      <w:tr w:rsidR="006A7095" w14:paraId="71DE7726" w14:textId="77777777">
        <w:tc>
          <w:tcPr>
            <w:tcW w:w="0" w:type="auto"/>
            <w:tcBorders>
              <w:bottom w:val="single" w:sz="5" w:space="0" w:color="DDDDDD"/>
            </w:tcBorders>
            <w:shd w:val="clear" w:color="auto" w:fill="F1F1F1"/>
            <w:tcMar>
              <w:top w:w="120" w:type="dxa"/>
              <w:left w:w="120" w:type="dxa"/>
              <w:bottom w:w="120" w:type="dxa"/>
              <w:right w:w="120" w:type="dxa"/>
            </w:tcMar>
          </w:tcPr>
          <w:p w14:paraId="76A34E1A" w14:textId="77777777" w:rsidR="006A7095" w:rsidRDefault="00F205D2">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71F843BD" w14:textId="77777777" w:rsidR="006A7095" w:rsidRDefault="00F205D2">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5C4B9315" w14:textId="77777777" w:rsidR="006A7095" w:rsidRDefault="00F205D2">
            <w:pPr>
              <w:spacing w:after="0" w:line="240" w:lineRule="auto"/>
              <w:jc w:val="center"/>
            </w:pPr>
            <w:r>
              <w:rPr>
                <w:color w:val="000000"/>
                <w:sz w:val="18"/>
                <w:szCs w:val="18"/>
                <w:shd w:val="clear" w:color="auto" w:fill="FFFFFF"/>
              </w:rPr>
              <w:t>92.31 %</w:t>
            </w:r>
          </w:p>
        </w:tc>
        <w:tc>
          <w:tcPr>
            <w:tcW w:w="0" w:type="auto"/>
            <w:tcBorders>
              <w:bottom w:val="single" w:sz="5" w:space="0" w:color="DDDDDD"/>
            </w:tcBorders>
            <w:shd w:val="clear" w:color="auto" w:fill="F1F1F1"/>
            <w:tcMar>
              <w:top w:w="120" w:type="dxa"/>
              <w:left w:w="120" w:type="dxa"/>
              <w:bottom w:w="120" w:type="dxa"/>
              <w:right w:w="120" w:type="dxa"/>
            </w:tcMar>
          </w:tcPr>
          <w:p w14:paraId="5A567C59" w14:textId="77777777" w:rsidR="006A7095" w:rsidRDefault="00F205D2">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42ED3581" w14:textId="77777777" w:rsidR="006A7095" w:rsidRDefault="00F205D2">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212A612B" w14:textId="77777777" w:rsidR="006A7095" w:rsidRDefault="00F205D2">
            <w:pPr>
              <w:spacing w:after="0" w:line="240" w:lineRule="auto"/>
              <w:jc w:val="center"/>
            </w:pPr>
            <w:r>
              <w:rPr>
                <w:color w:val="000000"/>
                <w:sz w:val="18"/>
                <w:szCs w:val="18"/>
                <w:shd w:val="clear" w:color="auto" w:fill="FFFFFF"/>
              </w:rPr>
              <w:t>-</w:t>
            </w:r>
          </w:p>
        </w:tc>
      </w:tr>
      <w:tr w:rsidR="006A7095" w14:paraId="6EBF8DC6" w14:textId="77777777">
        <w:tc>
          <w:tcPr>
            <w:tcW w:w="0" w:type="auto"/>
            <w:tcBorders>
              <w:bottom w:val="single" w:sz="5" w:space="0" w:color="DDDDDD"/>
            </w:tcBorders>
            <w:shd w:val="clear" w:color="auto" w:fill="F1F1F1"/>
            <w:tcMar>
              <w:top w:w="120" w:type="dxa"/>
              <w:left w:w="120" w:type="dxa"/>
              <w:bottom w:w="120" w:type="dxa"/>
              <w:right w:w="120" w:type="dxa"/>
            </w:tcMar>
          </w:tcPr>
          <w:p w14:paraId="7E8DE669" w14:textId="77777777" w:rsidR="006A7095" w:rsidRDefault="00F205D2">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24CD42DB"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718A9702"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6CD0248E" w14:textId="77777777" w:rsidR="006A7095" w:rsidRDefault="00F205D2">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8174D1B"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00F5BF7B" w14:textId="77777777" w:rsidR="006A7095" w:rsidRDefault="00F205D2">
            <w:pPr>
              <w:spacing w:after="0" w:line="240" w:lineRule="auto"/>
              <w:jc w:val="center"/>
            </w:pPr>
            <w:r>
              <w:rPr>
                <w:color w:val="000000"/>
                <w:sz w:val="18"/>
                <w:szCs w:val="18"/>
                <w:shd w:val="clear" w:color="auto" w:fill="FFFFFF"/>
              </w:rPr>
              <w:t>86.67 %</w:t>
            </w:r>
          </w:p>
        </w:tc>
      </w:tr>
      <w:tr w:rsidR="006A7095" w14:paraId="3D32F180" w14:textId="77777777">
        <w:tc>
          <w:tcPr>
            <w:tcW w:w="0" w:type="auto"/>
            <w:tcBorders>
              <w:bottom w:val="single" w:sz="5" w:space="0" w:color="DDDDDD"/>
            </w:tcBorders>
            <w:shd w:val="clear" w:color="auto" w:fill="F1F1F1"/>
            <w:tcMar>
              <w:top w:w="120" w:type="dxa"/>
              <w:left w:w="120" w:type="dxa"/>
              <w:bottom w:w="120" w:type="dxa"/>
              <w:right w:w="120" w:type="dxa"/>
            </w:tcMar>
          </w:tcPr>
          <w:p w14:paraId="45AED8B2" w14:textId="77777777" w:rsidR="006A7095" w:rsidRDefault="00F205D2">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5FBBFC1B" w14:textId="77777777" w:rsidR="006A7095" w:rsidRDefault="00F205D2">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49C370AC" w14:textId="77777777" w:rsidR="006A7095" w:rsidRDefault="00F205D2">
            <w:pPr>
              <w:spacing w:after="0" w:line="240" w:lineRule="auto"/>
              <w:jc w:val="center"/>
            </w:pPr>
            <w:r>
              <w:rPr>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69C660A8" w14:textId="77777777" w:rsidR="006A7095" w:rsidRDefault="00F205D2">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7A76F5A1" w14:textId="77777777" w:rsidR="006A7095" w:rsidRDefault="00F205D2">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40BA1135" w14:textId="77777777" w:rsidR="006A7095" w:rsidRDefault="00F205D2">
            <w:pPr>
              <w:spacing w:after="0" w:line="240" w:lineRule="auto"/>
              <w:jc w:val="center"/>
            </w:pPr>
            <w:r>
              <w:rPr>
                <w:color w:val="000000"/>
                <w:sz w:val="18"/>
                <w:szCs w:val="18"/>
                <w:shd w:val="clear" w:color="auto" w:fill="FFFFFF"/>
              </w:rPr>
              <w:t>13.33 %</w:t>
            </w:r>
          </w:p>
        </w:tc>
      </w:tr>
    </w:tbl>
    <w:p w14:paraId="66678DC5" w14:textId="77777777" w:rsidR="006A7095" w:rsidRDefault="00F205D2">
      <w:pPr>
        <w:pStyle w:val="myStyle"/>
        <w:spacing w:before="120" w:after="120" w:line="240" w:lineRule="auto"/>
        <w:ind w:left="240" w:right="240"/>
        <w:jc w:val="left"/>
      </w:pPr>
      <w:r>
        <w:rPr>
          <w:color w:val="000000"/>
          <w:sz w:val="23"/>
          <w:szCs w:val="23"/>
        </w:rPr>
        <w:t>Wyniki imienne</w:t>
      </w:r>
    </w:p>
    <w:p w14:paraId="2DB6A957"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9"/>
        <w:gridCol w:w="2819"/>
        <w:gridCol w:w="2810"/>
        <w:gridCol w:w="2274"/>
      </w:tblGrid>
      <w:tr w:rsidR="006A7095" w14:paraId="304A7E25" w14:textId="77777777" w:rsidTr="00207F30">
        <w:tc>
          <w:tcPr>
            <w:tcW w:w="589" w:type="dxa"/>
            <w:tcBorders>
              <w:bottom w:val="single" w:sz="5" w:space="0" w:color="DDDDDD"/>
            </w:tcBorders>
            <w:shd w:val="clear" w:color="auto" w:fill="F1F1F1"/>
            <w:tcMar>
              <w:top w:w="120" w:type="dxa"/>
              <w:left w:w="240" w:type="dxa"/>
              <w:bottom w:w="120" w:type="dxa"/>
              <w:right w:w="120" w:type="dxa"/>
            </w:tcMar>
          </w:tcPr>
          <w:p w14:paraId="538B4239" w14:textId="77777777" w:rsidR="006A7095" w:rsidRDefault="00F205D2">
            <w:pPr>
              <w:spacing w:after="0" w:line="240" w:lineRule="auto"/>
            </w:pPr>
            <w:r>
              <w:rPr>
                <w:color w:val="000000"/>
                <w:sz w:val="18"/>
                <w:szCs w:val="18"/>
                <w:shd w:val="clear" w:color="auto" w:fill="F1F1F1"/>
              </w:rPr>
              <w:t>lp</w:t>
            </w:r>
          </w:p>
        </w:tc>
        <w:tc>
          <w:tcPr>
            <w:tcW w:w="2819" w:type="dxa"/>
            <w:tcBorders>
              <w:bottom w:val="single" w:sz="5" w:space="0" w:color="DDDDDD"/>
            </w:tcBorders>
            <w:shd w:val="clear" w:color="auto" w:fill="F1F1F1"/>
            <w:tcMar>
              <w:top w:w="120" w:type="dxa"/>
              <w:left w:w="120" w:type="dxa"/>
              <w:bottom w:w="120" w:type="dxa"/>
              <w:right w:w="120" w:type="dxa"/>
            </w:tcMar>
          </w:tcPr>
          <w:p w14:paraId="207879D2" w14:textId="77777777" w:rsidR="006A7095" w:rsidRDefault="00F205D2">
            <w:pPr>
              <w:spacing w:after="0" w:line="240" w:lineRule="auto"/>
            </w:pPr>
            <w:r>
              <w:rPr>
                <w:color w:val="000000"/>
                <w:sz w:val="18"/>
                <w:szCs w:val="18"/>
                <w:shd w:val="clear" w:color="auto" w:fill="F1F1F1"/>
              </w:rPr>
              <w:t>nazwisko</w:t>
            </w:r>
          </w:p>
        </w:tc>
        <w:tc>
          <w:tcPr>
            <w:tcW w:w="2810" w:type="dxa"/>
            <w:tcBorders>
              <w:bottom w:val="single" w:sz="5" w:space="0" w:color="DDDDDD"/>
            </w:tcBorders>
            <w:shd w:val="clear" w:color="auto" w:fill="F1F1F1"/>
            <w:tcMar>
              <w:top w:w="120" w:type="dxa"/>
              <w:left w:w="120" w:type="dxa"/>
              <w:bottom w:w="120" w:type="dxa"/>
              <w:right w:w="120" w:type="dxa"/>
            </w:tcMar>
          </w:tcPr>
          <w:p w14:paraId="48E64375" w14:textId="77777777" w:rsidR="006A7095" w:rsidRDefault="00F205D2">
            <w:pPr>
              <w:spacing w:after="0" w:line="240" w:lineRule="auto"/>
            </w:pPr>
            <w:r>
              <w:rPr>
                <w:color w:val="000000"/>
                <w:sz w:val="18"/>
                <w:szCs w:val="18"/>
                <w:shd w:val="clear" w:color="auto" w:fill="F1F1F1"/>
              </w:rPr>
              <w:t>imię</w:t>
            </w:r>
          </w:p>
        </w:tc>
        <w:tc>
          <w:tcPr>
            <w:tcW w:w="2274" w:type="dxa"/>
            <w:tcBorders>
              <w:bottom w:val="single" w:sz="5" w:space="0" w:color="DDDDDD"/>
            </w:tcBorders>
            <w:shd w:val="clear" w:color="auto" w:fill="F1F1F1"/>
            <w:tcMar>
              <w:top w:w="120" w:type="dxa"/>
              <w:left w:w="120" w:type="dxa"/>
              <w:bottom w:w="120" w:type="dxa"/>
              <w:right w:w="120" w:type="dxa"/>
            </w:tcMar>
          </w:tcPr>
          <w:p w14:paraId="44B6B4FF" w14:textId="77777777" w:rsidR="006A7095" w:rsidRDefault="00F205D2">
            <w:pPr>
              <w:spacing w:after="0" w:line="240" w:lineRule="auto"/>
            </w:pPr>
            <w:r>
              <w:rPr>
                <w:color w:val="000000"/>
                <w:sz w:val="18"/>
                <w:szCs w:val="18"/>
                <w:shd w:val="clear" w:color="auto" w:fill="F1F1F1"/>
              </w:rPr>
              <w:t>głos</w:t>
            </w:r>
          </w:p>
        </w:tc>
      </w:tr>
      <w:tr w:rsidR="006A7095" w14:paraId="604718E1"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34D60D4F" w14:textId="77777777" w:rsidR="006A7095" w:rsidRDefault="00F205D2">
            <w:pPr>
              <w:spacing w:after="0" w:line="240" w:lineRule="auto"/>
            </w:pPr>
            <w:r>
              <w:rPr>
                <w:color w:val="000000"/>
                <w:sz w:val="18"/>
                <w:szCs w:val="18"/>
                <w:shd w:val="clear" w:color="auto" w:fill="F1F1F1"/>
              </w:rPr>
              <w:t>1</w:t>
            </w:r>
          </w:p>
        </w:tc>
        <w:tc>
          <w:tcPr>
            <w:tcW w:w="2819" w:type="dxa"/>
            <w:tcBorders>
              <w:bottom w:val="single" w:sz="5" w:space="0" w:color="DDDDDD"/>
            </w:tcBorders>
            <w:shd w:val="clear" w:color="auto" w:fill="F1F1F1"/>
            <w:tcMar>
              <w:top w:w="120" w:type="dxa"/>
              <w:left w:w="120" w:type="dxa"/>
              <w:bottom w:w="120" w:type="dxa"/>
              <w:right w:w="120" w:type="dxa"/>
            </w:tcMar>
          </w:tcPr>
          <w:p w14:paraId="12C96E90" w14:textId="77777777" w:rsidR="006A7095" w:rsidRDefault="00F205D2">
            <w:pPr>
              <w:spacing w:after="0" w:line="240" w:lineRule="auto"/>
            </w:pPr>
            <w:r>
              <w:rPr>
                <w:color w:val="000000"/>
                <w:sz w:val="18"/>
                <w:szCs w:val="18"/>
                <w:shd w:val="clear" w:color="auto" w:fill="F1F1F1"/>
              </w:rPr>
              <w:t>Borowska</w:t>
            </w:r>
          </w:p>
        </w:tc>
        <w:tc>
          <w:tcPr>
            <w:tcW w:w="2810" w:type="dxa"/>
            <w:tcBorders>
              <w:bottom w:val="single" w:sz="5" w:space="0" w:color="DDDDDD"/>
            </w:tcBorders>
            <w:shd w:val="clear" w:color="auto" w:fill="F1F1F1"/>
            <w:tcMar>
              <w:top w:w="120" w:type="dxa"/>
              <w:left w:w="120" w:type="dxa"/>
              <w:bottom w:w="120" w:type="dxa"/>
              <w:right w:w="120" w:type="dxa"/>
            </w:tcMar>
          </w:tcPr>
          <w:p w14:paraId="54A33C24" w14:textId="77777777" w:rsidR="006A7095" w:rsidRDefault="00F205D2">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154702E7" w14:textId="77777777" w:rsidR="006A7095" w:rsidRDefault="00F205D2">
            <w:pPr>
              <w:spacing w:after="0" w:line="240" w:lineRule="auto"/>
            </w:pPr>
            <w:r>
              <w:rPr>
                <w:color w:val="000000"/>
                <w:sz w:val="18"/>
                <w:szCs w:val="18"/>
                <w:shd w:val="clear" w:color="auto" w:fill="F1F1F1"/>
              </w:rPr>
              <w:t>nieobecna</w:t>
            </w:r>
          </w:p>
        </w:tc>
      </w:tr>
      <w:tr w:rsidR="006A7095" w14:paraId="770CB8AA"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22925C16" w14:textId="77777777" w:rsidR="006A7095" w:rsidRDefault="00F205D2">
            <w:pPr>
              <w:spacing w:after="0" w:line="240" w:lineRule="auto"/>
            </w:pPr>
            <w:r>
              <w:rPr>
                <w:color w:val="000000"/>
                <w:sz w:val="18"/>
                <w:szCs w:val="18"/>
                <w:shd w:val="clear" w:color="auto" w:fill="FFFFFF"/>
              </w:rPr>
              <w:t>2</w:t>
            </w:r>
          </w:p>
        </w:tc>
        <w:tc>
          <w:tcPr>
            <w:tcW w:w="2819" w:type="dxa"/>
            <w:tcBorders>
              <w:bottom w:val="single" w:sz="5" w:space="0" w:color="DDDDDD"/>
            </w:tcBorders>
            <w:shd w:val="clear" w:color="auto" w:fill="FFFFFF"/>
            <w:tcMar>
              <w:top w:w="120" w:type="dxa"/>
              <w:left w:w="120" w:type="dxa"/>
              <w:bottom w:w="120" w:type="dxa"/>
              <w:right w:w="120" w:type="dxa"/>
            </w:tcMar>
          </w:tcPr>
          <w:p w14:paraId="63E3847E" w14:textId="77777777" w:rsidR="006A7095" w:rsidRDefault="00F205D2">
            <w:pPr>
              <w:spacing w:after="0" w:line="240" w:lineRule="auto"/>
            </w:pPr>
            <w:r>
              <w:rPr>
                <w:color w:val="000000"/>
                <w:sz w:val="18"/>
                <w:szCs w:val="18"/>
                <w:shd w:val="clear" w:color="auto" w:fill="FFFFFF"/>
              </w:rPr>
              <w:t>Ćwikliński</w:t>
            </w:r>
          </w:p>
        </w:tc>
        <w:tc>
          <w:tcPr>
            <w:tcW w:w="2810" w:type="dxa"/>
            <w:tcBorders>
              <w:bottom w:val="single" w:sz="5" w:space="0" w:color="DDDDDD"/>
            </w:tcBorders>
            <w:shd w:val="clear" w:color="auto" w:fill="FFFFFF"/>
            <w:tcMar>
              <w:top w:w="120" w:type="dxa"/>
              <w:left w:w="120" w:type="dxa"/>
              <w:bottom w:w="120" w:type="dxa"/>
              <w:right w:w="120" w:type="dxa"/>
            </w:tcMar>
          </w:tcPr>
          <w:p w14:paraId="2A5EC113" w14:textId="77777777" w:rsidR="006A7095" w:rsidRDefault="00F205D2">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1021AD94" w14:textId="77777777" w:rsidR="006A7095" w:rsidRDefault="00F205D2">
            <w:pPr>
              <w:spacing w:after="0" w:line="240" w:lineRule="auto"/>
            </w:pPr>
            <w:r>
              <w:rPr>
                <w:color w:val="000000"/>
                <w:sz w:val="18"/>
                <w:szCs w:val="18"/>
                <w:shd w:val="clear" w:color="auto" w:fill="FFFFFF"/>
              </w:rPr>
              <w:t>ZA</w:t>
            </w:r>
          </w:p>
        </w:tc>
      </w:tr>
      <w:tr w:rsidR="006A7095" w14:paraId="53F6BB92"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3E1550E9" w14:textId="77777777" w:rsidR="006A7095" w:rsidRDefault="00F205D2">
            <w:pPr>
              <w:spacing w:after="0" w:line="240" w:lineRule="auto"/>
            </w:pPr>
            <w:r>
              <w:rPr>
                <w:color w:val="000000"/>
                <w:sz w:val="18"/>
                <w:szCs w:val="18"/>
                <w:shd w:val="clear" w:color="auto" w:fill="F1F1F1"/>
              </w:rPr>
              <w:t>3</w:t>
            </w:r>
          </w:p>
        </w:tc>
        <w:tc>
          <w:tcPr>
            <w:tcW w:w="2819" w:type="dxa"/>
            <w:tcBorders>
              <w:bottom w:val="single" w:sz="5" w:space="0" w:color="DDDDDD"/>
            </w:tcBorders>
            <w:shd w:val="clear" w:color="auto" w:fill="F1F1F1"/>
            <w:tcMar>
              <w:top w:w="120" w:type="dxa"/>
              <w:left w:w="120" w:type="dxa"/>
              <w:bottom w:w="120" w:type="dxa"/>
              <w:right w:w="120" w:type="dxa"/>
            </w:tcMar>
          </w:tcPr>
          <w:p w14:paraId="52CDDDEC" w14:textId="77777777" w:rsidR="006A7095" w:rsidRDefault="00F205D2">
            <w:pPr>
              <w:spacing w:after="0" w:line="240" w:lineRule="auto"/>
            </w:pPr>
            <w:r>
              <w:rPr>
                <w:color w:val="000000"/>
                <w:sz w:val="18"/>
                <w:szCs w:val="18"/>
                <w:shd w:val="clear" w:color="auto" w:fill="F1F1F1"/>
              </w:rPr>
              <w:t>Graczyk</w:t>
            </w:r>
          </w:p>
        </w:tc>
        <w:tc>
          <w:tcPr>
            <w:tcW w:w="2810" w:type="dxa"/>
            <w:tcBorders>
              <w:bottom w:val="single" w:sz="5" w:space="0" w:color="DDDDDD"/>
            </w:tcBorders>
            <w:shd w:val="clear" w:color="auto" w:fill="F1F1F1"/>
            <w:tcMar>
              <w:top w:w="120" w:type="dxa"/>
              <w:left w:w="120" w:type="dxa"/>
              <w:bottom w:w="120" w:type="dxa"/>
              <w:right w:w="120" w:type="dxa"/>
            </w:tcMar>
          </w:tcPr>
          <w:p w14:paraId="3EC79A6D" w14:textId="77777777" w:rsidR="006A7095" w:rsidRDefault="00F205D2">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0A7C0C76" w14:textId="77777777" w:rsidR="006A7095" w:rsidRDefault="00F205D2">
            <w:pPr>
              <w:spacing w:after="0" w:line="240" w:lineRule="auto"/>
            </w:pPr>
            <w:r>
              <w:rPr>
                <w:color w:val="000000"/>
                <w:sz w:val="18"/>
                <w:szCs w:val="18"/>
                <w:shd w:val="clear" w:color="auto" w:fill="F1F1F1"/>
              </w:rPr>
              <w:t>ZA</w:t>
            </w:r>
          </w:p>
        </w:tc>
      </w:tr>
      <w:tr w:rsidR="006A7095" w14:paraId="0D9B20F0"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3B86AC6D" w14:textId="77777777" w:rsidR="006A7095" w:rsidRDefault="00F205D2">
            <w:pPr>
              <w:spacing w:after="0" w:line="240" w:lineRule="auto"/>
            </w:pPr>
            <w:r>
              <w:rPr>
                <w:color w:val="000000"/>
                <w:sz w:val="18"/>
                <w:szCs w:val="18"/>
                <w:shd w:val="clear" w:color="auto" w:fill="FFFFFF"/>
              </w:rPr>
              <w:t>4</w:t>
            </w:r>
          </w:p>
        </w:tc>
        <w:tc>
          <w:tcPr>
            <w:tcW w:w="2819" w:type="dxa"/>
            <w:tcBorders>
              <w:bottom w:val="single" w:sz="5" w:space="0" w:color="DDDDDD"/>
            </w:tcBorders>
            <w:shd w:val="clear" w:color="auto" w:fill="FFFFFF"/>
            <w:tcMar>
              <w:top w:w="120" w:type="dxa"/>
              <w:left w:w="120" w:type="dxa"/>
              <w:bottom w:w="120" w:type="dxa"/>
              <w:right w:w="120" w:type="dxa"/>
            </w:tcMar>
          </w:tcPr>
          <w:p w14:paraId="3891AA04" w14:textId="77777777" w:rsidR="006A7095" w:rsidRDefault="00F205D2">
            <w:pPr>
              <w:spacing w:after="0" w:line="240" w:lineRule="auto"/>
            </w:pPr>
            <w:r>
              <w:rPr>
                <w:color w:val="000000"/>
                <w:sz w:val="18"/>
                <w:szCs w:val="18"/>
                <w:shd w:val="clear" w:color="auto" w:fill="FFFFFF"/>
              </w:rPr>
              <w:t>Juśkiewicz</w:t>
            </w:r>
          </w:p>
        </w:tc>
        <w:tc>
          <w:tcPr>
            <w:tcW w:w="2810" w:type="dxa"/>
            <w:tcBorders>
              <w:bottom w:val="single" w:sz="5" w:space="0" w:color="DDDDDD"/>
            </w:tcBorders>
            <w:shd w:val="clear" w:color="auto" w:fill="FFFFFF"/>
            <w:tcMar>
              <w:top w:w="120" w:type="dxa"/>
              <w:left w:w="120" w:type="dxa"/>
              <w:bottom w:w="120" w:type="dxa"/>
              <w:right w:w="120" w:type="dxa"/>
            </w:tcMar>
          </w:tcPr>
          <w:p w14:paraId="47341BD1" w14:textId="77777777" w:rsidR="006A7095" w:rsidRDefault="00F205D2">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351BFBE4" w14:textId="77777777" w:rsidR="006A7095" w:rsidRDefault="00F205D2">
            <w:pPr>
              <w:spacing w:after="0" w:line="240" w:lineRule="auto"/>
            </w:pPr>
            <w:r>
              <w:rPr>
                <w:color w:val="000000"/>
                <w:sz w:val="18"/>
                <w:szCs w:val="18"/>
                <w:shd w:val="clear" w:color="auto" w:fill="FFFFFF"/>
              </w:rPr>
              <w:t>ZA</w:t>
            </w:r>
          </w:p>
        </w:tc>
      </w:tr>
      <w:tr w:rsidR="006A7095" w14:paraId="455907B4"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134B5921" w14:textId="77777777" w:rsidR="006A7095" w:rsidRDefault="00F205D2">
            <w:pPr>
              <w:spacing w:after="0" w:line="240" w:lineRule="auto"/>
            </w:pPr>
            <w:r>
              <w:rPr>
                <w:color w:val="000000"/>
                <w:sz w:val="18"/>
                <w:szCs w:val="18"/>
                <w:shd w:val="clear" w:color="auto" w:fill="F1F1F1"/>
              </w:rPr>
              <w:t>5</w:t>
            </w:r>
          </w:p>
        </w:tc>
        <w:tc>
          <w:tcPr>
            <w:tcW w:w="2819" w:type="dxa"/>
            <w:tcBorders>
              <w:bottom w:val="single" w:sz="5" w:space="0" w:color="DDDDDD"/>
            </w:tcBorders>
            <w:shd w:val="clear" w:color="auto" w:fill="F1F1F1"/>
            <w:tcMar>
              <w:top w:w="120" w:type="dxa"/>
              <w:left w:w="120" w:type="dxa"/>
              <w:bottom w:w="120" w:type="dxa"/>
              <w:right w:w="120" w:type="dxa"/>
            </w:tcMar>
          </w:tcPr>
          <w:p w14:paraId="4CA6F478" w14:textId="77777777" w:rsidR="006A7095" w:rsidRDefault="00F205D2">
            <w:pPr>
              <w:spacing w:after="0" w:line="240" w:lineRule="auto"/>
            </w:pPr>
            <w:r>
              <w:rPr>
                <w:color w:val="000000"/>
                <w:sz w:val="18"/>
                <w:szCs w:val="18"/>
                <w:shd w:val="clear" w:color="auto" w:fill="F1F1F1"/>
              </w:rPr>
              <w:t>Kosmal</w:t>
            </w:r>
          </w:p>
        </w:tc>
        <w:tc>
          <w:tcPr>
            <w:tcW w:w="2810" w:type="dxa"/>
            <w:tcBorders>
              <w:bottom w:val="single" w:sz="5" w:space="0" w:color="DDDDDD"/>
            </w:tcBorders>
            <w:shd w:val="clear" w:color="auto" w:fill="F1F1F1"/>
            <w:tcMar>
              <w:top w:w="120" w:type="dxa"/>
              <w:left w:w="120" w:type="dxa"/>
              <w:bottom w:w="120" w:type="dxa"/>
              <w:right w:w="120" w:type="dxa"/>
            </w:tcMar>
          </w:tcPr>
          <w:p w14:paraId="3BFD8340" w14:textId="77777777" w:rsidR="006A7095" w:rsidRDefault="00F205D2">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07A0F80F" w14:textId="77777777" w:rsidR="006A7095" w:rsidRDefault="00F205D2">
            <w:pPr>
              <w:spacing w:after="0" w:line="240" w:lineRule="auto"/>
            </w:pPr>
            <w:r>
              <w:rPr>
                <w:color w:val="000000"/>
                <w:sz w:val="18"/>
                <w:szCs w:val="18"/>
                <w:shd w:val="clear" w:color="auto" w:fill="F1F1F1"/>
              </w:rPr>
              <w:t>ZA</w:t>
            </w:r>
          </w:p>
        </w:tc>
      </w:tr>
      <w:tr w:rsidR="006A7095" w14:paraId="65B9E170"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03895D56" w14:textId="77777777" w:rsidR="006A7095" w:rsidRDefault="00F205D2">
            <w:pPr>
              <w:spacing w:after="0" w:line="240" w:lineRule="auto"/>
            </w:pPr>
            <w:r>
              <w:rPr>
                <w:color w:val="000000"/>
                <w:sz w:val="18"/>
                <w:szCs w:val="18"/>
                <w:shd w:val="clear" w:color="auto" w:fill="FFFFFF"/>
              </w:rPr>
              <w:t>6</w:t>
            </w:r>
          </w:p>
        </w:tc>
        <w:tc>
          <w:tcPr>
            <w:tcW w:w="2819" w:type="dxa"/>
            <w:tcBorders>
              <w:bottom w:val="single" w:sz="5" w:space="0" w:color="DDDDDD"/>
            </w:tcBorders>
            <w:shd w:val="clear" w:color="auto" w:fill="FFFFFF"/>
            <w:tcMar>
              <w:top w:w="120" w:type="dxa"/>
              <w:left w:w="120" w:type="dxa"/>
              <w:bottom w:w="120" w:type="dxa"/>
              <w:right w:w="120" w:type="dxa"/>
            </w:tcMar>
          </w:tcPr>
          <w:p w14:paraId="47CE50A8" w14:textId="77777777" w:rsidR="006A7095" w:rsidRDefault="00F205D2">
            <w:pPr>
              <w:spacing w:after="0" w:line="240" w:lineRule="auto"/>
            </w:pPr>
            <w:r>
              <w:rPr>
                <w:color w:val="000000"/>
                <w:sz w:val="18"/>
                <w:szCs w:val="18"/>
                <w:shd w:val="clear" w:color="auto" w:fill="FFFFFF"/>
              </w:rPr>
              <w:t>Małecki</w:t>
            </w:r>
          </w:p>
        </w:tc>
        <w:tc>
          <w:tcPr>
            <w:tcW w:w="2810" w:type="dxa"/>
            <w:tcBorders>
              <w:bottom w:val="single" w:sz="5" w:space="0" w:color="DDDDDD"/>
            </w:tcBorders>
            <w:shd w:val="clear" w:color="auto" w:fill="FFFFFF"/>
            <w:tcMar>
              <w:top w:w="120" w:type="dxa"/>
              <w:left w:w="120" w:type="dxa"/>
              <w:bottom w:w="120" w:type="dxa"/>
              <w:right w:w="120" w:type="dxa"/>
            </w:tcMar>
          </w:tcPr>
          <w:p w14:paraId="50F92182" w14:textId="77777777" w:rsidR="006A7095" w:rsidRDefault="00F205D2">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00876853" w14:textId="77777777" w:rsidR="006A7095" w:rsidRDefault="00F205D2">
            <w:pPr>
              <w:spacing w:after="0" w:line="240" w:lineRule="auto"/>
            </w:pPr>
            <w:r>
              <w:rPr>
                <w:color w:val="000000"/>
                <w:sz w:val="18"/>
                <w:szCs w:val="18"/>
                <w:shd w:val="clear" w:color="auto" w:fill="FFFFFF"/>
              </w:rPr>
              <w:t>ZA</w:t>
            </w:r>
          </w:p>
        </w:tc>
      </w:tr>
      <w:tr w:rsidR="006A7095" w14:paraId="1E3BB8CE"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270A62C0" w14:textId="77777777" w:rsidR="006A7095" w:rsidRDefault="00F205D2">
            <w:pPr>
              <w:spacing w:after="0" w:line="240" w:lineRule="auto"/>
            </w:pPr>
            <w:r>
              <w:rPr>
                <w:color w:val="000000"/>
                <w:sz w:val="18"/>
                <w:szCs w:val="18"/>
                <w:shd w:val="clear" w:color="auto" w:fill="F1F1F1"/>
              </w:rPr>
              <w:t>7</w:t>
            </w:r>
          </w:p>
        </w:tc>
        <w:tc>
          <w:tcPr>
            <w:tcW w:w="2819" w:type="dxa"/>
            <w:tcBorders>
              <w:bottom w:val="single" w:sz="5" w:space="0" w:color="DDDDDD"/>
            </w:tcBorders>
            <w:shd w:val="clear" w:color="auto" w:fill="F1F1F1"/>
            <w:tcMar>
              <w:top w:w="120" w:type="dxa"/>
              <w:left w:w="120" w:type="dxa"/>
              <w:bottom w:w="120" w:type="dxa"/>
              <w:right w:w="120" w:type="dxa"/>
            </w:tcMar>
          </w:tcPr>
          <w:p w14:paraId="547B359E" w14:textId="77777777" w:rsidR="006A7095" w:rsidRDefault="00F205D2">
            <w:pPr>
              <w:spacing w:after="0" w:line="240" w:lineRule="auto"/>
            </w:pPr>
            <w:r>
              <w:rPr>
                <w:color w:val="000000"/>
                <w:sz w:val="18"/>
                <w:szCs w:val="18"/>
                <w:shd w:val="clear" w:color="auto" w:fill="F1F1F1"/>
              </w:rPr>
              <w:t>Mania</w:t>
            </w:r>
          </w:p>
        </w:tc>
        <w:tc>
          <w:tcPr>
            <w:tcW w:w="2810" w:type="dxa"/>
            <w:tcBorders>
              <w:bottom w:val="single" w:sz="5" w:space="0" w:color="DDDDDD"/>
            </w:tcBorders>
            <w:shd w:val="clear" w:color="auto" w:fill="F1F1F1"/>
            <w:tcMar>
              <w:top w:w="120" w:type="dxa"/>
              <w:left w:w="120" w:type="dxa"/>
              <w:bottom w:w="120" w:type="dxa"/>
              <w:right w:w="120" w:type="dxa"/>
            </w:tcMar>
          </w:tcPr>
          <w:p w14:paraId="15C4CE62" w14:textId="77777777" w:rsidR="006A7095" w:rsidRDefault="00F205D2">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3A2E533A" w14:textId="77777777" w:rsidR="006A7095" w:rsidRDefault="00F205D2">
            <w:pPr>
              <w:spacing w:after="0" w:line="240" w:lineRule="auto"/>
            </w:pPr>
            <w:r>
              <w:rPr>
                <w:color w:val="000000"/>
                <w:sz w:val="18"/>
                <w:szCs w:val="18"/>
                <w:shd w:val="clear" w:color="auto" w:fill="F1F1F1"/>
              </w:rPr>
              <w:t>ZA</w:t>
            </w:r>
          </w:p>
        </w:tc>
      </w:tr>
      <w:tr w:rsidR="006A7095" w14:paraId="39AB3AFF"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742D7D6A" w14:textId="77777777" w:rsidR="006A7095" w:rsidRDefault="00F205D2">
            <w:pPr>
              <w:spacing w:after="0" w:line="240" w:lineRule="auto"/>
            </w:pPr>
            <w:r>
              <w:rPr>
                <w:color w:val="000000"/>
                <w:sz w:val="18"/>
                <w:szCs w:val="18"/>
                <w:shd w:val="clear" w:color="auto" w:fill="FFFFFF"/>
              </w:rPr>
              <w:t>8</w:t>
            </w:r>
          </w:p>
        </w:tc>
        <w:tc>
          <w:tcPr>
            <w:tcW w:w="2819" w:type="dxa"/>
            <w:tcBorders>
              <w:bottom w:val="single" w:sz="5" w:space="0" w:color="DDDDDD"/>
            </w:tcBorders>
            <w:shd w:val="clear" w:color="auto" w:fill="FFFFFF"/>
            <w:tcMar>
              <w:top w:w="120" w:type="dxa"/>
              <w:left w:w="120" w:type="dxa"/>
              <w:bottom w:w="120" w:type="dxa"/>
              <w:right w:w="120" w:type="dxa"/>
            </w:tcMar>
          </w:tcPr>
          <w:p w14:paraId="10314FC2" w14:textId="77777777" w:rsidR="006A7095" w:rsidRDefault="00F205D2">
            <w:pPr>
              <w:spacing w:after="0" w:line="240" w:lineRule="auto"/>
            </w:pPr>
            <w:r>
              <w:rPr>
                <w:color w:val="000000"/>
                <w:sz w:val="18"/>
                <w:szCs w:val="18"/>
                <w:shd w:val="clear" w:color="auto" w:fill="FFFFFF"/>
              </w:rPr>
              <w:t>Myszak</w:t>
            </w:r>
          </w:p>
        </w:tc>
        <w:tc>
          <w:tcPr>
            <w:tcW w:w="2810" w:type="dxa"/>
            <w:tcBorders>
              <w:bottom w:val="single" w:sz="5" w:space="0" w:color="DDDDDD"/>
            </w:tcBorders>
            <w:shd w:val="clear" w:color="auto" w:fill="FFFFFF"/>
            <w:tcMar>
              <w:top w:w="120" w:type="dxa"/>
              <w:left w:w="120" w:type="dxa"/>
              <w:bottom w:w="120" w:type="dxa"/>
              <w:right w:w="120" w:type="dxa"/>
            </w:tcMar>
          </w:tcPr>
          <w:p w14:paraId="4ECD8FE1" w14:textId="77777777" w:rsidR="006A7095" w:rsidRDefault="00F205D2">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3F1592BD" w14:textId="77777777" w:rsidR="006A7095" w:rsidRDefault="00F205D2">
            <w:pPr>
              <w:spacing w:after="0" w:line="240" w:lineRule="auto"/>
            </w:pPr>
            <w:r>
              <w:rPr>
                <w:color w:val="000000"/>
                <w:sz w:val="18"/>
                <w:szCs w:val="18"/>
                <w:shd w:val="clear" w:color="auto" w:fill="FFFFFF"/>
              </w:rPr>
              <w:t>ZA</w:t>
            </w:r>
          </w:p>
        </w:tc>
      </w:tr>
      <w:tr w:rsidR="006A7095" w14:paraId="6E2181C7"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79031669" w14:textId="77777777" w:rsidR="006A7095" w:rsidRDefault="00F205D2">
            <w:pPr>
              <w:spacing w:after="0" w:line="240" w:lineRule="auto"/>
            </w:pPr>
            <w:r>
              <w:rPr>
                <w:color w:val="000000"/>
                <w:sz w:val="18"/>
                <w:szCs w:val="18"/>
                <w:shd w:val="clear" w:color="auto" w:fill="F1F1F1"/>
              </w:rPr>
              <w:t>9</w:t>
            </w:r>
          </w:p>
        </w:tc>
        <w:tc>
          <w:tcPr>
            <w:tcW w:w="2819" w:type="dxa"/>
            <w:tcBorders>
              <w:bottom w:val="single" w:sz="5" w:space="0" w:color="DDDDDD"/>
            </w:tcBorders>
            <w:shd w:val="clear" w:color="auto" w:fill="F1F1F1"/>
            <w:tcMar>
              <w:top w:w="120" w:type="dxa"/>
              <w:left w:w="120" w:type="dxa"/>
              <w:bottom w:w="120" w:type="dxa"/>
              <w:right w:w="120" w:type="dxa"/>
            </w:tcMar>
          </w:tcPr>
          <w:p w14:paraId="067FA8D1" w14:textId="77777777" w:rsidR="006A7095" w:rsidRDefault="00F205D2">
            <w:pPr>
              <w:spacing w:after="0" w:line="240" w:lineRule="auto"/>
            </w:pPr>
            <w:r>
              <w:rPr>
                <w:color w:val="000000"/>
                <w:sz w:val="18"/>
                <w:szCs w:val="18"/>
                <w:shd w:val="clear" w:color="auto" w:fill="F1F1F1"/>
              </w:rPr>
              <w:t>Niedźwiedzka</w:t>
            </w:r>
          </w:p>
        </w:tc>
        <w:tc>
          <w:tcPr>
            <w:tcW w:w="2810" w:type="dxa"/>
            <w:tcBorders>
              <w:bottom w:val="single" w:sz="5" w:space="0" w:color="DDDDDD"/>
            </w:tcBorders>
            <w:shd w:val="clear" w:color="auto" w:fill="F1F1F1"/>
            <w:tcMar>
              <w:top w:w="120" w:type="dxa"/>
              <w:left w:w="120" w:type="dxa"/>
              <w:bottom w:w="120" w:type="dxa"/>
              <w:right w:w="120" w:type="dxa"/>
            </w:tcMar>
          </w:tcPr>
          <w:p w14:paraId="6A7C1857" w14:textId="77777777" w:rsidR="006A7095" w:rsidRDefault="00F205D2">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35BEA736" w14:textId="77777777" w:rsidR="006A7095" w:rsidRDefault="00F205D2">
            <w:pPr>
              <w:spacing w:after="0" w:line="240" w:lineRule="auto"/>
            </w:pPr>
            <w:r>
              <w:rPr>
                <w:color w:val="000000"/>
                <w:sz w:val="18"/>
                <w:szCs w:val="18"/>
                <w:shd w:val="clear" w:color="auto" w:fill="F1F1F1"/>
              </w:rPr>
              <w:t>ZA</w:t>
            </w:r>
          </w:p>
        </w:tc>
      </w:tr>
      <w:tr w:rsidR="006A7095" w14:paraId="66494F08"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167CB438" w14:textId="77777777" w:rsidR="006A7095" w:rsidRDefault="00F205D2">
            <w:pPr>
              <w:spacing w:after="0" w:line="240" w:lineRule="auto"/>
            </w:pPr>
            <w:r>
              <w:rPr>
                <w:color w:val="000000"/>
                <w:sz w:val="18"/>
                <w:szCs w:val="18"/>
                <w:shd w:val="clear" w:color="auto" w:fill="FFFFFF"/>
              </w:rPr>
              <w:t>10</w:t>
            </w:r>
          </w:p>
        </w:tc>
        <w:tc>
          <w:tcPr>
            <w:tcW w:w="2819" w:type="dxa"/>
            <w:tcBorders>
              <w:bottom w:val="single" w:sz="5" w:space="0" w:color="DDDDDD"/>
            </w:tcBorders>
            <w:shd w:val="clear" w:color="auto" w:fill="FFFFFF"/>
            <w:tcMar>
              <w:top w:w="120" w:type="dxa"/>
              <w:left w:w="120" w:type="dxa"/>
              <w:bottom w:w="120" w:type="dxa"/>
              <w:right w:w="120" w:type="dxa"/>
            </w:tcMar>
          </w:tcPr>
          <w:p w14:paraId="491A84D0" w14:textId="77777777" w:rsidR="006A7095" w:rsidRDefault="00F205D2">
            <w:pPr>
              <w:spacing w:after="0" w:line="240" w:lineRule="auto"/>
            </w:pPr>
            <w:r>
              <w:rPr>
                <w:color w:val="000000"/>
                <w:sz w:val="18"/>
                <w:szCs w:val="18"/>
                <w:shd w:val="clear" w:color="auto" w:fill="FFFFFF"/>
              </w:rPr>
              <w:t>Rewers</w:t>
            </w:r>
          </w:p>
        </w:tc>
        <w:tc>
          <w:tcPr>
            <w:tcW w:w="2810" w:type="dxa"/>
            <w:tcBorders>
              <w:bottom w:val="single" w:sz="5" w:space="0" w:color="DDDDDD"/>
            </w:tcBorders>
            <w:shd w:val="clear" w:color="auto" w:fill="FFFFFF"/>
            <w:tcMar>
              <w:top w:w="120" w:type="dxa"/>
              <w:left w:w="120" w:type="dxa"/>
              <w:bottom w:w="120" w:type="dxa"/>
              <w:right w:w="120" w:type="dxa"/>
            </w:tcMar>
          </w:tcPr>
          <w:p w14:paraId="1965E972" w14:textId="77777777" w:rsidR="006A7095" w:rsidRDefault="00F205D2">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75B971A2" w14:textId="77777777" w:rsidR="006A7095" w:rsidRDefault="00F205D2">
            <w:pPr>
              <w:spacing w:after="0" w:line="240" w:lineRule="auto"/>
            </w:pPr>
            <w:r>
              <w:rPr>
                <w:color w:val="000000"/>
                <w:sz w:val="18"/>
                <w:szCs w:val="18"/>
                <w:shd w:val="clear" w:color="auto" w:fill="FFFFFF"/>
              </w:rPr>
              <w:t>ZA</w:t>
            </w:r>
          </w:p>
        </w:tc>
      </w:tr>
      <w:tr w:rsidR="006A7095" w14:paraId="25B98B3C"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2569D76D" w14:textId="77777777" w:rsidR="006A7095" w:rsidRDefault="00F205D2">
            <w:pPr>
              <w:spacing w:after="0" w:line="240" w:lineRule="auto"/>
            </w:pPr>
            <w:r>
              <w:rPr>
                <w:color w:val="000000"/>
                <w:sz w:val="18"/>
                <w:szCs w:val="18"/>
                <w:shd w:val="clear" w:color="auto" w:fill="F1F1F1"/>
              </w:rPr>
              <w:lastRenderedPageBreak/>
              <w:t>11</w:t>
            </w:r>
          </w:p>
        </w:tc>
        <w:tc>
          <w:tcPr>
            <w:tcW w:w="2819" w:type="dxa"/>
            <w:tcBorders>
              <w:bottom w:val="single" w:sz="5" w:space="0" w:color="DDDDDD"/>
            </w:tcBorders>
            <w:shd w:val="clear" w:color="auto" w:fill="F1F1F1"/>
            <w:tcMar>
              <w:top w:w="120" w:type="dxa"/>
              <w:left w:w="120" w:type="dxa"/>
              <w:bottom w:w="120" w:type="dxa"/>
              <w:right w:w="120" w:type="dxa"/>
            </w:tcMar>
          </w:tcPr>
          <w:p w14:paraId="687A2B30" w14:textId="77777777" w:rsidR="006A7095" w:rsidRDefault="00F205D2">
            <w:pPr>
              <w:spacing w:after="0" w:line="240" w:lineRule="auto"/>
            </w:pPr>
            <w:r>
              <w:rPr>
                <w:color w:val="000000"/>
                <w:sz w:val="18"/>
                <w:szCs w:val="18"/>
                <w:shd w:val="clear" w:color="auto" w:fill="F1F1F1"/>
              </w:rPr>
              <w:t>Rybczyńska</w:t>
            </w:r>
          </w:p>
        </w:tc>
        <w:tc>
          <w:tcPr>
            <w:tcW w:w="2810" w:type="dxa"/>
            <w:tcBorders>
              <w:bottom w:val="single" w:sz="5" w:space="0" w:color="DDDDDD"/>
            </w:tcBorders>
            <w:shd w:val="clear" w:color="auto" w:fill="F1F1F1"/>
            <w:tcMar>
              <w:top w:w="120" w:type="dxa"/>
              <w:left w:w="120" w:type="dxa"/>
              <w:bottom w:w="120" w:type="dxa"/>
              <w:right w:w="120" w:type="dxa"/>
            </w:tcMar>
          </w:tcPr>
          <w:p w14:paraId="31D7D24A" w14:textId="77777777" w:rsidR="006A7095" w:rsidRDefault="00F205D2">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3FAB3268" w14:textId="77777777" w:rsidR="006A7095" w:rsidRDefault="00F205D2">
            <w:pPr>
              <w:spacing w:after="0" w:line="240" w:lineRule="auto"/>
            </w:pPr>
            <w:r>
              <w:rPr>
                <w:color w:val="000000"/>
                <w:sz w:val="18"/>
                <w:szCs w:val="18"/>
                <w:shd w:val="clear" w:color="auto" w:fill="F1F1F1"/>
              </w:rPr>
              <w:t>ZA</w:t>
            </w:r>
          </w:p>
        </w:tc>
      </w:tr>
      <w:tr w:rsidR="006A7095" w14:paraId="135FC32C"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5A1F5343" w14:textId="77777777" w:rsidR="006A7095" w:rsidRDefault="00F205D2">
            <w:pPr>
              <w:spacing w:after="0" w:line="240" w:lineRule="auto"/>
            </w:pPr>
            <w:r>
              <w:rPr>
                <w:color w:val="000000"/>
                <w:sz w:val="18"/>
                <w:szCs w:val="18"/>
                <w:shd w:val="clear" w:color="auto" w:fill="FFFFFF"/>
              </w:rPr>
              <w:t>12</w:t>
            </w:r>
          </w:p>
        </w:tc>
        <w:tc>
          <w:tcPr>
            <w:tcW w:w="2819" w:type="dxa"/>
            <w:tcBorders>
              <w:bottom w:val="single" w:sz="5" w:space="0" w:color="DDDDDD"/>
            </w:tcBorders>
            <w:shd w:val="clear" w:color="auto" w:fill="FFFFFF"/>
            <w:tcMar>
              <w:top w:w="120" w:type="dxa"/>
              <w:left w:w="120" w:type="dxa"/>
              <w:bottom w:w="120" w:type="dxa"/>
              <w:right w:w="120" w:type="dxa"/>
            </w:tcMar>
          </w:tcPr>
          <w:p w14:paraId="7ECA22B4" w14:textId="77777777" w:rsidR="006A7095" w:rsidRDefault="00F205D2">
            <w:pPr>
              <w:spacing w:after="0" w:line="240" w:lineRule="auto"/>
            </w:pPr>
            <w:r>
              <w:rPr>
                <w:color w:val="000000"/>
                <w:sz w:val="18"/>
                <w:szCs w:val="18"/>
                <w:shd w:val="clear" w:color="auto" w:fill="FFFFFF"/>
              </w:rPr>
              <w:t>Sadowski</w:t>
            </w:r>
          </w:p>
        </w:tc>
        <w:tc>
          <w:tcPr>
            <w:tcW w:w="2810" w:type="dxa"/>
            <w:tcBorders>
              <w:bottom w:val="single" w:sz="5" w:space="0" w:color="DDDDDD"/>
            </w:tcBorders>
            <w:shd w:val="clear" w:color="auto" w:fill="FFFFFF"/>
            <w:tcMar>
              <w:top w:w="120" w:type="dxa"/>
              <w:left w:w="120" w:type="dxa"/>
              <w:bottom w:w="120" w:type="dxa"/>
              <w:right w:w="120" w:type="dxa"/>
            </w:tcMar>
          </w:tcPr>
          <w:p w14:paraId="2BA24CC7" w14:textId="77777777" w:rsidR="006A7095" w:rsidRDefault="00F205D2">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0C682BAA" w14:textId="77777777" w:rsidR="006A7095" w:rsidRDefault="00F205D2">
            <w:pPr>
              <w:spacing w:after="0" w:line="240" w:lineRule="auto"/>
            </w:pPr>
            <w:r>
              <w:rPr>
                <w:color w:val="000000"/>
                <w:sz w:val="18"/>
                <w:szCs w:val="18"/>
                <w:shd w:val="clear" w:color="auto" w:fill="FFFFFF"/>
              </w:rPr>
              <w:t>WSTRZYMAŁ SIĘ</w:t>
            </w:r>
          </w:p>
        </w:tc>
      </w:tr>
      <w:tr w:rsidR="006A7095" w14:paraId="7B7A78DE"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5BCF1B1E" w14:textId="77777777" w:rsidR="006A7095" w:rsidRDefault="00F205D2">
            <w:pPr>
              <w:spacing w:after="0" w:line="240" w:lineRule="auto"/>
            </w:pPr>
            <w:r>
              <w:rPr>
                <w:color w:val="000000"/>
                <w:sz w:val="18"/>
                <w:szCs w:val="18"/>
                <w:shd w:val="clear" w:color="auto" w:fill="F1F1F1"/>
              </w:rPr>
              <w:t>13</w:t>
            </w:r>
          </w:p>
        </w:tc>
        <w:tc>
          <w:tcPr>
            <w:tcW w:w="2819" w:type="dxa"/>
            <w:tcBorders>
              <w:bottom w:val="single" w:sz="5" w:space="0" w:color="DDDDDD"/>
            </w:tcBorders>
            <w:shd w:val="clear" w:color="auto" w:fill="F1F1F1"/>
            <w:tcMar>
              <w:top w:w="120" w:type="dxa"/>
              <w:left w:w="120" w:type="dxa"/>
              <w:bottom w:w="120" w:type="dxa"/>
              <w:right w:w="120" w:type="dxa"/>
            </w:tcMar>
          </w:tcPr>
          <w:p w14:paraId="33502737" w14:textId="77777777" w:rsidR="006A7095" w:rsidRDefault="00F205D2">
            <w:pPr>
              <w:spacing w:after="0" w:line="240" w:lineRule="auto"/>
            </w:pPr>
            <w:r>
              <w:rPr>
                <w:color w:val="000000"/>
                <w:sz w:val="18"/>
                <w:szCs w:val="18"/>
                <w:shd w:val="clear" w:color="auto" w:fill="F1F1F1"/>
              </w:rPr>
              <w:t>Sobociński</w:t>
            </w:r>
          </w:p>
        </w:tc>
        <w:tc>
          <w:tcPr>
            <w:tcW w:w="2810" w:type="dxa"/>
            <w:tcBorders>
              <w:bottom w:val="single" w:sz="5" w:space="0" w:color="DDDDDD"/>
            </w:tcBorders>
            <w:shd w:val="clear" w:color="auto" w:fill="F1F1F1"/>
            <w:tcMar>
              <w:top w:w="120" w:type="dxa"/>
              <w:left w:w="120" w:type="dxa"/>
              <w:bottom w:w="120" w:type="dxa"/>
              <w:right w:w="120" w:type="dxa"/>
            </w:tcMar>
          </w:tcPr>
          <w:p w14:paraId="24FD303D" w14:textId="77777777" w:rsidR="006A7095" w:rsidRDefault="00F205D2">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20306409" w14:textId="77777777" w:rsidR="006A7095" w:rsidRDefault="00F205D2">
            <w:pPr>
              <w:spacing w:after="0" w:line="240" w:lineRule="auto"/>
            </w:pPr>
            <w:r>
              <w:rPr>
                <w:color w:val="000000"/>
                <w:sz w:val="18"/>
                <w:szCs w:val="18"/>
                <w:shd w:val="clear" w:color="auto" w:fill="F1F1F1"/>
              </w:rPr>
              <w:t>nieobecny</w:t>
            </w:r>
          </w:p>
        </w:tc>
      </w:tr>
      <w:tr w:rsidR="006A7095" w14:paraId="5E25F1B4"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247BE76B" w14:textId="77777777" w:rsidR="006A7095" w:rsidRDefault="00F205D2">
            <w:pPr>
              <w:spacing w:after="0" w:line="240" w:lineRule="auto"/>
            </w:pPr>
            <w:r>
              <w:rPr>
                <w:color w:val="000000"/>
                <w:sz w:val="18"/>
                <w:szCs w:val="18"/>
                <w:shd w:val="clear" w:color="auto" w:fill="FFFFFF"/>
              </w:rPr>
              <w:t>14</w:t>
            </w:r>
          </w:p>
        </w:tc>
        <w:tc>
          <w:tcPr>
            <w:tcW w:w="2819" w:type="dxa"/>
            <w:tcBorders>
              <w:bottom w:val="single" w:sz="5" w:space="0" w:color="DDDDDD"/>
            </w:tcBorders>
            <w:shd w:val="clear" w:color="auto" w:fill="FFFFFF"/>
            <w:tcMar>
              <w:top w:w="120" w:type="dxa"/>
              <w:left w:w="120" w:type="dxa"/>
              <w:bottom w:w="120" w:type="dxa"/>
              <w:right w:w="120" w:type="dxa"/>
            </w:tcMar>
          </w:tcPr>
          <w:p w14:paraId="4069B6A2" w14:textId="77777777" w:rsidR="006A7095" w:rsidRDefault="00F205D2">
            <w:pPr>
              <w:spacing w:after="0" w:line="240" w:lineRule="auto"/>
            </w:pPr>
            <w:r>
              <w:rPr>
                <w:color w:val="000000"/>
                <w:sz w:val="18"/>
                <w:szCs w:val="18"/>
                <w:shd w:val="clear" w:color="auto" w:fill="FFFFFF"/>
              </w:rPr>
              <w:t>Wypij</w:t>
            </w:r>
          </w:p>
        </w:tc>
        <w:tc>
          <w:tcPr>
            <w:tcW w:w="2810" w:type="dxa"/>
            <w:tcBorders>
              <w:bottom w:val="single" w:sz="5" w:space="0" w:color="DDDDDD"/>
            </w:tcBorders>
            <w:shd w:val="clear" w:color="auto" w:fill="FFFFFF"/>
            <w:tcMar>
              <w:top w:w="120" w:type="dxa"/>
              <w:left w:w="120" w:type="dxa"/>
              <w:bottom w:w="120" w:type="dxa"/>
              <w:right w:w="120" w:type="dxa"/>
            </w:tcMar>
          </w:tcPr>
          <w:p w14:paraId="3290389F" w14:textId="77777777" w:rsidR="006A7095" w:rsidRDefault="00F205D2">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61D90872" w14:textId="77777777" w:rsidR="006A7095" w:rsidRDefault="00F205D2">
            <w:pPr>
              <w:spacing w:after="0" w:line="240" w:lineRule="auto"/>
            </w:pPr>
            <w:r>
              <w:rPr>
                <w:color w:val="000000"/>
                <w:sz w:val="18"/>
                <w:szCs w:val="18"/>
                <w:shd w:val="clear" w:color="auto" w:fill="FFFFFF"/>
              </w:rPr>
              <w:t>ZA</w:t>
            </w:r>
          </w:p>
        </w:tc>
      </w:tr>
      <w:tr w:rsidR="006A7095" w14:paraId="51350DEF"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70B65CA1" w14:textId="77777777" w:rsidR="006A7095" w:rsidRDefault="00F205D2">
            <w:pPr>
              <w:spacing w:after="0" w:line="240" w:lineRule="auto"/>
            </w:pPr>
            <w:r>
              <w:rPr>
                <w:color w:val="000000"/>
                <w:sz w:val="18"/>
                <w:szCs w:val="18"/>
                <w:shd w:val="clear" w:color="auto" w:fill="F1F1F1"/>
              </w:rPr>
              <w:t>15</w:t>
            </w:r>
          </w:p>
        </w:tc>
        <w:tc>
          <w:tcPr>
            <w:tcW w:w="2819" w:type="dxa"/>
            <w:tcBorders>
              <w:bottom w:val="single" w:sz="5" w:space="0" w:color="DDDDDD"/>
            </w:tcBorders>
            <w:shd w:val="clear" w:color="auto" w:fill="F1F1F1"/>
            <w:tcMar>
              <w:top w:w="120" w:type="dxa"/>
              <w:left w:w="120" w:type="dxa"/>
              <w:bottom w:w="120" w:type="dxa"/>
              <w:right w:w="120" w:type="dxa"/>
            </w:tcMar>
          </w:tcPr>
          <w:p w14:paraId="1F0C8F51" w14:textId="77777777" w:rsidR="006A7095" w:rsidRDefault="00F205D2">
            <w:pPr>
              <w:spacing w:after="0" w:line="240" w:lineRule="auto"/>
            </w:pPr>
            <w:r>
              <w:rPr>
                <w:color w:val="000000"/>
                <w:sz w:val="18"/>
                <w:szCs w:val="18"/>
                <w:shd w:val="clear" w:color="auto" w:fill="F1F1F1"/>
              </w:rPr>
              <w:t>Zakrzewski</w:t>
            </w:r>
          </w:p>
        </w:tc>
        <w:tc>
          <w:tcPr>
            <w:tcW w:w="2810" w:type="dxa"/>
            <w:tcBorders>
              <w:bottom w:val="single" w:sz="5" w:space="0" w:color="DDDDDD"/>
            </w:tcBorders>
            <w:shd w:val="clear" w:color="auto" w:fill="F1F1F1"/>
            <w:tcMar>
              <w:top w:w="120" w:type="dxa"/>
              <w:left w:w="120" w:type="dxa"/>
              <w:bottom w:w="120" w:type="dxa"/>
              <w:right w:w="120" w:type="dxa"/>
            </w:tcMar>
          </w:tcPr>
          <w:p w14:paraId="3FE2CF99" w14:textId="77777777" w:rsidR="006A7095" w:rsidRDefault="00F205D2">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7B42EAC2" w14:textId="77777777" w:rsidR="006A7095" w:rsidRDefault="00F205D2">
            <w:pPr>
              <w:spacing w:after="0" w:line="240" w:lineRule="auto"/>
            </w:pPr>
            <w:r>
              <w:rPr>
                <w:color w:val="000000"/>
                <w:sz w:val="18"/>
                <w:szCs w:val="18"/>
                <w:shd w:val="clear" w:color="auto" w:fill="F1F1F1"/>
              </w:rPr>
              <w:t>ZA</w:t>
            </w:r>
          </w:p>
        </w:tc>
      </w:tr>
    </w:tbl>
    <w:p w14:paraId="669658FF"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30E11BCF"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46F4A0A0" w14:textId="0D02B4E0"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w:t>
      </w:r>
      <w:r w:rsidR="004B243F">
        <w:rPr>
          <w:rFonts w:ascii="Calibri" w:eastAsia="Calibri" w:hAnsi="Calibri" w:cs="Times New Roman"/>
          <w:color w:val="000000"/>
          <w:sz w:val="27"/>
          <w:szCs w:val="27"/>
          <w:lang w:val="pl-PL"/>
        </w:rPr>
        <w:t>2</w:t>
      </w:r>
      <w:r w:rsidRPr="002E5935">
        <w:rPr>
          <w:rFonts w:ascii="Calibri" w:eastAsia="Calibri" w:hAnsi="Calibri" w:cs="Times New Roman"/>
          <w:color w:val="000000"/>
          <w:sz w:val="27"/>
          <w:szCs w:val="27"/>
          <w:lang w:val="pl-PL"/>
        </w:rPr>
        <w:t xml:space="preserve"> radnych głosowało za</w:t>
      </w:r>
    </w:p>
    <w:p w14:paraId="31C2FE75"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było przeciwnych</w:t>
      </w:r>
    </w:p>
    <w:p w14:paraId="20A88A4D" w14:textId="4581CFC0"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w:t>
      </w:r>
      <w:r w:rsidR="004B243F">
        <w:rPr>
          <w:rFonts w:ascii="Calibri" w:eastAsia="Calibri" w:hAnsi="Calibri" w:cs="Times New Roman"/>
          <w:color w:val="000000"/>
          <w:sz w:val="27"/>
          <w:szCs w:val="27"/>
          <w:lang w:val="pl-PL"/>
        </w:rPr>
        <w:t>1</w:t>
      </w:r>
      <w:r w:rsidRPr="002E5935">
        <w:rPr>
          <w:rFonts w:ascii="Calibri" w:eastAsia="Calibri" w:hAnsi="Calibri" w:cs="Times New Roman"/>
          <w:color w:val="000000"/>
          <w:sz w:val="27"/>
          <w:szCs w:val="27"/>
          <w:lang w:val="pl-PL"/>
        </w:rPr>
        <w:t xml:space="preserve"> radny wstrzymał się od głosowania</w:t>
      </w:r>
    </w:p>
    <w:p w14:paraId="47EB213D" w14:textId="77777777" w:rsidR="00D43304" w:rsidRDefault="00D43304" w:rsidP="00BE24E4">
      <w:pPr>
        <w:pStyle w:val="myStyle"/>
        <w:spacing w:before="243" w:after="3" w:line="240" w:lineRule="auto"/>
        <w:ind w:left="240" w:right="240"/>
        <w:jc w:val="both"/>
        <w:rPr>
          <w:color w:val="000000"/>
          <w:sz w:val="27"/>
          <w:szCs w:val="27"/>
        </w:rPr>
      </w:pPr>
    </w:p>
    <w:p w14:paraId="7B647498" w14:textId="29D0BCE3" w:rsidR="006A7095" w:rsidRPr="004B243F" w:rsidRDefault="004B243F" w:rsidP="00BE24E4">
      <w:pPr>
        <w:pStyle w:val="myStyle"/>
        <w:spacing w:before="243" w:after="3" w:line="240" w:lineRule="auto"/>
        <w:ind w:left="240" w:right="240"/>
        <w:jc w:val="both"/>
        <w:rPr>
          <w:b/>
          <w:bCs/>
        </w:rPr>
      </w:pPr>
      <w:r w:rsidRPr="004B243F">
        <w:rPr>
          <w:b/>
          <w:bCs/>
          <w:color w:val="000000"/>
          <w:sz w:val="27"/>
          <w:szCs w:val="27"/>
        </w:rPr>
        <w:t xml:space="preserve">Pkt </w:t>
      </w:r>
      <w:r w:rsidR="00F205D2" w:rsidRPr="004B243F">
        <w:rPr>
          <w:b/>
          <w:bCs/>
          <w:color w:val="000000"/>
          <w:sz w:val="27"/>
          <w:szCs w:val="27"/>
        </w:rPr>
        <w:t xml:space="preserve">16. Ustalenie wysokości ekwiwalentu pieniężnego dla Strażaków Ratowników Ochotniczej Straży Pożarnej z terenu Gminy Raciążek   </w:t>
      </w:r>
    </w:p>
    <w:p w14:paraId="57D9E533" w14:textId="77777777" w:rsidR="006A7095" w:rsidRDefault="00F205D2">
      <w:pPr>
        <w:pStyle w:val="myStyle"/>
        <w:spacing w:after="0" w:line="240" w:lineRule="auto"/>
        <w:jc w:val="left"/>
      </w:pPr>
      <w:r>
        <w:rPr>
          <w:color w:val="000000"/>
          <w:sz w:val="18"/>
          <w:szCs w:val="18"/>
        </w:rPr>
        <w:t>(10:05:48 - 10:05:58)</w:t>
      </w:r>
    </w:p>
    <w:p w14:paraId="5D3ACAA4" w14:textId="77777777" w:rsidR="006A7095" w:rsidRDefault="006A7095">
      <w:pPr>
        <w:pStyle w:val="myStyle"/>
        <w:spacing w:before="2" w:after="2" w:line="240" w:lineRule="auto"/>
        <w:ind w:left="240" w:right="240"/>
        <w:jc w:val="left"/>
      </w:pPr>
    </w:p>
    <w:p w14:paraId="337CCBBF" w14:textId="77777777" w:rsidR="006A7095" w:rsidRDefault="00F205D2">
      <w:pPr>
        <w:pStyle w:val="myStyle"/>
        <w:spacing w:before="243" w:after="3" w:line="240" w:lineRule="auto"/>
        <w:ind w:left="240" w:right="240"/>
        <w:jc w:val="left"/>
      </w:pPr>
      <w:r>
        <w:rPr>
          <w:color w:val="000000"/>
          <w:sz w:val="27"/>
          <w:szCs w:val="27"/>
        </w:rPr>
        <w:t xml:space="preserve">16.1. wystąpienie Wójta Gminy   </w:t>
      </w:r>
    </w:p>
    <w:p w14:paraId="55A133E1" w14:textId="77777777" w:rsidR="006A7095" w:rsidRDefault="00F205D2">
      <w:pPr>
        <w:pStyle w:val="myStyle"/>
        <w:spacing w:after="0" w:line="240" w:lineRule="auto"/>
        <w:jc w:val="left"/>
      </w:pPr>
      <w:r>
        <w:rPr>
          <w:color w:val="000000"/>
          <w:sz w:val="18"/>
          <w:szCs w:val="18"/>
        </w:rPr>
        <w:t>(10:06:01 - 10:08:19)</w:t>
      </w:r>
    </w:p>
    <w:p w14:paraId="2450223F" w14:textId="77777777" w:rsidR="006A7095" w:rsidRDefault="006A7095">
      <w:pPr>
        <w:pStyle w:val="myStyle"/>
        <w:spacing w:before="2" w:after="2" w:line="240" w:lineRule="auto"/>
        <w:ind w:left="240" w:right="240"/>
        <w:jc w:val="left"/>
      </w:pPr>
    </w:p>
    <w:p w14:paraId="44A2FD5F" w14:textId="77777777" w:rsidR="0051261A" w:rsidRDefault="00B627DE" w:rsidP="0051261A">
      <w:pPr>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P.W</w:t>
      </w:r>
      <w:r w:rsidR="002B5A34">
        <w:rPr>
          <w:rFonts w:ascii="Calibri" w:eastAsia="Calibri" w:hAnsi="Calibri" w:cs="Times New Roman"/>
          <w:color w:val="000000"/>
          <w:sz w:val="27"/>
          <w:szCs w:val="27"/>
          <w:lang w:val="pl-PL"/>
        </w:rPr>
        <w:t>ójt</w:t>
      </w:r>
      <w:r w:rsidR="0051261A">
        <w:rPr>
          <w:rFonts w:ascii="Calibri" w:eastAsia="Calibri" w:hAnsi="Calibri" w:cs="Times New Roman"/>
          <w:color w:val="000000"/>
          <w:sz w:val="27"/>
          <w:szCs w:val="27"/>
          <w:lang w:val="pl-PL"/>
        </w:rPr>
        <w:t xml:space="preserve"> </w:t>
      </w:r>
      <w:r w:rsidR="002B5A34">
        <w:rPr>
          <w:rFonts w:ascii="Calibri" w:eastAsia="Calibri" w:hAnsi="Calibri" w:cs="Times New Roman"/>
          <w:color w:val="000000"/>
          <w:sz w:val="27"/>
          <w:szCs w:val="27"/>
          <w:lang w:val="pl-PL"/>
        </w:rPr>
        <w:t>odczytał</w:t>
      </w:r>
      <w:r w:rsidR="0051261A">
        <w:rPr>
          <w:rFonts w:ascii="Calibri" w:eastAsia="Calibri" w:hAnsi="Calibri" w:cs="Times New Roman"/>
          <w:color w:val="000000"/>
          <w:sz w:val="27"/>
          <w:szCs w:val="27"/>
          <w:lang w:val="pl-PL"/>
        </w:rPr>
        <w:t xml:space="preserve"> </w:t>
      </w:r>
      <w:r w:rsidR="002B5A34">
        <w:rPr>
          <w:rFonts w:ascii="Calibri" w:eastAsia="Calibri" w:hAnsi="Calibri" w:cs="Times New Roman"/>
          <w:color w:val="000000"/>
          <w:sz w:val="27"/>
          <w:szCs w:val="27"/>
          <w:lang w:val="pl-PL"/>
        </w:rPr>
        <w:t xml:space="preserve">uzasadnienie: </w:t>
      </w:r>
    </w:p>
    <w:p w14:paraId="1BC23218" w14:textId="2266F3A9" w:rsidR="0051261A" w:rsidRPr="0051261A" w:rsidRDefault="0051261A" w:rsidP="0051261A">
      <w:pPr>
        <w:jc w:val="both"/>
        <w:rPr>
          <w:rFonts w:ascii="Calibri" w:eastAsia="Calibri" w:hAnsi="Calibri" w:cs="Times New Roman"/>
          <w:color w:val="000000"/>
          <w:sz w:val="27"/>
          <w:szCs w:val="27"/>
          <w:lang w:val="pl-PL"/>
        </w:rPr>
      </w:pPr>
      <w:r w:rsidRPr="0051261A">
        <w:rPr>
          <w:rFonts w:eastAsia="Calibri" w:cstheme="minorHAnsi"/>
          <w:sz w:val="27"/>
          <w:szCs w:val="27"/>
          <w:lang w:val="pl-PL"/>
        </w:rPr>
        <w:t>Mocą art. 38 pkt 12 ustawy z dnia 17 grudnia 2021 r. o Ochotniczych Strażach Pożarnych, z dniem 1 stycznia</w:t>
      </w:r>
      <w:r w:rsidRPr="0051261A">
        <w:rPr>
          <w:rFonts w:eastAsia="Calibri" w:cstheme="minorHAnsi"/>
          <w:lang w:val="pl-PL"/>
        </w:rPr>
        <w:t xml:space="preserve"> </w:t>
      </w:r>
      <w:r w:rsidRPr="0051261A">
        <w:rPr>
          <w:rFonts w:eastAsia="Calibri" w:cstheme="minorHAnsi"/>
          <w:sz w:val="27"/>
          <w:szCs w:val="27"/>
          <w:lang w:val="pl-PL"/>
        </w:rPr>
        <w:t>2022 r., uchylony został przepis art. 28 ustawy</w:t>
      </w:r>
      <w:r>
        <w:rPr>
          <w:rFonts w:eastAsia="Calibri" w:cstheme="minorHAnsi"/>
          <w:sz w:val="27"/>
          <w:szCs w:val="27"/>
          <w:lang w:val="pl-PL"/>
        </w:rPr>
        <w:t xml:space="preserve">    </w:t>
      </w:r>
      <w:r w:rsidRPr="0051261A">
        <w:rPr>
          <w:rFonts w:eastAsia="Calibri" w:cstheme="minorHAnsi"/>
          <w:sz w:val="27"/>
          <w:szCs w:val="27"/>
          <w:lang w:val="pl-PL"/>
        </w:rPr>
        <w:t xml:space="preserve"> z dnia 24 sierpnia 1991 r. o Ochronie Przeciwpożarowej</w:t>
      </w:r>
      <w:r w:rsidRPr="0051261A">
        <w:rPr>
          <w:rFonts w:eastAsia="Calibri" w:cstheme="minorHAnsi"/>
          <w:lang w:val="pl-PL"/>
        </w:rPr>
        <w:br/>
      </w:r>
      <w:r w:rsidRPr="0051261A">
        <w:rPr>
          <w:rFonts w:eastAsia="Calibri" w:cstheme="minorHAnsi"/>
          <w:sz w:val="27"/>
          <w:szCs w:val="27"/>
          <w:lang w:val="pl-PL"/>
        </w:rPr>
        <w:t>(Dz.U. z 2021 r. poz. 869) stanowiący dotychczasową podstawę do wypłaty ekwiwalentu członkom Ochotniczej</w:t>
      </w:r>
      <w:r w:rsidRPr="0051261A">
        <w:rPr>
          <w:rFonts w:eastAsia="Calibri" w:cstheme="minorHAnsi"/>
          <w:lang w:val="pl-PL"/>
        </w:rPr>
        <w:t xml:space="preserve"> </w:t>
      </w:r>
      <w:r w:rsidRPr="0051261A">
        <w:rPr>
          <w:rFonts w:eastAsia="Calibri" w:cstheme="minorHAnsi"/>
          <w:sz w:val="27"/>
          <w:szCs w:val="27"/>
          <w:lang w:val="pl-PL"/>
        </w:rPr>
        <w:t>Straży Pożarnej oraz podjęcia uchwały przez Radę Gminy w sprawie ustalenia wysokości ekwiwalentu.</w:t>
      </w:r>
    </w:p>
    <w:p w14:paraId="1236297A" w14:textId="03864183" w:rsidR="00B627DE" w:rsidRDefault="0051261A" w:rsidP="007512B0">
      <w:pPr>
        <w:jc w:val="both"/>
        <w:rPr>
          <w:rFonts w:eastAsia="Calibri" w:cstheme="minorHAnsi"/>
          <w:sz w:val="27"/>
          <w:szCs w:val="27"/>
          <w:lang w:val="pl-PL"/>
        </w:rPr>
      </w:pPr>
      <w:r w:rsidRPr="0051261A">
        <w:rPr>
          <w:rFonts w:eastAsia="Calibri" w:cstheme="minorHAnsi"/>
          <w:sz w:val="27"/>
          <w:szCs w:val="27"/>
          <w:lang w:val="pl-PL"/>
        </w:rPr>
        <w:t>Ustawa</w:t>
      </w:r>
      <w:r w:rsidRPr="0051261A">
        <w:rPr>
          <w:rFonts w:eastAsia="Calibri" w:cstheme="minorHAnsi"/>
          <w:lang w:val="pl-PL"/>
        </w:rPr>
        <w:t xml:space="preserve"> </w:t>
      </w:r>
      <w:r w:rsidRPr="0051261A">
        <w:rPr>
          <w:rFonts w:eastAsia="Calibri" w:cstheme="minorHAnsi"/>
          <w:sz w:val="27"/>
          <w:szCs w:val="27"/>
          <w:lang w:val="pl-PL"/>
        </w:rPr>
        <w:t>o Ochotniczych Strażach Pożarnych nie zawiera przepisów przejściowych, które zachowałyby moc obowiązującą</w:t>
      </w:r>
      <w:r w:rsidRPr="0051261A">
        <w:rPr>
          <w:rFonts w:eastAsia="Calibri" w:cstheme="minorHAnsi"/>
          <w:lang w:val="pl-PL"/>
        </w:rPr>
        <w:t xml:space="preserve"> </w:t>
      </w:r>
      <w:r w:rsidRPr="0051261A">
        <w:rPr>
          <w:rFonts w:eastAsia="Calibri" w:cstheme="minorHAnsi"/>
          <w:sz w:val="27"/>
          <w:szCs w:val="27"/>
          <w:lang w:val="pl-PL"/>
        </w:rPr>
        <w:t>uchwał podjętych na podstawie art. 28 ust. 1 Ustawy o Ochronie Przeciwpożarowej.</w:t>
      </w:r>
      <w:r w:rsidRPr="0051261A">
        <w:rPr>
          <w:rFonts w:eastAsia="Calibri" w:cstheme="minorHAnsi"/>
          <w:lang w:val="pl-PL"/>
        </w:rPr>
        <w:t xml:space="preserve"> </w:t>
      </w:r>
      <w:r w:rsidRPr="0051261A">
        <w:rPr>
          <w:rFonts w:eastAsia="Calibri" w:cstheme="minorHAnsi"/>
          <w:sz w:val="27"/>
          <w:szCs w:val="27"/>
          <w:lang w:val="pl-PL"/>
        </w:rPr>
        <w:t xml:space="preserve">W związku </w:t>
      </w:r>
      <w:r>
        <w:rPr>
          <w:rFonts w:eastAsia="Calibri" w:cstheme="minorHAnsi"/>
          <w:sz w:val="27"/>
          <w:szCs w:val="27"/>
          <w:lang w:val="pl-PL"/>
        </w:rPr>
        <w:t xml:space="preserve">                     </w:t>
      </w:r>
      <w:r w:rsidRPr="0051261A">
        <w:rPr>
          <w:rFonts w:eastAsia="Calibri" w:cstheme="minorHAnsi"/>
          <w:sz w:val="27"/>
          <w:szCs w:val="27"/>
          <w:lang w:val="pl-PL"/>
        </w:rPr>
        <w:t>z powyższym istnieje potrzeba uregulowania tej kwestii w nowej uchwale Rady Gminy</w:t>
      </w:r>
      <w:r w:rsidR="00AE3205">
        <w:rPr>
          <w:rFonts w:eastAsia="Calibri" w:cstheme="minorHAnsi"/>
          <w:lang w:val="pl-PL"/>
        </w:rPr>
        <w:t xml:space="preserve"> </w:t>
      </w:r>
      <w:r w:rsidRPr="0051261A">
        <w:rPr>
          <w:rFonts w:eastAsia="Calibri" w:cstheme="minorHAnsi"/>
          <w:sz w:val="27"/>
          <w:szCs w:val="27"/>
          <w:lang w:val="pl-PL"/>
        </w:rPr>
        <w:t>w Raciążku oraz nadania tej regulacji mocy obowiązującej od 1 stycznia 2022 r. Ustawa z dnia 20 lipca</w:t>
      </w:r>
      <w:r w:rsidRPr="0051261A">
        <w:rPr>
          <w:rFonts w:eastAsia="Calibri" w:cstheme="minorHAnsi"/>
          <w:lang w:val="pl-PL"/>
        </w:rPr>
        <w:t xml:space="preserve"> </w:t>
      </w:r>
      <w:r w:rsidRPr="0051261A">
        <w:rPr>
          <w:rFonts w:eastAsia="Calibri" w:cstheme="minorHAnsi"/>
          <w:sz w:val="27"/>
          <w:szCs w:val="27"/>
          <w:lang w:val="pl-PL"/>
        </w:rPr>
        <w:t>2000 r. o ogłaszaniu aktów normatywnych                                  i niektórych innych aktów prawnych nie wyłącza możliwości</w:t>
      </w:r>
      <w:r w:rsidRPr="0051261A">
        <w:rPr>
          <w:rFonts w:eastAsia="Calibri" w:cstheme="minorHAnsi"/>
          <w:lang w:val="pl-PL"/>
        </w:rPr>
        <w:t xml:space="preserve"> </w:t>
      </w:r>
      <w:r w:rsidRPr="0051261A">
        <w:rPr>
          <w:rFonts w:eastAsia="Calibri" w:cstheme="minorHAnsi"/>
          <w:sz w:val="27"/>
          <w:szCs w:val="27"/>
          <w:lang w:val="pl-PL"/>
        </w:rPr>
        <w:t xml:space="preserve">nadania aktowi </w:t>
      </w:r>
      <w:r w:rsidRPr="0051261A">
        <w:rPr>
          <w:rFonts w:eastAsia="Calibri" w:cstheme="minorHAnsi"/>
          <w:sz w:val="27"/>
          <w:szCs w:val="27"/>
          <w:lang w:val="pl-PL"/>
        </w:rPr>
        <w:lastRenderedPageBreak/>
        <w:t>normatywnemu wstecznej mocy obowiązującej, jeżeli zasady demokratycznego państwa</w:t>
      </w:r>
      <w:r w:rsidRPr="0051261A">
        <w:rPr>
          <w:rFonts w:eastAsia="Calibri" w:cstheme="minorHAnsi"/>
          <w:lang w:val="pl-PL"/>
        </w:rPr>
        <w:t xml:space="preserve"> </w:t>
      </w:r>
      <w:r w:rsidRPr="0051261A">
        <w:rPr>
          <w:rFonts w:eastAsia="Calibri" w:cstheme="minorHAnsi"/>
          <w:sz w:val="27"/>
          <w:szCs w:val="27"/>
          <w:lang w:val="pl-PL"/>
        </w:rPr>
        <w:t>prawnego nie stoją temu na przeszkodzie. Trybunał Konstytucyjny kilkakrotnie wypowiadał się, że zakaz lex</w:t>
      </w:r>
      <w:r w:rsidRPr="0051261A">
        <w:rPr>
          <w:rFonts w:eastAsia="Calibri" w:cstheme="minorHAnsi"/>
          <w:lang w:val="pl-PL"/>
        </w:rPr>
        <w:br/>
      </w:r>
      <w:r w:rsidRPr="0051261A">
        <w:rPr>
          <w:rFonts w:eastAsia="Calibri" w:cstheme="minorHAnsi"/>
          <w:sz w:val="27"/>
          <w:szCs w:val="27"/>
          <w:lang w:val="pl-PL"/>
        </w:rPr>
        <w:t>retro non agit dotyczy zwłaszcza przepisów normujących prawa i obowiązki obywateli jeżeli prowadzi to do</w:t>
      </w:r>
      <w:r w:rsidRPr="0051261A">
        <w:rPr>
          <w:rFonts w:eastAsia="Calibri" w:cstheme="minorHAnsi"/>
          <w:lang w:val="pl-PL"/>
        </w:rPr>
        <w:t xml:space="preserve"> </w:t>
      </w:r>
      <w:r w:rsidRPr="0051261A">
        <w:rPr>
          <w:rFonts w:eastAsia="Calibri" w:cstheme="minorHAnsi"/>
          <w:sz w:val="27"/>
          <w:szCs w:val="27"/>
          <w:lang w:val="pl-PL"/>
        </w:rPr>
        <w:t>pogorszenia ich sytuacji w stosunku do stanu poprzedniego. Odstąpienie od tej zasady dopuszczalne jest jedynie</w:t>
      </w:r>
      <w:r w:rsidRPr="0051261A">
        <w:rPr>
          <w:rFonts w:eastAsia="Calibri" w:cstheme="minorHAnsi"/>
          <w:lang w:val="pl-PL"/>
        </w:rPr>
        <w:br/>
      </w:r>
      <w:r w:rsidRPr="0051261A">
        <w:rPr>
          <w:rFonts w:eastAsia="Calibri" w:cstheme="minorHAnsi"/>
          <w:sz w:val="27"/>
          <w:szCs w:val="27"/>
          <w:lang w:val="pl-PL"/>
        </w:rPr>
        <w:t>wyjątkowo i tylko z usprawiedliwionych względów gdy jest to konieczne dla realizacji wartości konstytucyjnej</w:t>
      </w:r>
      <w:r w:rsidRPr="0051261A">
        <w:rPr>
          <w:rFonts w:eastAsia="Calibri" w:cstheme="minorHAnsi"/>
          <w:lang w:val="pl-PL"/>
        </w:rPr>
        <w:t xml:space="preserve"> </w:t>
      </w:r>
      <w:r w:rsidRPr="0051261A">
        <w:rPr>
          <w:rFonts w:eastAsia="Calibri" w:cstheme="minorHAnsi"/>
          <w:sz w:val="27"/>
          <w:szCs w:val="27"/>
          <w:lang w:val="pl-PL"/>
        </w:rPr>
        <w:t>ocenianej jako ważniejsza od wartości chronionej zakazem retroakcji. W niniejszym przypadku rozciągnięcie</w:t>
      </w:r>
      <w:r w:rsidRPr="0051261A">
        <w:rPr>
          <w:rFonts w:eastAsia="Calibri" w:cstheme="minorHAnsi"/>
          <w:lang w:val="pl-PL"/>
        </w:rPr>
        <w:br/>
      </w:r>
      <w:r w:rsidRPr="0051261A">
        <w:rPr>
          <w:rFonts w:eastAsia="Calibri" w:cstheme="minorHAnsi"/>
          <w:sz w:val="27"/>
          <w:szCs w:val="27"/>
          <w:lang w:val="pl-PL"/>
        </w:rPr>
        <w:t>skutków uchwały na stan faktyczny zaistniały przed jej wejściem w życie nie rzutuje negatywnie na</w:t>
      </w:r>
      <w:r w:rsidRPr="0051261A">
        <w:rPr>
          <w:rFonts w:eastAsia="Calibri" w:cstheme="minorHAnsi"/>
          <w:lang w:val="pl-PL"/>
        </w:rPr>
        <w:t xml:space="preserve"> </w:t>
      </w:r>
      <w:r w:rsidRPr="0051261A">
        <w:rPr>
          <w:rFonts w:eastAsia="Calibri" w:cstheme="minorHAnsi"/>
          <w:sz w:val="27"/>
          <w:szCs w:val="27"/>
          <w:lang w:val="pl-PL"/>
        </w:rPr>
        <w:t>uprawnienia Strażaków Ratowników Ochotniczej Straży Pożarnej, a jedynie utrzymuje ciągłość ekwiwalentu pieniężnego.</w:t>
      </w:r>
    </w:p>
    <w:p w14:paraId="508BDEE2" w14:textId="77777777" w:rsidR="007512B0" w:rsidRPr="007512B0" w:rsidRDefault="007512B0" w:rsidP="007512B0">
      <w:pPr>
        <w:jc w:val="both"/>
        <w:rPr>
          <w:rFonts w:eastAsia="Calibri" w:cstheme="minorHAnsi"/>
          <w:lang w:val="pl-PL"/>
        </w:rPr>
      </w:pPr>
    </w:p>
    <w:p w14:paraId="313E86C1" w14:textId="28063BF0" w:rsidR="006A7095" w:rsidRDefault="00F205D2">
      <w:pPr>
        <w:pStyle w:val="myStyle"/>
        <w:spacing w:before="243" w:after="3" w:line="240" w:lineRule="auto"/>
        <w:ind w:left="240" w:right="240"/>
        <w:jc w:val="left"/>
      </w:pPr>
      <w:r>
        <w:rPr>
          <w:color w:val="000000"/>
          <w:sz w:val="27"/>
          <w:szCs w:val="27"/>
        </w:rPr>
        <w:t xml:space="preserve">16.2. przedstawienie opinii Przewodniczących Komisji Budżetu i Rozwoju Gospodarczego i Rewizyjnej.   </w:t>
      </w:r>
    </w:p>
    <w:p w14:paraId="46C478F9" w14:textId="77777777" w:rsidR="006A7095" w:rsidRDefault="00F205D2">
      <w:pPr>
        <w:pStyle w:val="myStyle"/>
        <w:spacing w:after="0" w:line="240" w:lineRule="auto"/>
        <w:jc w:val="left"/>
      </w:pPr>
      <w:r>
        <w:rPr>
          <w:color w:val="000000"/>
          <w:sz w:val="18"/>
          <w:szCs w:val="18"/>
        </w:rPr>
        <w:t>(10:08:21 - 10:09:01)</w:t>
      </w:r>
    </w:p>
    <w:p w14:paraId="7A61C0A5" w14:textId="77777777" w:rsidR="006A7095" w:rsidRDefault="006A7095">
      <w:pPr>
        <w:pStyle w:val="myStyle"/>
        <w:spacing w:before="2" w:after="2" w:line="240" w:lineRule="auto"/>
        <w:ind w:left="240" w:right="240"/>
        <w:jc w:val="left"/>
      </w:pPr>
    </w:p>
    <w:p w14:paraId="4BF7F14F" w14:textId="1730D7CF" w:rsidR="00490599" w:rsidRDefault="00490599" w:rsidP="007512B0">
      <w:pPr>
        <w:pStyle w:val="myStyle"/>
        <w:spacing w:before="243" w:after="3" w:line="240" w:lineRule="auto"/>
        <w:ind w:left="240" w:right="240"/>
        <w:jc w:val="both"/>
        <w:rPr>
          <w:rFonts w:eastAsia="Calibri" w:cstheme="minorHAnsi"/>
          <w:sz w:val="27"/>
          <w:szCs w:val="27"/>
          <w:lang w:val="pl-PL"/>
        </w:rPr>
      </w:pPr>
      <w:r>
        <w:rPr>
          <w:rFonts w:eastAsia="Calibri" w:cstheme="minorHAnsi"/>
          <w:sz w:val="27"/>
          <w:szCs w:val="27"/>
          <w:lang w:val="pl-PL"/>
        </w:rPr>
        <w:t>Przewodnicząca Komisji Budżetu i Rozwoju Gospodarczego – radna Anna Rybczyńska – Komisja zaopiniowała pozytywnie przedstawiony projekt uchwały</w:t>
      </w:r>
    </w:p>
    <w:p w14:paraId="1D5A19C0" w14:textId="3A0E8017" w:rsidR="00490599" w:rsidRDefault="00490599" w:rsidP="00490599">
      <w:pPr>
        <w:pStyle w:val="myStyle"/>
        <w:spacing w:before="243" w:after="3" w:line="240" w:lineRule="auto"/>
        <w:ind w:left="240" w:right="240"/>
        <w:jc w:val="both"/>
        <w:rPr>
          <w:color w:val="000000"/>
          <w:sz w:val="27"/>
          <w:szCs w:val="27"/>
        </w:rPr>
      </w:pPr>
      <w:r>
        <w:rPr>
          <w:rFonts w:eastAsia="Calibri" w:cstheme="minorHAnsi"/>
          <w:sz w:val="27"/>
          <w:szCs w:val="27"/>
          <w:lang w:val="pl-PL"/>
        </w:rPr>
        <w:t>Przewodnicząca Komisji Rewizyjnej – radna Grażyna Graczyk powiedziała, że Komisja również pozytywnie zaopiniowała projekt uchwały.</w:t>
      </w:r>
    </w:p>
    <w:p w14:paraId="13287221" w14:textId="5402AEFA" w:rsidR="006A7095" w:rsidRDefault="00F205D2">
      <w:pPr>
        <w:pStyle w:val="myStyle"/>
        <w:spacing w:before="243" w:after="3" w:line="240" w:lineRule="auto"/>
        <w:ind w:left="240" w:right="240"/>
        <w:jc w:val="left"/>
      </w:pPr>
      <w:r>
        <w:rPr>
          <w:color w:val="000000"/>
          <w:sz w:val="27"/>
          <w:szCs w:val="27"/>
        </w:rPr>
        <w:t xml:space="preserve">16.3. dyskusja   </w:t>
      </w:r>
    </w:p>
    <w:p w14:paraId="11AF1CF4" w14:textId="77777777" w:rsidR="006A7095" w:rsidRDefault="00F205D2">
      <w:pPr>
        <w:pStyle w:val="myStyle"/>
        <w:spacing w:after="0" w:line="240" w:lineRule="auto"/>
        <w:jc w:val="left"/>
      </w:pPr>
      <w:r>
        <w:rPr>
          <w:color w:val="000000"/>
          <w:sz w:val="18"/>
          <w:szCs w:val="18"/>
        </w:rPr>
        <w:t>(10:09:03 - 10:10:17)</w:t>
      </w:r>
    </w:p>
    <w:p w14:paraId="05F682A1" w14:textId="66C70332" w:rsidR="006A7095" w:rsidRDefault="006A7095">
      <w:pPr>
        <w:pStyle w:val="myStyle"/>
        <w:spacing w:before="2" w:after="2" w:line="240" w:lineRule="auto"/>
        <w:ind w:left="240" w:right="240"/>
        <w:jc w:val="left"/>
      </w:pPr>
    </w:p>
    <w:p w14:paraId="7BD293F0" w14:textId="0CEBE506" w:rsidR="00490599" w:rsidRDefault="007364FC" w:rsidP="00AE3205">
      <w:pPr>
        <w:pStyle w:val="myStyle"/>
        <w:spacing w:before="2" w:after="2" w:line="240" w:lineRule="auto"/>
        <w:ind w:right="240"/>
        <w:jc w:val="both"/>
        <w:rPr>
          <w:rFonts w:eastAsia="Calibri" w:cstheme="minorHAnsi"/>
          <w:sz w:val="27"/>
          <w:szCs w:val="27"/>
          <w:lang w:val="pl-PL"/>
        </w:rPr>
      </w:pPr>
      <w:r>
        <w:rPr>
          <w:rFonts w:eastAsia="Calibri" w:cstheme="minorHAnsi"/>
          <w:sz w:val="27"/>
          <w:szCs w:val="27"/>
          <w:lang w:val="pl-PL"/>
        </w:rPr>
        <w:t xml:space="preserve">Przewodniczący Rady Gminy pytał </w:t>
      </w:r>
      <w:r w:rsidR="00AE3205">
        <w:rPr>
          <w:rFonts w:eastAsia="Calibri" w:cstheme="minorHAnsi"/>
          <w:sz w:val="27"/>
          <w:szCs w:val="27"/>
          <w:lang w:val="pl-PL"/>
        </w:rPr>
        <w:t>na jakim poziomie są zaproponowane stawki ekwiwalentu pieniężnego w chwili obecnej</w:t>
      </w:r>
      <w:r w:rsidR="007F0AA8">
        <w:rPr>
          <w:rFonts w:eastAsia="Calibri" w:cstheme="minorHAnsi"/>
          <w:sz w:val="27"/>
          <w:szCs w:val="27"/>
          <w:lang w:val="pl-PL"/>
        </w:rPr>
        <w:t>.</w:t>
      </w:r>
    </w:p>
    <w:p w14:paraId="50BDCDCE" w14:textId="1C8D3244" w:rsidR="007F0AA8" w:rsidRDefault="007F0AA8" w:rsidP="00AE3205">
      <w:pPr>
        <w:pStyle w:val="myStyle"/>
        <w:spacing w:before="2" w:after="2" w:line="240" w:lineRule="auto"/>
        <w:ind w:right="240"/>
        <w:jc w:val="both"/>
        <w:rPr>
          <w:rFonts w:eastAsia="Calibri" w:cstheme="minorHAnsi"/>
          <w:sz w:val="27"/>
          <w:szCs w:val="27"/>
          <w:lang w:val="pl-PL"/>
        </w:rPr>
      </w:pPr>
    </w:p>
    <w:p w14:paraId="0A4056A5" w14:textId="03808879" w:rsidR="005F355A" w:rsidRDefault="007F0AA8" w:rsidP="00AE3205">
      <w:pPr>
        <w:pStyle w:val="myStyle"/>
        <w:spacing w:before="2" w:after="2" w:line="240" w:lineRule="auto"/>
        <w:ind w:right="240"/>
        <w:jc w:val="both"/>
        <w:rPr>
          <w:rFonts w:eastAsia="Calibri" w:cstheme="minorHAnsi"/>
          <w:sz w:val="27"/>
          <w:szCs w:val="27"/>
          <w:lang w:val="pl-PL"/>
        </w:rPr>
      </w:pPr>
      <w:r>
        <w:rPr>
          <w:rFonts w:eastAsia="Calibri" w:cstheme="minorHAnsi"/>
          <w:sz w:val="27"/>
          <w:szCs w:val="27"/>
          <w:lang w:val="pl-PL"/>
        </w:rPr>
        <w:t>P. Wójt – poziom pozostał ten sam</w:t>
      </w:r>
      <w:r w:rsidR="00DE5A13">
        <w:rPr>
          <w:rFonts w:eastAsia="Calibri" w:cstheme="minorHAnsi"/>
          <w:sz w:val="27"/>
          <w:szCs w:val="27"/>
          <w:lang w:val="pl-PL"/>
        </w:rPr>
        <w:t xml:space="preserve">, czyli 10 zł. </w:t>
      </w:r>
      <w:r w:rsidR="007512B0">
        <w:rPr>
          <w:rFonts w:eastAsia="Calibri" w:cstheme="minorHAnsi"/>
          <w:sz w:val="27"/>
          <w:szCs w:val="27"/>
          <w:lang w:val="pl-PL"/>
        </w:rPr>
        <w:t>j</w:t>
      </w:r>
      <w:r w:rsidR="00DE5A13">
        <w:rPr>
          <w:rFonts w:eastAsia="Calibri" w:cstheme="minorHAnsi"/>
          <w:sz w:val="27"/>
          <w:szCs w:val="27"/>
          <w:lang w:val="pl-PL"/>
        </w:rPr>
        <w:t xml:space="preserve">eżeli </w:t>
      </w:r>
      <w:r w:rsidR="00CE6A73">
        <w:rPr>
          <w:rFonts w:eastAsia="Calibri" w:cstheme="minorHAnsi"/>
          <w:sz w:val="27"/>
          <w:szCs w:val="27"/>
          <w:lang w:val="pl-PL"/>
        </w:rPr>
        <w:t>uczestniczył</w:t>
      </w:r>
      <w:r w:rsidR="00DE5A13">
        <w:rPr>
          <w:rFonts w:eastAsia="Calibri" w:cstheme="minorHAnsi"/>
          <w:sz w:val="27"/>
          <w:szCs w:val="27"/>
          <w:lang w:val="pl-PL"/>
        </w:rPr>
        <w:t xml:space="preserve"> </w:t>
      </w:r>
      <w:r w:rsidR="00CE6A73">
        <w:rPr>
          <w:rFonts w:eastAsia="Calibri" w:cstheme="minorHAnsi"/>
          <w:sz w:val="27"/>
          <w:szCs w:val="27"/>
          <w:lang w:val="pl-PL"/>
        </w:rPr>
        <w:t xml:space="preserve">                                  </w:t>
      </w:r>
      <w:r w:rsidR="00DE5A13">
        <w:rPr>
          <w:rFonts w:eastAsia="Calibri" w:cstheme="minorHAnsi"/>
          <w:sz w:val="27"/>
          <w:szCs w:val="27"/>
          <w:lang w:val="pl-PL"/>
        </w:rPr>
        <w:t>w działaniach ratowniczych</w:t>
      </w:r>
      <w:r w:rsidR="00CE6A73">
        <w:rPr>
          <w:rFonts w:eastAsia="Calibri" w:cstheme="minorHAnsi"/>
          <w:sz w:val="27"/>
          <w:szCs w:val="27"/>
          <w:lang w:val="pl-PL"/>
        </w:rPr>
        <w:t xml:space="preserve"> lub akcji ratowniczej oraz 6 zł. </w:t>
      </w:r>
      <w:r w:rsidR="007512B0">
        <w:rPr>
          <w:rFonts w:eastAsia="Calibri" w:cstheme="minorHAnsi"/>
          <w:sz w:val="27"/>
          <w:szCs w:val="27"/>
          <w:lang w:val="pl-PL"/>
        </w:rPr>
        <w:t>j</w:t>
      </w:r>
      <w:r w:rsidR="00494763">
        <w:rPr>
          <w:rFonts w:eastAsia="Calibri" w:cstheme="minorHAnsi"/>
          <w:sz w:val="27"/>
          <w:szCs w:val="27"/>
          <w:lang w:val="pl-PL"/>
        </w:rPr>
        <w:t xml:space="preserve">eżeli brał udział w  ćwiczeniach lub szkoleniu. </w:t>
      </w:r>
    </w:p>
    <w:p w14:paraId="68F128C5" w14:textId="06B5F532" w:rsidR="006C0C53" w:rsidRDefault="006C0C53" w:rsidP="00AE3205">
      <w:pPr>
        <w:pStyle w:val="myStyle"/>
        <w:spacing w:before="2" w:after="2" w:line="240" w:lineRule="auto"/>
        <w:ind w:right="240"/>
        <w:jc w:val="both"/>
        <w:rPr>
          <w:rFonts w:eastAsia="Calibri" w:cstheme="minorHAnsi"/>
          <w:sz w:val="27"/>
          <w:szCs w:val="27"/>
          <w:lang w:val="pl-PL"/>
        </w:rPr>
      </w:pPr>
    </w:p>
    <w:p w14:paraId="6FCE2E78" w14:textId="46BD8662" w:rsidR="007F0AA8" w:rsidRDefault="005F355A" w:rsidP="00AE3205">
      <w:pPr>
        <w:pStyle w:val="myStyle"/>
        <w:spacing w:before="2" w:after="2" w:line="240" w:lineRule="auto"/>
        <w:ind w:right="240"/>
        <w:jc w:val="both"/>
      </w:pPr>
      <w:r>
        <w:rPr>
          <w:rFonts w:eastAsia="Calibri" w:cstheme="minorHAnsi"/>
          <w:sz w:val="27"/>
          <w:szCs w:val="27"/>
          <w:lang w:val="pl-PL"/>
        </w:rPr>
        <w:t>Przewodniczący Rady Gminy – stawka pozostała na tym samym poziomie, głównym powodem podejmowania uchwały jest nowelizowana</w:t>
      </w:r>
      <w:r w:rsidR="007F0AA8">
        <w:rPr>
          <w:rFonts w:eastAsia="Calibri" w:cstheme="minorHAnsi"/>
          <w:sz w:val="27"/>
          <w:szCs w:val="27"/>
          <w:lang w:val="pl-PL"/>
        </w:rPr>
        <w:t xml:space="preserve"> </w:t>
      </w:r>
      <w:r w:rsidR="00A43A82">
        <w:rPr>
          <w:rFonts w:eastAsia="Calibri" w:cstheme="minorHAnsi"/>
          <w:sz w:val="27"/>
          <w:szCs w:val="27"/>
          <w:lang w:val="pl-PL"/>
        </w:rPr>
        <w:t xml:space="preserve"> podstawa prawna na podstawie, której strażacy otrzymują ekwiwalent.</w:t>
      </w:r>
    </w:p>
    <w:p w14:paraId="521904BF" w14:textId="77777777" w:rsidR="006C0C53" w:rsidRDefault="006C0C53" w:rsidP="006C0C53">
      <w:pPr>
        <w:pStyle w:val="myStyle"/>
        <w:spacing w:before="2" w:after="2" w:line="240" w:lineRule="auto"/>
        <w:ind w:right="240"/>
        <w:jc w:val="both"/>
        <w:rPr>
          <w:rFonts w:eastAsia="Calibri" w:cstheme="minorHAnsi"/>
          <w:sz w:val="27"/>
          <w:szCs w:val="27"/>
          <w:lang w:val="pl-PL"/>
        </w:rPr>
      </w:pPr>
      <w:r>
        <w:rPr>
          <w:rFonts w:eastAsia="Calibri" w:cstheme="minorHAnsi"/>
          <w:sz w:val="27"/>
          <w:szCs w:val="27"/>
          <w:lang w:val="pl-PL"/>
        </w:rPr>
        <w:t xml:space="preserve">Radni nie w nieśli więcej pytań. W związku z tym Przewodniczący Rady Gminy zamknął dyskusję. </w:t>
      </w:r>
    </w:p>
    <w:p w14:paraId="0423E16B" w14:textId="6183DC98" w:rsidR="00ED6700" w:rsidRDefault="00ED6700" w:rsidP="006C0C53">
      <w:pPr>
        <w:pStyle w:val="myStyle"/>
        <w:spacing w:before="2" w:after="2" w:line="240" w:lineRule="auto"/>
        <w:ind w:right="240"/>
        <w:jc w:val="left"/>
      </w:pPr>
    </w:p>
    <w:p w14:paraId="1AB2A2B7" w14:textId="77777777" w:rsidR="006C0C53" w:rsidRDefault="006C0C53">
      <w:pPr>
        <w:pStyle w:val="myStyle"/>
        <w:spacing w:before="2" w:after="2" w:line="240" w:lineRule="auto"/>
        <w:ind w:left="240" w:right="240"/>
        <w:jc w:val="left"/>
      </w:pPr>
    </w:p>
    <w:p w14:paraId="0FE04549" w14:textId="77777777" w:rsidR="00ED6700" w:rsidRDefault="00ED6700" w:rsidP="00ED6700">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Zaproponował podjęcie uchwały bez czytania, w wersji, która została przedłożona w materiałach na dzisiejszą sesję. </w:t>
      </w:r>
    </w:p>
    <w:p w14:paraId="53DAE717" w14:textId="77777777" w:rsidR="00ED6700" w:rsidRDefault="00ED6700">
      <w:pPr>
        <w:pStyle w:val="myStyle"/>
        <w:spacing w:before="2" w:after="2" w:line="240" w:lineRule="auto"/>
        <w:ind w:left="240" w:right="240"/>
        <w:jc w:val="left"/>
      </w:pPr>
    </w:p>
    <w:p w14:paraId="5CFE00A0" w14:textId="16693F56" w:rsidR="006A7095" w:rsidRPr="006C0C53" w:rsidRDefault="00F205D2" w:rsidP="00D43304">
      <w:pPr>
        <w:pStyle w:val="myStyle"/>
        <w:spacing w:before="243" w:after="3" w:line="240" w:lineRule="auto"/>
        <w:ind w:right="240"/>
        <w:jc w:val="both"/>
        <w:rPr>
          <w:b/>
          <w:bCs/>
        </w:rPr>
      </w:pPr>
      <w:r>
        <w:rPr>
          <w:color w:val="000000"/>
          <w:sz w:val="27"/>
          <w:szCs w:val="27"/>
        </w:rPr>
        <w:t xml:space="preserve">16.4. podjęcie </w:t>
      </w:r>
      <w:r w:rsidRPr="006C0C53">
        <w:rPr>
          <w:b/>
          <w:bCs/>
          <w:color w:val="000000"/>
          <w:sz w:val="27"/>
          <w:szCs w:val="27"/>
        </w:rPr>
        <w:t xml:space="preserve">uchwały </w:t>
      </w:r>
      <w:r w:rsidR="006C0C53" w:rsidRPr="006C0C53">
        <w:rPr>
          <w:b/>
          <w:bCs/>
          <w:color w:val="000000"/>
          <w:sz w:val="27"/>
          <w:szCs w:val="27"/>
        </w:rPr>
        <w:t xml:space="preserve">Nr XXXIV/281/2022 </w:t>
      </w:r>
      <w:r w:rsidRPr="006C0C53">
        <w:rPr>
          <w:b/>
          <w:bCs/>
          <w:color w:val="000000"/>
          <w:sz w:val="27"/>
          <w:szCs w:val="27"/>
        </w:rPr>
        <w:t>w sprawie ustalenia wysokości ekwiwalentu pieniężnego dla Strażaków Ratowników Ochotniczej Straży Pożarnej z terenu Gminy Raciążek.</w:t>
      </w:r>
    </w:p>
    <w:p w14:paraId="176AE56D" w14:textId="77777777" w:rsidR="006A7095" w:rsidRDefault="006A7095">
      <w:pPr>
        <w:pStyle w:val="myStyle"/>
        <w:spacing w:before="2" w:after="2" w:line="240" w:lineRule="auto"/>
        <w:ind w:left="240" w:right="240"/>
        <w:jc w:val="left"/>
      </w:pPr>
    </w:p>
    <w:p w14:paraId="7AF03E44"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9"/>
        <w:gridCol w:w="6323"/>
      </w:tblGrid>
      <w:tr w:rsidR="006A7095" w14:paraId="649D8124" w14:textId="77777777">
        <w:tc>
          <w:tcPr>
            <w:tcW w:w="2250" w:type="dxa"/>
            <w:tcBorders>
              <w:bottom w:val="single" w:sz="5" w:space="0" w:color="DDDDDD"/>
            </w:tcBorders>
            <w:shd w:val="clear" w:color="auto" w:fill="F1F1F1"/>
            <w:tcMar>
              <w:top w:w="120" w:type="dxa"/>
              <w:left w:w="240" w:type="dxa"/>
              <w:bottom w:w="120" w:type="dxa"/>
              <w:right w:w="120" w:type="dxa"/>
            </w:tcMar>
          </w:tcPr>
          <w:p w14:paraId="6D91B554" w14:textId="77777777" w:rsidR="006A7095" w:rsidRDefault="00F205D2">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09E656D3" w14:textId="77777777" w:rsidR="006A7095" w:rsidRDefault="00F205D2">
            <w:pPr>
              <w:spacing w:after="0" w:line="240" w:lineRule="auto"/>
            </w:pPr>
            <w:r>
              <w:rPr>
                <w:color w:val="000000"/>
                <w:sz w:val="18"/>
                <w:szCs w:val="18"/>
                <w:shd w:val="clear" w:color="auto" w:fill="FFFFFF"/>
              </w:rPr>
              <w:t>podjęcie uchwały w sprawie ustalenia wysokości ekwiwalentu pieniężnego dla Strażaków Ratowników Ochotniczej Straży Pożarnej z terenu Gminy Raciążek.</w:t>
            </w:r>
          </w:p>
        </w:tc>
      </w:tr>
      <w:tr w:rsidR="006A7095" w14:paraId="296F2BB1" w14:textId="77777777">
        <w:tc>
          <w:tcPr>
            <w:tcW w:w="2250" w:type="dxa"/>
            <w:tcBorders>
              <w:bottom w:val="single" w:sz="5" w:space="0" w:color="DDDDDD"/>
            </w:tcBorders>
            <w:shd w:val="clear" w:color="auto" w:fill="F1F1F1"/>
            <w:tcMar>
              <w:top w:w="120" w:type="dxa"/>
              <w:left w:w="120" w:type="dxa"/>
              <w:bottom w:w="120" w:type="dxa"/>
              <w:right w:w="120" w:type="dxa"/>
            </w:tcMar>
          </w:tcPr>
          <w:p w14:paraId="09702D87" w14:textId="77777777" w:rsidR="006A7095" w:rsidRDefault="00F205D2">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2F8F59A7" w14:textId="77777777" w:rsidR="006A7095" w:rsidRDefault="00F205D2">
            <w:pPr>
              <w:spacing w:after="0" w:line="240" w:lineRule="auto"/>
            </w:pPr>
            <w:r>
              <w:rPr>
                <w:color w:val="000000"/>
                <w:sz w:val="18"/>
                <w:szCs w:val="18"/>
                <w:shd w:val="clear" w:color="auto" w:fill="F1F1F1"/>
              </w:rPr>
              <w:t>Rada Gminy od 2 listopada 2021r.</w:t>
            </w:r>
          </w:p>
        </w:tc>
      </w:tr>
      <w:tr w:rsidR="006A7095" w14:paraId="093FCC95" w14:textId="77777777">
        <w:tc>
          <w:tcPr>
            <w:tcW w:w="2250" w:type="dxa"/>
            <w:tcBorders>
              <w:bottom w:val="single" w:sz="5" w:space="0" w:color="DDDDDD"/>
            </w:tcBorders>
            <w:shd w:val="clear" w:color="auto" w:fill="F1F1F1"/>
            <w:tcMar>
              <w:top w:w="120" w:type="dxa"/>
              <w:left w:w="120" w:type="dxa"/>
              <w:bottom w:w="120" w:type="dxa"/>
              <w:right w:w="120" w:type="dxa"/>
            </w:tcMar>
          </w:tcPr>
          <w:p w14:paraId="28EBFED8" w14:textId="77777777" w:rsidR="006A7095" w:rsidRDefault="00F205D2">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009C5A45" w14:textId="77777777" w:rsidR="006A7095" w:rsidRDefault="00F205D2">
            <w:pPr>
              <w:spacing w:after="0" w:line="240" w:lineRule="auto"/>
            </w:pPr>
            <w:r>
              <w:rPr>
                <w:color w:val="000000"/>
                <w:sz w:val="18"/>
                <w:szCs w:val="18"/>
                <w:shd w:val="clear" w:color="auto" w:fill="FFFFFF"/>
              </w:rPr>
              <w:t>Głosowanie zakończone wynikiem: przyjęto</w:t>
            </w:r>
          </w:p>
        </w:tc>
      </w:tr>
    </w:tbl>
    <w:p w14:paraId="6F98167E" w14:textId="77777777" w:rsidR="006A7095" w:rsidRDefault="006A7095"/>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6A7095" w14:paraId="36365E10" w14:textId="77777777">
        <w:tc>
          <w:tcPr>
            <w:tcW w:w="1350" w:type="dxa"/>
            <w:tcBorders>
              <w:bottom w:val="single" w:sz="5" w:space="0" w:color="DDDDDD"/>
            </w:tcBorders>
            <w:shd w:val="clear" w:color="auto" w:fill="F1F1F1"/>
            <w:tcMar>
              <w:top w:w="120" w:type="dxa"/>
              <w:left w:w="240" w:type="dxa"/>
              <w:bottom w:w="120" w:type="dxa"/>
              <w:right w:w="120" w:type="dxa"/>
            </w:tcMar>
          </w:tcPr>
          <w:p w14:paraId="38A3C51D" w14:textId="77777777" w:rsidR="006A7095" w:rsidRDefault="00F205D2">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7DCDC9F7" w14:textId="77777777" w:rsidR="006A7095" w:rsidRDefault="00F205D2">
            <w:pPr>
              <w:spacing w:after="0" w:line="240" w:lineRule="auto"/>
            </w:pPr>
            <w:r>
              <w:rPr>
                <w:color w:val="000000"/>
                <w:sz w:val="18"/>
                <w:szCs w:val="18"/>
                <w:shd w:val="clear" w:color="auto" w:fill="FFFFFF"/>
              </w:rPr>
              <w:t>03 marca 2022 r.</w:t>
            </w:r>
          </w:p>
        </w:tc>
        <w:tc>
          <w:tcPr>
            <w:tcW w:w="1350" w:type="dxa"/>
            <w:tcBorders>
              <w:bottom w:val="single" w:sz="5" w:space="0" w:color="DDDDDD"/>
            </w:tcBorders>
            <w:shd w:val="clear" w:color="auto" w:fill="F1F1F1"/>
            <w:tcMar>
              <w:top w:w="120" w:type="dxa"/>
              <w:left w:w="120" w:type="dxa"/>
              <w:bottom w:w="120" w:type="dxa"/>
              <w:right w:w="120" w:type="dxa"/>
            </w:tcMar>
          </w:tcPr>
          <w:p w14:paraId="5ACA002A" w14:textId="77777777" w:rsidR="006A7095" w:rsidRDefault="00F205D2">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127539C8" w14:textId="77777777" w:rsidR="006A7095" w:rsidRDefault="00F205D2">
            <w:pPr>
              <w:spacing w:after="0" w:line="240" w:lineRule="auto"/>
            </w:pPr>
            <w:r>
              <w:rPr>
                <w:color w:val="000000"/>
                <w:sz w:val="18"/>
                <w:szCs w:val="18"/>
                <w:shd w:val="clear" w:color="auto" w:fill="FFFFFF"/>
              </w:rPr>
              <w:t>10:10:21 - 10:10:50</w:t>
            </w:r>
          </w:p>
        </w:tc>
      </w:tr>
      <w:tr w:rsidR="006A7095" w14:paraId="0BC42252" w14:textId="77777777">
        <w:tc>
          <w:tcPr>
            <w:tcW w:w="0" w:type="auto"/>
            <w:tcBorders>
              <w:bottom w:val="single" w:sz="5" w:space="0" w:color="DDDDDD"/>
            </w:tcBorders>
            <w:shd w:val="clear" w:color="auto" w:fill="F1F1F1"/>
            <w:tcMar>
              <w:top w:w="120" w:type="dxa"/>
              <w:left w:w="120" w:type="dxa"/>
              <w:bottom w:w="120" w:type="dxa"/>
              <w:right w:w="120" w:type="dxa"/>
            </w:tcMar>
          </w:tcPr>
          <w:p w14:paraId="5EC34C53" w14:textId="77777777" w:rsidR="006A7095" w:rsidRDefault="00F205D2">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0553F50E" w14:textId="77777777" w:rsidR="006A7095" w:rsidRDefault="00F205D2">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00ECD8F4" w14:textId="77777777" w:rsidR="006A7095" w:rsidRDefault="00F205D2">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194BCB54" w14:textId="77777777" w:rsidR="006A7095" w:rsidRDefault="00F205D2">
            <w:pPr>
              <w:spacing w:after="0" w:line="240" w:lineRule="auto"/>
            </w:pPr>
            <w:r>
              <w:rPr>
                <w:color w:val="000000"/>
                <w:sz w:val="18"/>
                <w:szCs w:val="18"/>
                <w:shd w:val="clear" w:color="auto" w:fill="FFFFFF"/>
              </w:rPr>
              <w:t>zwykła</w:t>
            </w:r>
          </w:p>
        </w:tc>
      </w:tr>
    </w:tbl>
    <w:p w14:paraId="7E6569BB" w14:textId="77777777" w:rsidR="006A7095" w:rsidRDefault="00F205D2">
      <w:pPr>
        <w:pStyle w:val="myStyle"/>
        <w:spacing w:before="120" w:after="120" w:line="240" w:lineRule="auto"/>
        <w:ind w:left="240" w:right="240"/>
        <w:jc w:val="left"/>
      </w:pPr>
      <w:r>
        <w:rPr>
          <w:color w:val="000000"/>
          <w:sz w:val="23"/>
          <w:szCs w:val="23"/>
        </w:rPr>
        <w:t>Podsumowanie</w:t>
      </w:r>
    </w:p>
    <w:p w14:paraId="13962D80"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6A7095" w14:paraId="2E1E6B96" w14:textId="77777777">
        <w:tc>
          <w:tcPr>
            <w:tcW w:w="1500" w:type="dxa"/>
            <w:tcBorders>
              <w:bottom w:val="single" w:sz="5" w:space="0" w:color="DDDDDD"/>
            </w:tcBorders>
            <w:shd w:val="clear" w:color="auto" w:fill="F1F1F1"/>
            <w:tcMar>
              <w:top w:w="120" w:type="dxa"/>
              <w:left w:w="240" w:type="dxa"/>
              <w:bottom w:w="120" w:type="dxa"/>
              <w:right w:w="120" w:type="dxa"/>
            </w:tcMar>
          </w:tcPr>
          <w:p w14:paraId="035C3B6E"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46099B8"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8F5E883" w14:textId="77777777" w:rsidR="006A7095" w:rsidRDefault="00F205D2">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5CE593B3"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E601703"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775FB7E3" w14:textId="77777777" w:rsidR="006A7095" w:rsidRDefault="00F205D2">
            <w:pPr>
              <w:spacing w:after="0" w:line="240" w:lineRule="auto"/>
              <w:jc w:val="center"/>
            </w:pPr>
            <w:r>
              <w:rPr>
                <w:color w:val="000000"/>
                <w:sz w:val="18"/>
                <w:szCs w:val="18"/>
                <w:shd w:val="clear" w:color="auto" w:fill="F1F1F1"/>
              </w:rPr>
              <w:t>procent</w:t>
            </w:r>
          </w:p>
        </w:tc>
      </w:tr>
      <w:tr w:rsidR="006A7095" w14:paraId="2B050411" w14:textId="77777777">
        <w:tc>
          <w:tcPr>
            <w:tcW w:w="0" w:type="auto"/>
            <w:tcBorders>
              <w:bottom w:val="single" w:sz="5" w:space="0" w:color="DDDDDD"/>
            </w:tcBorders>
            <w:shd w:val="clear" w:color="auto" w:fill="F1F1F1"/>
            <w:tcMar>
              <w:top w:w="120" w:type="dxa"/>
              <w:left w:w="120" w:type="dxa"/>
              <w:bottom w:w="120" w:type="dxa"/>
              <w:right w:w="120" w:type="dxa"/>
            </w:tcMar>
          </w:tcPr>
          <w:p w14:paraId="60123787" w14:textId="77777777" w:rsidR="006A7095" w:rsidRDefault="00F205D2">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35E90E4F" w14:textId="77777777" w:rsidR="006A7095" w:rsidRDefault="00F205D2">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48D6C57D" w14:textId="77777777" w:rsidR="006A7095" w:rsidRDefault="00F205D2">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72632F9D" w14:textId="77777777" w:rsidR="006A7095" w:rsidRDefault="00F205D2">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622686C1" w14:textId="77777777" w:rsidR="006A7095" w:rsidRDefault="00F205D2">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7B0C8987" w14:textId="77777777" w:rsidR="006A7095" w:rsidRDefault="00F205D2">
            <w:pPr>
              <w:spacing w:after="0" w:line="240" w:lineRule="auto"/>
              <w:jc w:val="center"/>
            </w:pPr>
            <w:r>
              <w:rPr>
                <w:color w:val="000000"/>
                <w:sz w:val="18"/>
                <w:szCs w:val="18"/>
                <w:shd w:val="clear" w:color="auto" w:fill="FFFFFF"/>
              </w:rPr>
              <w:t>-</w:t>
            </w:r>
          </w:p>
        </w:tc>
      </w:tr>
      <w:tr w:rsidR="006A7095" w14:paraId="1A7745B4" w14:textId="77777777">
        <w:tc>
          <w:tcPr>
            <w:tcW w:w="0" w:type="auto"/>
            <w:tcBorders>
              <w:bottom w:val="single" w:sz="5" w:space="0" w:color="DDDDDD"/>
            </w:tcBorders>
            <w:shd w:val="clear" w:color="auto" w:fill="F1F1F1"/>
            <w:tcMar>
              <w:top w:w="120" w:type="dxa"/>
              <w:left w:w="120" w:type="dxa"/>
              <w:bottom w:w="120" w:type="dxa"/>
              <w:right w:w="120" w:type="dxa"/>
            </w:tcMar>
          </w:tcPr>
          <w:p w14:paraId="7A79DC1C" w14:textId="77777777" w:rsidR="006A7095" w:rsidRDefault="00F205D2">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2FFE1981"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4225431A"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2A8C2319" w14:textId="77777777" w:rsidR="006A7095" w:rsidRDefault="00F205D2">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5D2B4A13" w14:textId="77777777" w:rsidR="006A7095" w:rsidRDefault="00F205D2">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60C5AC7E" w14:textId="77777777" w:rsidR="006A7095" w:rsidRDefault="00F205D2">
            <w:pPr>
              <w:spacing w:after="0" w:line="240" w:lineRule="auto"/>
              <w:jc w:val="center"/>
            </w:pPr>
            <w:r>
              <w:rPr>
                <w:color w:val="000000"/>
                <w:sz w:val="18"/>
                <w:szCs w:val="18"/>
                <w:shd w:val="clear" w:color="auto" w:fill="FFFFFF"/>
              </w:rPr>
              <w:t>80 %</w:t>
            </w:r>
          </w:p>
        </w:tc>
      </w:tr>
      <w:tr w:rsidR="006A7095" w14:paraId="69850532" w14:textId="77777777">
        <w:tc>
          <w:tcPr>
            <w:tcW w:w="0" w:type="auto"/>
            <w:tcBorders>
              <w:bottom w:val="single" w:sz="5" w:space="0" w:color="DDDDDD"/>
            </w:tcBorders>
            <w:shd w:val="clear" w:color="auto" w:fill="F1F1F1"/>
            <w:tcMar>
              <w:top w:w="120" w:type="dxa"/>
              <w:left w:w="120" w:type="dxa"/>
              <w:bottom w:w="120" w:type="dxa"/>
              <w:right w:w="120" w:type="dxa"/>
            </w:tcMar>
          </w:tcPr>
          <w:p w14:paraId="6CB9BB64" w14:textId="77777777" w:rsidR="006A7095" w:rsidRDefault="00F205D2">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2C56E397"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1C65DFDD"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0B49EA1E" w14:textId="77777777" w:rsidR="006A7095" w:rsidRDefault="00F205D2">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DA749A8" w14:textId="77777777" w:rsidR="006A7095" w:rsidRDefault="00F205D2">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05C173D2" w14:textId="77777777" w:rsidR="006A7095" w:rsidRDefault="00F205D2">
            <w:pPr>
              <w:spacing w:after="0" w:line="240" w:lineRule="auto"/>
              <w:jc w:val="center"/>
            </w:pPr>
            <w:r>
              <w:rPr>
                <w:color w:val="000000"/>
                <w:sz w:val="18"/>
                <w:szCs w:val="18"/>
                <w:shd w:val="clear" w:color="auto" w:fill="FFFFFF"/>
              </w:rPr>
              <w:t>20 %</w:t>
            </w:r>
          </w:p>
        </w:tc>
      </w:tr>
    </w:tbl>
    <w:p w14:paraId="2F253B10" w14:textId="77777777" w:rsidR="006A7095" w:rsidRDefault="00F205D2">
      <w:pPr>
        <w:pStyle w:val="myStyle"/>
        <w:spacing w:before="120" w:after="120" w:line="240" w:lineRule="auto"/>
        <w:ind w:left="240" w:right="240"/>
        <w:jc w:val="left"/>
      </w:pPr>
      <w:r>
        <w:rPr>
          <w:color w:val="000000"/>
          <w:sz w:val="23"/>
          <w:szCs w:val="23"/>
        </w:rPr>
        <w:t>Wyniki imienne</w:t>
      </w:r>
    </w:p>
    <w:p w14:paraId="42579DDE"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6"/>
        <w:gridCol w:w="2261"/>
      </w:tblGrid>
      <w:tr w:rsidR="006A7095" w14:paraId="6FD2BE91" w14:textId="77777777" w:rsidTr="00207F30">
        <w:tc>
          <w:tcPr>
            <w:tcW w:w="590" w:type="dxa"/>
            <w:tcBorders>
              <w:bottom w:val="single" w:sz="5" w:space="0" w:color="DDDDDD"/>
            </w:tcBorders>
            <w:shd w:val="clear" w:color="auto" w:fill="F1F1F1"/>
            <w:tcMar>
              <w:top w:w="120" w:type="dxa"/>
              <w:left w:w="240" w:type="dxa"/>
              <w:bottom w:w="120" w:type="dxa"/>
              <w:right w:w="120" w:type="dxa"/>
            </w:tcMar>
          </w:tcPr>
          <w:p w14:paraId="36502B4F" w14:textId="77777777" w:rsidR="006A7095" w:rsidRDefault="00F205D2">
            <w:pPr>
              <w:spacing w:after="0" w:line="240" w:lineRule="auto"/>
            </w:pPr>
            <w:r>
              <w:rPr>
                <w:color w:val="000000"/>
                <w:sz w:val="18"/>
                <w:szCs w:val="18"/>
                <w:shd w:val="clear" w:color="auto" w:fill="F1F1F1"/>
              </w:rPr>
              <w:t>lp</w:t>
            </w:r>
          </w:p>
        </w:tc>
        <w:tc>
          <w:tcPr>
            <w:tcW w:w="2825" w:type="dxa"/>
            <w:tcBorders>
              <w:bottom w:val="single" w:sz="5" w:space="0" w:color="DDDDDD"/>
            </w:tcBorders>
            <w:shd w:val="clear" w:color="auto" w:fill="F1F1F1"/>
            <w:tcMar>
              <w:top w:w="120" w:type="dxa"/>
              <w:left w:w="120" w:type="dxa"/>
              <w:bottom w:w="120" w:type="dxa"/>
              <w:right w:w="120" w:type="dxa"/>
            </w:tcMar>
          </w:tcPr>
          <w:p w14:paraId="3C9A517D" w14:textId="77777777" w:rsidR="006A7095" w:rsidRDefault="00F205D2">
            <w:pPr>
              <w:spacing w:after="0" w:line="240" w:lineRule="auto"/>
            </w:pPr>
            <w:r>
              <w:rPr>
                <w:color w:val="000000"/>
                <w:sz w:val="18"/>
                <w:szCs w:val="18"/>
                <w:shd w:val="clear" w:color="auto" w:fill="F1F1F1"/>
              </w:rPr>
              <w:t>nazwisko</w:t>
            </w:r>
          </w:p>
        </w:tc>
        <w:tc>
          <w:tcPr>
            <w:tcW w:w="2816" w:type="dxa"/>
            <w:tcBorders>
              <w:bottom w:val="single" w:sz="5" w:space="0" w:color="DDDDDD"/>
            </w:tcBorders>
            <w:shd w:val="clear" w:color="auto" w:fill="F1F1F1"/>
            <w:tcMar>
              <w:top w:w="120" w:type="dxa"/>
              <w:left w:w="120" w:type="dxa"/>
              <w:bottom w:w="120" w:type="dxa"/>
              <w:right w:w="120" w:type="dxa"/>
            </w:tcMar>
          </w:tcPr>
          <w:p w14:paraId="0734EF72" w14:textId="77777777" w:rsidR="006A7095" w:rsidRDefault="00F205D2">
            <w:pPr>
              <w:spacing w:after="0" w:line="240" w:lineRule="auto"/>
            </w:pPr>
            <w:r>
              <w:rPr>
                <w:color w:val="000000"/>
                <w:sz w:val="18"/>
                <w:szCs w:val="18"/>
                <w:shd w:val="clear" w:color="auto" w:fill="F1F1F1"/>
              </w:rPr>
              <w:t>imię</w:t>
            </w:r>
          </w:p>
        </w:tc>
        <w:tc>
          <w:tcPr>
            <w:tcW w:w="2261" w:type="dxa"/>
            <w:tcBorders>
              <w:bottom w:val="single" w:sz="5" w:space="0" w:color="DDDDDD"/>
            </w:tcBorders>
            <w:shd w:val="clear" w:color="auto" w:fill="F1F1F1"/>
            <w:tcMar>
              <w:top w:w="120" w:type="dxa"/>
              <w:left w:w="120" w:type="dxa"/>
              <w:bottom w:w="120" w:type="dxa"/>
              <w:right w:w="120" w:type="dxa"/>
            </w:tcMar>
          </w:tcPr>
          <w:p w14:paraId="14D2A363" w14:textId="77777777" w:rsidR="006A7095" w:rsidRDefault="00F205D2">
            <w:pPr>
              <w:spacing w:after="0" w:line="240" w:lineRule="auto"/>
            </w:pPr>
            <w:r>
              <w:rPr>
                <w:color w:val="000000"/>
                <w:sz w:val="18"/>
                <w:szCs w:val="18"/>
                <w:shd w:val="clear" w:color="auto" w:fill="F1F1F1"/>
              </w:rPr>
              <w:t>głos</w:t>
            </w:r>
          </w:p>
        </w:tc>
      </w:tr>
      <w:tr w:rsidR="006A7095" w14:paraId="1B5B5976"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02E5A3F6" w14:textId="77777777" w:rsidR="006A7095" w:rsidRDefault="00F205D2">
            <w:pPr>
              <w:spacing w:after="0" w:line="240" w:lineRule="auto"/>
            </w:pPr>
            <w:r>
              <w:rPr>
                <w:color w:val="000000"/>
                <w:sz w:val="18"/>
                <w:szCs w:val="18"/>
                <w:shd w:val="clear" w:color="auto" w:fill="F1F1F1"/>
              </w:rPr>
              <w:t>1</w:t>
            </w:r>
          </w:p>
        </w:tc>
        <w:tc>
          <w:tcPr>
            <w:tcW w:w="2825" w:type="dxa"/>
            <w:tcBorders>
              <w:bottom w:val="single" w:sz="5" w:space="0" w:color="DDDDDD"/>
            </w:tcBorders>
            <w:shd w:val="clear" w:color="auto" w:fill="F1F1F1"/>
            <w:tcMar>
              <w:top w:w="120" w:type="dxa"/>
              <w:left w:w="120" w:type="dxa"/>
              <w:bottom w:w="120" w:type="dxa"/>
              <w:right w:w="120" w:type="dxa"/>
            </w:tcMar>
          </w:tcPr>
          <w:p w14:paraId="3ECFBB68" w14:textId="77777777" w:rsidR="006A7095" w:rsidRDefault="00F205D2">
            <w:pPr>
              <w:spacing w:after="0" w:line="240" w:lineRule="auto"/>
            </w:pPr>
            <w:r>
              <w:rPr>
                <w:color w:val="000000"/>
                <w:sz w:val="18"/>
                <w:szCs w:val="18"/>
                <w:shd w:val="clear" w:color="auto" w:fill="F1F1F1"/>
              </w:rPr>
              <w:t>Borowska</w:t>
            </w:r>
          </w:p>
        </w:tc>
        <w:tc>
          <w:tcPr>
            <w:tcW w:w="2816" w:type="dxa"/>
            <w:tcBorders>
              <w:bottom w:val="single" w:sz="5" w:space="0" w:color="DDDDDD"/>
            </w:tcBorders>
            <w:shd w:val="clear" w:color="auto" w:fill="F1F1F1"/>
            <w:tcMar>
              <w:top w:w="120" w:type="dxa"/>
              <w:left w:w="120" w:type="dxa"/>
              <w:bottom w:w="120" w:type="dxa"/>
              <w:right w:w="120" w:type="dxa"/>
            </w:tcMar>
          </w:tcPr>
          <w:p w14:paraId="4255509C" w14:textId="77777777" w:rsidR="006A7095" w:rsidRDefault="00F205D2">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5E025A9E" w14:textId="77777777" w:rsidR="006A7095" w:rsidRDefault="00F205D2">
            <w:pPr>
              <w:spacing w:after="0" w:line="240" w:lineRule="auto"/>
            </w:pPr>
            <w:r>
              <w:rPr>
                <w:color w:val="000000"/>
                <w:sz w:val="18"/>
                <w:szCs w:val="18"/>
                <w:shd w:val="clear" w:color="auto" w:fill="F1F1F1"/>
              </w:rPr>
              <w:t>nieobecna</w:t>
            </w:r>
          </w:p>
        </w:tc>
      </w:tr>
      <w:tr w:rsidR="006A7095" w14:paraId="2F132040"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1A83B339" w14:textId="77777777" w:rsidR="006A7095" w:rsidRDefault="00F205D2">
            <w:pPr>
              <w:spacing w:after="0" w:line="240" w:lineRule="auto"/>
            </w:pPr>
            <w:r>
              <w:rPr>
                <w:color w:val="000000"/>
                <w:sz w:val="18"/>
                <w:szCs w:val="18"/>
                <w:shd w:val="clear" w:color="auto" w:fill="FFFFFF"/>
              </w:rPr>
              <w:t>2</w:t>
            </w:r>
          </w:p>
        </w:tc>
        <w:tc>
          <w:tcPr>
            <w:tcW w:w="2825" w:type="dxa"/>
            <w:tcBorders>
              <w:bottom w:val="single" w:sz="5" w:space="0" w:color="DDDDDD"/>
            </w:tcBorders>
            <w:shd w:val="clear" w:color="auto" w:fill="FFFFFF"/>
            <w:tcMar>
              <w:top w:w="120" w:type="dxa"/>
              <w:left w:w="120" w:type="dxa"/>
              <w:bottom w:w="120" w:type="dxa"/>
              <w:right w:w="120" w:type="dxa"/>
            </w:tcMar>
          </w:tcPr>
          <w:p w14:paraId="497F63C1" w14:textId="77777777" w:rsidR="006A7095" w:rsidRDefault="00F205D2">
            <w:pPr>
              <w:spacing w:after="0" w:line="240" w:lineRule="auto"/>
            </w:pPr>
            <w:r>
              <w:rPr>
                <w:color w:val="000000"/>
                <w:sz w:val="18"/>
                <w:szCs w:val="18"/>
                <w:shd w:val="clear" w:color="auto" w:fill="FFFFFF"/>
              </w:rPr>
              <w:t>Ćwikliński</w:t>
            </w:r>
          </w:p>
        </w:tc>
        <w:tc>
          <w:tcPr>
            <w:tcW w:w="2816" w:type="dxa"/>
            <w:tcBorders>
              <w:bottom w:val="single" w:sz="5" w:space="0" w:color="DDDDDD"/>
            </w:tcBorders>
            <w:shd w:val="clear" w:color="auto" w:fill="FFFFFF"/>
            <w:tcMar>
              <w:top w:w="120" w:type="dxa"/>
              <w:left w:w="120" w:type="dxa"/>
              <w:bottom w:w="120" w:type="dxa"/>
              <w:right w:w="120" w:type="dxa"/>
            </w:tcMar>
          </w:tcPr>
          <w:p w14:paraId="3722B8FB" w14:textId="77777777" w:rsidR="006A7095" w:rsidRDefault="00F205D2">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4A1F552B" w14:textId="77777777" w:rsidR="006A7095" w:rsidRDefault="00F205D2">
            <w:pPr>
              <w:spacing w:after="0" w:line="240" w:lineRule="auto"/>
            </w:pPr>
            <w:r>
              <w:rPr>
                <w:color w:val="000000"/>
                <w:sz w:val="18"/>
                <w:szCs w:val="18"/>
                <w:shd w:val="clear" w:color="auto" w:fill="FFFFFF"/>
              </w:rPr>
              <w:t>ZA</w:t>
            </w:r>
          </w:p>
        </w:tc>
      </w:tr>
      <w:tr w:rsidR="006A7095" w14:paraId="1BDA2C80"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0BC8F19F" w14:textId="77777777" w:rsidR="006A7095" w:rsidRDefault="00F205D2">
            <w:pPr>
              <w:spacing w:after="0" w:line="240" w:lineRule="auto"/>
            </w:pPr>
            <w:r>
              <w:rPr>
                <w:color w:val="000000"/>
                <w:sz w:val="18"/>
                <w:szCs w:val="18"/>
                <w:shd w:val="clear" w:color="auto" w:fill="F1F1F1"/>
              </w:rPr>
              <w:t>3</w:t>
            </w:r>
          </w:p>
        </w:tc>
        <w:tc>
          <w:tcPr>
            <w:tcW w:w="2825" w:type="dxa"/>
            <w:tcBorders>
              <w:bottom w:val="single" w:sz="5" w:space="0" w:color="DDDDDD"/>
            </w:tcBorders>
            <w:shd w:val="clear" w:color="auto" w:fill="F1F1F1"/>
            <w:tcMar>
              <w:top w:w="120" w:type="dxa"/>
              <w:left w:w="120" w:type="dxa"/>
              <w:bottom w:w="120" w:type="dxa"/>
              <w:right w:w="120" w:type="dxa"/>
            </w:tcMar>
          </w:tcPr>
          <w:p w14:paraId="36EA2758" w14:textId="77777777" w:rsidR="006A7095" w:rsidRDefault="00F205D2">
            <w:pPr>
              <w:spacing w:after="0" w:line="240" w:lineRule="auto"/>
            </w:pPr>
            <w:r>
              <w:rPr>
                <w:color w:val="000000"/>
                <w:sz w:val="18"/>
                <w:szCs w:val="18"/>
                <w:shd w:val="clear" w:color="auto" w:fill="F1F1F1"/>
              </w:rPr>
              <w:t>Graczyk</w:t>
            </w:r>
          </w:p>
        </w:tc>
        <w:tc>
          <w:tcPr>
            <w:tcW w:w="2816" w:type="dxa"/>
            <w:tcBorders>
              <w:bottom w:val="single" w:sz="5" w:space="0" w:color="DDDDDD"/>
            </w:tcBorders>
            <w:shd w:val="clear" w:color="auto" w:fill="F1F1F1"/>
            <w:tcMar>
              <w:top w:w="120" w:type="dxa"/>
              <w:left w:w="120" w:type="dxa"/>
              <w:bottom w:w="120" w:type="dxa"/>
              <w:right w:w="120" w:type="dxa"/>
            </w:tcMar>
          </w:tcPr>
          <w:p w14:paraId="4FF438DA" w14:textId="77777777" w:rsidR="006A7095" w:rsidRDefault="00F205D2">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6735F3E3" w14:textId="77777777" w:rsidR="006A7095" w:rsidRDefault="00F205D2">
            <w:pPr>
              <w:spacing w:after="0" w:line="240" w:lineRule="auto"/>
            </w:pPr>
            <w:r>
              <w:rPr>
                <w:color w:val="000000"/>
                <w:sz w:val="18"/>
                <w:szCs w:val="18"/>
                <w:shd w:val="clear" w:color="auto" w:fill="F1F1F1"/>
              </w:rPr>
              <w:t>ZA</w:t>
            </w:r>
          </w:p>
        </w:tc>
      </w:tr>
      <w:tr w:rsidR="006A7095" w14:paraId="2912DD4F"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1BE9E698" w14:textId="77777777" w:rsidR="006A7095" w:rsidRDefault="00F205D2">
            <w:pPr>
              <w:spacing w:after="0" w:line="240" w:lineRule="auto"/>
            </w:pPr>
            <w:r>
              <w:rPr>
                <w:color w:val="000000"/>
                <w:sz w:val="18"/>
                <w:szCs w:val="18"/>
                <w:shd w:val="clear" w:color="auto" w:fill="FFFFFF"/>
              </w:rPr>
              <w:t>4</w:t>
            </w:r>
          </w:p>
        </w:tc>
        <w:tc>
          <w:tcPr>
            <w:tcW w:w="2825" w:type="dxa"/>
            <w:tcBorders>
              <w:bottom w:val="single" w:sz="5" w:space="0" w:color="DDDDDD"/>
            </w:tcBorders>
            <w:shd w:val="clear" w:color="auto" w:fill="FFFFFF"/>
            <w:tcMar>
              <w:top w:w="120" w:type="dxa"/>
              <w:left w:w="120" w:type="dxa"/>
              <w:bottom w:w="120" w:type="dxa"/>
              <w:right w:w="120" w:type="dxa"/>
            </w:tcMar>
          </w:tcPr>
          <w:p w14:paraId="7740229E" w14:textId="77777777" w:rsidR="006A7095" w:rsidRDefault="00F205D2">
            <w:pPr>
              <w:spacing w:after="0" w:line="240" w:lineRule="auto"/>
            </w:pPr>
            <w:r>
              <w:rPr>
                <w:color w:val="000000"/>
                <w:sz w:val="18"/>
                <w:szCs w:val="18"/>
                <w:shd w:val="clear" w:color="auto" w:fill="FFFFFF"/>
              </w:rPr>
              <w:t>Juśkiewicz</w:t>
            </w:r>
          </w:p>
        </w:tc>
        <w:tc>
          <w:tcPr>
            <w:tcW w:w="2816" w:type="dxa"/>
            <w:tcBorders>
              <w:bottom w:val="single" w:sz="5" w:space="0" w:color="DDDDDD"/>
            </w:tcBorders>
            <w:shd w:val="clear" w:color="auto" w:fill="FFFFFF"/>
            <w:tcMar>
              <w:top w:w="120" w:type="dxa"/>
              <w:left w:w="120" w:type="dxa"/>
              <w:bottom w:w="120" w:type="dxa"/>
              <w:right w:w="120" w:type="dxa"/>
            </w:tcMar>
          </w:tcPr>
          <w:p w14:paraId="727CF996" w14:textId="77777777" w:rsidR="006A7095" w:rsidRDefault="00F205D2">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3F7FE8CD" w14:textId="77777777" w:rsidR="006A7095" w:rsidRDefault="00F205D2">
            <w:pPr>
              <w:spacing w:after="0" w:line="240" w:lineRule="auto"/>
            </w:pPr>
            <w:r>
              <w:rPr>
                <w:color w:val="000000"/>
                <w:sz w:val="18"/>
                <w:szCs w:val="18"/>
                <w:shd w:val="clear" w:color="auto" w:fill="FFFFFF"/>
              </w:rPr>
              <w:t>ZA</w:t>
            </w:r>
          </w:p>
        </w:tc>
      </w:tr>
      <w:tr w:rsidR="006A7095" w14:paraId="3E7D4553"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53C0FB8F" w14:textId="77777777" w:rsidR="006A7095" w:rsidRDefault="00F205D2">
            <w:pPr>
              <w:spacing w:after="0" w:line="240" w:lineRule="auto"/>
            </w:pPr>
            <w:r>
              <w:rPr>
                <w:color w:val="000000"/>
                <w:sz w:val="18"/>
                <w:szCs w:val="18"/>
                <w:shd w:val="clear" w:color="auto" w:fill="F1F1F1"/>
              </w:rPr>
              <w:t>5</w:t>
            </w:r>
          </w:p>
        </w:tc>
        <w:tc>
          <w:tcPr>
            <w:tcW w:w="2825" w:type="dxa"/>
            <w:tcBorders>
              <w:bottom w:val="single" w:sz="5" w:space="0" w:color="DDDDDD"/>
            </w:tcBorders>
            <w:shd w:val="clear" w:color="auto" w:fill="F1F1F1"/>
            <w:tcMar>
              <w:top w:w="120" w:type="dxa"/>
              <w:left w:w="120" w:type="dxa"/>
              <w:bottom w:w="120" w:type="dxa"/>
              <w:right w:w="120" w:type="dxa"/>
            </w:tcMar>
          </w:tcPr>
          <w:p w14:paraId="2D7F9150" w14:textId="77777777" w:rsidR="006A7095" w:rsidRDefault="00F205D2">
            <w:pPr>
              <w:spacing w:after="0" w:line="240" w:lineRule="auto"/>
            </w:pPr>
            <w:r>
              <w:rPr>
                <w:color w:val="000000"/>
                <w:sz w:val="18"/>
                <w:szCs w:val="18"/>
                <w:shd w:val="clear" w:color="auto" w:fill="F1F1F1"/>
              </w:rPr>
              <w:t>Kosmal</w:t>
            </w:r>
          </w:p>
        </w:tc>
        <w:tc>
          <w:tcPr>
            <w:tcW w:w="2816" w:type="dxa"/>
            <w:tcBorders>
              <w:bottom w:val="single" w:sz="5" w:space="0" w:color="DDDDDD"/>
            </w:tcBorders>
            <w:shd w:val="clear" w:color="auto" w:fill="F1F1F1"/>
            <w:tcMar>
              <w:top w:w="120" w:type="dxa"/>
              <w:left w:w="120" w:type="dxa"/>
              <w:bottom w:w="120" w:type="dxa"/>
              <w:right w:w="120" w:type="dxa"/>
            </w:tcMar>
          </w:tcPr>
          <w:p w14:paraId="11F68747" w14:textId="77777777" w:rsidR="006A7095" w:rsidRDefault="00F205D2">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39B060C5" w14:textId="77777777" w:rsidR="006A7095" w:rsidRDefault="00F205D2">
            <w:pPr>
              <w:spacing w:after="0" w:line="240" w:lineRule="auto"/>
            </w:pPr>
            <w:r>
              <w:rPr>
                <w:color w:val="000000"/>
                <w:sz w:val="18"/>
                <w:szCs w:val="18"/>
                <w:shd w:val="clear" w:color="auto" w:fill="F1F1F1"/>
              </w:rPr>
              <w:t>ZA</w:t>
            </w:r>
          </w:p>
        </w:tc>
      </w:tr>
      <w:tr w:rsidR="006A7095" w14:paraId="0A1EADE6"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66D9603C" w14:textId="77777777" w:rsidR="006A7095" w:rsidRDefault="00F205D2">
            <w:pPr>
              <w:spacing w:after="0" w:line="240" w:lineRule="auto"/>
            </w:pPr>
            <w:r>
              <w:rPr>
                <w:color w:val="000000"/>
                <w:sz w:val="18"/>
                <w:szCs w:val="18"/>
                <w:shd w:val="clear" w:color="auto" w:fill="FFFFFF"/>
              </w:rPr>
              <w:t>6</w:t>
            </w:r>
          </w:p>
        </w:tc>
        <w:tc>
          <w:tcPr>
            <w:tcW w:w="2825" w:type="dxa"/>
            <w:tcBorders>
              <w:bottom w:val="single" w:sz="5" w:space="0" w:color="DDDDDD"/>
            </w:tcBorders>
            <w:shd w:val="clear" w:color="auto" w:fill="FFFFFF"/>
            <w:tcMar>
              <w:top w:w="120" w:type="dxa"/>
              <w:left w:w="120" w:type="dxa"/>
              <w:bottom w:w="120" w:type="dxa"/>
              <w:right w:w="120" w:type="dxa"/>
            </w:tcMar>
          </w:tcPr>
          <w:p w14:paraId="3C4DCAE5" w14:textId="77777777" w:rsidR="006A7095" w:rsidRDefault="00F205D2">
            <w:pPr>
              <w:spacing w:after="0" w:line="240" w:lineRule="auto"/>
            </w:pPr>
            <w:r>
              <w:rPr>
                <w:color w:val="000000"/>
                <w:sz w:val="18"/>
                <w:szCs w:val="18"/>
                <w:shd w:val="clear" w:color="auto" w:fill="FFFFFF"/>
              </w:rPr>
              <w:t>Małecki</w:t>
            </w:r>
          </w:p>
        </w:tc>
        <w:tc>
          <w:tcPr>
            <w:tcW w:w="2816" w:type="dxa"/>
            <w:tcBorders>
              <w:bottom w:val="single" w:sz="5" w:space="0" w:color="DDDDDD"/>
            </w:tcBorders>
            <w:shd w:val="clear" w:color="auto" w:fill="FFFFFF"/>
            <w:tcMar>
              <w:top w:w="120" w:type="dxa"/>
              <w:left w:w="120" w:type="dxa"/>
              <w:bottom w:w="120" w:type="dxa"/>
              <w:right w:w="120" w:type="dxa"/>
            </w:tcMar>
          </w:tcPr>
          <w:p w14:paraId="0F6D78A7" w14:textId="77777777" w:rsidR="006A7095" w:rsidRDefault="00F205D2">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75BA60C0" w14:textId="77777777" w:rsidR="006A7095" w:rsidRDefault="00F205D2">
            <w:pPr>
              <w:spacing w:after="0" w:line="240" w:lineRule="auto"/>
            </w:pPr>
            <w:r>
              <w:rPr>
                <w:color w:val="000000"/>
                <w:sz w:val="18"/>
                <w:szCs w:val="18"/>
                <w:shd w:val="clear" w:color="auto" w:fill="FFFFFF"/>
              </w:rPr>
              <w:t>ZA</w:t>
            </w:r>
          </w:p>
        </w:tc>
      </w:tr>
      <w:tr w:rsidR="006A7095" w14:paraId="7E6B537E"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560205AE" w14:textId="77777777" w:rsidR="006A7095" w:rsidRDefault="00F205D2">
            <w:pPr>
              <w:spacing w:after="0" w:line="240" w:lineRule="auto"/>
            </w:pPr>
            <w:r>
              <w:rPr>
                <w:color w:val="000000"/>
                <w:sz w:val="18"/>
                <w:szCs w:val="18"/>
                <w:shd w:val="clear" w:color="auto" w:fill="F1F1F1"/>
              </w:rPr>
              <w:t>7</w:t>
            </w:r>
          </w:p>
        </w:tc>
        <w:tc>
          <w:tcPr>
            <w:tcW w:w="2825" w:type="dxa"/>
            <w:tcBorders>
              <w:bottom w:val="single" w:sz="5" w:space="0" w:color="DDDDDD"/>
            </w:tcBorders>
            <w:shd w:val="clear" w:color="auto" w:fill="F1F1F1"/>
            <w:tcMar>
              <w:top w:w="120" w:type="dxa"/>
              <w:left w:w="120" w:type="dxa"/>
              <w:bottom w:w="120" w:type="dxa"/>
              <w:right w:w="120" w:type="dxa"/>
            </w:tcMar>
          </w:tcPr>
          <w:p w14:paraId="26A0B5BC" w14:textId="77777777" w:rsidR="006A7095" w:rsidRDefault="00F205D2">
            <w:pPr>
              <w:spacing w:after="0" w:line="240" w:lineRule="auto"/>
            </w:pPr>
            <w:r>
              <w:rPr>
                <w:color w:val="000000"/>
                <w:sz w:val="18"/>
                <w:szCs w:val="18"/>
                <w:shd w:val="clear" w:color="auto" w:fill="F1F1F1"/>
              </w:rPr>
              <w:t>Mania</w:t>
            </w:r>
          </w:p>
        </w:tc>
        <w:tc>
          <w:tcPr>
            <w:tcW w:w="2816" w:type="dxa"/>
            <w:tcBorders>
              <w:bottom w:val="single" w:sz="5" w:space="0" w:color="DDDDDD"/>
            </w:tcBorders>
            <w:shd w:val="clear" w:color="auto" w:fill="F1F1F1"/>
            <w:tcMar>
              <w:top w:w="120" w:type="dxa"/>
              <w:left w:w="120" w:type="dxa"/>
              <w:bottom w:w="120" w:type="dxa"/>
              <w:right w:w="120" w:type="dxa"/>
            </w:tcMar>
          </w:tcPr>
          <w:p w14:paraId="7E68B8BF" w14:textId="77777777" w:rsidR="006A7095" w:rsidRDefault="00F205D2">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12847438" w14:textId="77777777" w:rsidR="006A7095" w:rsidRDefault="00F205D2">
            <w:pPr>
              <w:spacing w:after="0" w:line="240" w:lineRule="auto"/>
            </w:pPr>
            <w:r>
              <w:rPr>
                <w:color w:val="000000"/>
                <w:sz w:val="18"/>
                <w:szCs w:val="18"/>
                <w:shd w:val="clear" w:color="auto" w:fill="F1F1F1"/>
              </w:rPr>
              <w:t>ZA</w:t>
            </w:r>
          </w:p>
        </w:tc>
      </w:tr>
      <w:tr w:rsidR="006A7095" w14:paraId="74662F26"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766F1017" w14:textId="77777777" w:rsidR="006A7095" w:rsidRDefault="00F205D2">
            <w:pPr>
              <w:spacing w:after="0" w:line="240" w:lineRule="auto"/>
            </w:pPr>
            <w:r>
              <w:rPr>
                <w:color w:val="000000"/>
                <w:sz w:val="18"/>
                <w:szCs w:val="18"/>
                <w:shd w:val="clear" w:color="auto" w:fill="FFFFFF"/>
              </w:rPr>
              <w:lastRenderedPageBreak/>
              <w:t>8</w:t>
            </w:r>
          </w:p>
        </w:tc>
        <w:tc>
          <w:tcPr>
            <w:tcW w:w="2825" w:type="dxa"/>
            <w:tcBorders>
              <w:bottom w:val="single" w:sz="5" w:space="0" w:color="DDDDDD"/>
            </w:tcBorders>
            <w:shd w:val="clear" w:color="auto" w:fill="FFFFFF"/>
            <w:tcMar>
              <w:top w:w="120" w:type="dxa"/>
              <w:left w:w="120" w:type="dxa"/>
              <w:bottom w:w="120" w:type="dxa"/>
              <w:right w:w="120" w:type="dxa"/>
            </w:tcMar>
          </w:tcPr>
          <w:p w14:paraId="1DC9445C" w14:textId="77777777" w:rsidR="006A7095" w:rsidRDefault="00F205D2">
            <w:pPr>
              <w:spacing w:after="0" w:line="240" w:lineRule="auto"/>
            </w:pPr>
            <w:r>
              <w:rPr>
                <w:color w:val="000000"/>
                <w:sz w:val="18"/>
                <w:szCs w:val="18"/>
                <w:shd w:val="clear" w:color="auto" w:fill="FFFFFF"/>
              </w:rPr>
              <w:t>Myszak</w:t>
            </w:r>
          </w:p>
        </w:tc>
        <w:tc>
          <w:tcPr>
            <w:tcW w:w="2816" w:type="dxa"/>
            <w:tcBorders>
              <w:bottom w:val="single" w:sz="5" w:space="0" w:color="DDDDDD"/>
            </w:tcBorders>
            <w:shd w:val="clear" w:color="auto" w:fill="FFFFFF"/>
            <w:tcMar>
              <w:top w:w="120" w:type="dxa"/>
              <w:left w:w="120" w:type="dxa"/>
              <w:bottom w:w="120" w:type="dxa"/>
              <w:right w:w="120" w:type="dxa"/>
            </w:tcMar>
          </w:tcPr>
          <w:p w14:paraId="4D503697" w14:textId="77777777" w:rsidR="006A7095" w:rsidRDefault="00F205D2">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194B2F67" w14:textId="77777777" w:rsidR="006A7095" w:rsidRDefault="00F205D2">
            <w:pPr>
              <w:spacing w:after="0" w:line="240" w:lineRule="auto"/>
            </w:pPr>
            <w:r>
              <w:rPr>
                <w:color w:val="000000"/>
                <w:sz w:val="18"/>
                <w:szCs w:val="18"/>
                <w:shd w:val="clear" w:color="auto" w:fill="FFFFFF"/>
              </w:rPr>
              <w:t>ZA</w:t>
            </w:r>
          </w:p>
        </w:tc>
      </w:tr>
      <w:tr w:rsidR="006A7095" w14:paraId="02428082"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0F2BAF82" w14:textId="77777777" w:rsidR="006A7095" w:rsidRDefault="00F205D2">
            <w:pPr>
              <w:spacing w:after="0" w:line="240" w:lineRule="auto"/>
            </w:pPr>
            <w:r>
              <w:rPr>
                <w:color w:val="000000"/>
                <w:sz w:val="18"/>
                <w:szCs w:val="18"/>
                <w:shd w:val="clear" w:color="auto" w:fill="F1F1F1"/>
              </w:rPr>
              <w:t>9</w:t>
            </w:r>
          </w:p>
        </w:tc>
        <w:tc>
          <w:tcPr>
            <w:tcW w:w="2825" w:type="dxa"/>
            <w:tcBorders>
              <w:bottom w:val="single" w:sz="5" w:space="0" w:color="DDDDDD"/>
            </w:tcBorders>
            <w:shd w:val="clear" w:color="auto" w:fill="F1F1F1"/>
            <w:tcMar>
              <w:top w:w="120" w:type="dxa"/>
              <w:left w:w="120" w:type="dxa"/>
              <w:bottom w:w="120" w:type="dxa"/>
              <w:right w:w="120" w:type="dxa"/>
            </w:tcMar>
          </w:tcPr>
          <w:p w14:paraId="19F8B484" w14:textId="77777777" w:rsidR="006A7095" w:rsidRDefault="00F205D2">
            <w:pPr>
              <w:spacing w:after="0" w:line="240" w:lineRule="auto"/>
            </w:pPr>
            <w:r>
              <w:rPr>
                <w:color w:val="000000"/>
                <w:sz w:val="18"/>
                <w:szCs w:val="18"/>
                <w:shd w:val="clear" w:color="auto" w:fill="F1F1F1"/>
              </w:rPr>
              <w:t>Niedźwiedzka</w:t>
            </w:r>
          </w:p>
        </w:tc>
        <w:tc>
          <w:tcPr>
            <w:tcW w:w="2816" w:type="dxa"/>
            <w:tcBorders>
              <w:bottom w:val="single" w:sz="5" w:space="0" w:color="DDDDDD"/>
            </w:tcBorders>
            <w:shd w:val="clear" w:color="auto" w:fill="F1F1F1"/>
            <w:tcMar>
              <w:top w:w="120" w:type="dxa"/>
              <w:left w:w="120" w:type="dxa"/>
              <w:bottom w:w="120" w:type="dxa"/>
              <w:right w:w="120" w:type="dxa"/>
            </w:tcMar>
          </w:tcPr>
          <w:p w14:paraId="7531FED2" w14:textId="77777777" w:rsidR="006A7095" w:rsidRDefault="00F205D2">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1A09BA73" w14:textId="77777777" w:rsidR="006A7095" w:rsidRDefault="00F205D2">
            <w:pPr>
              <w:spacing w:after="0" w:line="240" w:lineRule="auto"/>
            </w:pPr>
            <w:r>
              <w:rPr>
                <w:color w:val="000000"/>
                <w:sz w:val="18"/>
                <w:szCs w:val="18"/>
                <w:shd w:val="clear" w:color="auto" w:fill="F1F1F1"/>
              </w:rPr>
              <w:t>ZA</w:t>
            </w:r>
          </w:p>
        </w:tc>
      </w:tr>
      <w:tr w:rsidR="006A7095" w14:paraId="1179B98E"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4C48AD94" w14:textId="77777777" w:rsidR="006A7095" w:rsidRDefault="00F205D2">
            <w:pPr>
              <w:spacing w:after="0" w:line="240" w:lineRule="auto"/>
            </w:pPr>
            <w:r>
              <w:rPr>
                <w:color w:val="000000"/>
                <w:sz w:val="18"/>
                <w:szCs w:val="18"/>
                <w:shd w:val="clear" w:color="auto" w:fill="FFFFFF"/>
              </w:rPr>
              <w:t>10</w:t>
            </w:r>
          </w:p>
        </w:tc>
        <w:tc>
          <w:tcPr>
            <w:tcW w:w="2825" w:type="dxa"/>
            <w:tcBorders>
              <w:bottom w:val="single" w:sz="5" w:space="0" w:color="DDDDDD"/>
            </w:tcBorders>
            <w:shd w:val="clear" w:color="auto" w:fill="FFFFFF"/>
            <w:tcMar>
              <w:top w:w="120" w:type="dxa"/>
              <w:left w:w="120" w:type="dxa"/>
              <w:bottom w:w="120" w:type="dxa"/>
              <w:right w:w="120" w:type="dxa"/>
            </w:tcMar>
          </w:tcPr>
          <w:p w14:paraId="1B37E302" w14:textId="77777777" w:rsidR="006A7095" w:rsidRDefault="00F205D2">
            <w:pPr>
              <w:spacing w:after="0" w:line="240" w:lineRule="auto"/>
            </w:pPr>
            <w:r>
              <w:rPr>
                <w:color w:val="000000"/>
                <w:sz w:val="18"/>
                <w:szCs w:val="18"/>
                <w:shd w:val="clear" w:color="auto" w:fill="FFFFFF"/>
              </w:rPr>
              <w:t>Rewers</w:t>
            </w:r>
          </w:p>
        </w:tc>
        <w:tc>
          <w:tcPr>
            <w:tcW w:w="2816" w:type="dxa"/>
            <w:tcBorders>
              <w:bottom w:val="single" w:sz="5" w:space="0" w:color="DDDDDD"/>
            </w:tcBorders>
            <w:shd w:val="clear" w:color="auto" w:fill="FFFFFF"/>
            <w:tcMar>
              <w:top w:w="120" w:type="dxa"/>
              <w:left w:w="120" w:type="dxa"/>
              <w:bottom w:w="120" w:type="dxa"/>
              <w:right w:w="120" w:type="dxa"/>
            </w:tcMar>
          </w:tcPr>
          <w:p w14:paraId="4A0C7ED8" w14:textId="77777777" w:rsidR="006A7095" w:rsidRDefault="00F205D2">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5C6B0A5F" w14:textId="77777777" w:rsidR="006A7095" w:rsidRDefault="00F205D2">
            <w:pPr>
              <w:spacing w:after="0" w:line="240" w:lineRule="auto"/>
            </w:pPr>
            <w:r>
              <w:rPr>
                <w:color w:val="000000"/>
                <w:sz w:val="18"/>
                <w:szCs w:val="18"/>
                <w:shd w:val="clear" w:color="auto" w:fill="FFFFFF"/>
              </w:rPr>
              <w:t>ZA</w:t>
            </w:r>
          </w:p>
        </w:tc>
      </w:tr>
      <w:tr w:rsidR="006A7095" w14:paraId="1BFDE6D5"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05D0244D" w14:textId="77777777" w:rsidR="006A7095" w:rsidRDefault="00F205D2">
            <w:pPr>
              <w:spacing w:after="0" w:line="240" w:lineRule="auto"/>
            </w:pPr>
            <w:r>
              <w:rPr>
                <w:color w:val="000000"/>
                <w:sz w:val="18"/>
                <w:szCs w:val="18"/>
                <w:shd w:val="clear" w:color="auto" w:fill="F1F1F1"/>
              </w:rPr>
              <w:t>11</w:t>
            </w:r>
          </w:p>
        </w:tc>
        <w:tc>
          <w:tcPr>
            <w:tcW w:w="2825" w:type="dxa"/>
            <w:tcBorders>
              <w:bottom w:val="single" w:sz="5" w:space="0" w:color="DDDDDD"/>
            </w:tcBorders>
            <w:shd w:val="clear" w:color="auto" w:fill="F1F1F1"/>
            <w:tcMar>
              <w:top w:w="120" w:type="dxa"/>
              <w:left w:w="120" w:type="dxa"/>
              <w:bottom w:w="120" w:type="dxa"/>
              <w:right w:w="120" w:type="dxa"/>
            </w:tcMar>
          </w:tcPr>
          <w:p w14:paraId="1D0D5BCA" w14:textId="77777777" w:rsidR="006A7095" w:rsidRDefault="00F205D2">
            <w:pPr>
              <w:spacing w:after="0" w:line="240" w:lineRule="auto"/>
            </w:pPr>
            <w:r>
              <w:rPr>
                <w:color w:val="000000"/>
                <w:sz w:val="18"/>
                <w:szCs w:val="18"/>
                <w:shd w:val="clear" w:color="auto" w:fill="F1F1F1"/>
              </w:rPr>
              <w:t>Rybczyńska</w:t>
            </w:r>
          </w:p>
        </w:tc>
        <w:tc>
          <w:tcPr>
            <w:tcW w:w="2816" w:type="dxa"/>
            <w:tcBorders>
              <w:bottom w:val="single" w:sz="5" w:space="0" w:color="DDDDDD"/>
            </w:tcBorders>
            <w:shd w:val="clear" w:color="auto" w:fill="F1F1F1"/>
            <w:tcMar>
              <w:top w:w="120" w:type="dxa"/>
              <w:left w:w="120" w:type="dxa"/>
              <w:bottom w:w="120" w:type="dxa"/>
              <w:right w:w="120" w:type="dxa"/>
            </w:tcMar>
          </w:tcPr>
          <w:p w14:paraId="2487289B" w14:textId="77777777" w:rsidR="006A7095" w:rsidRDefault="00F205D2">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702D7C13" w14:textId="77777777" w:rsidR="006A7095" w:rsidRDefault="00F205D2">
            <w:pPr>
              <w:spacing w:after="0" w:line="240" w:lineRule="auto"/>
            </w:pPr>
            <w:r>
              <w:rPr>
                <w:color w:val="000000"/>
                <w:sz w:val="18"/>
                <w:szCs w:val="18"/>
                <w:shd w:val="clear" w:color="auto" w:fill="F1F1F1"/>
              </w:rPr>
              <w:t>ZA</w:t>
            </w:r>
          </w:p>
        </w:tc>
      </w:tr>
      <w:tr w:rsidR="006A7095" w14:paraId="3A016885"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768D2BA7" w14:textId="77777777" w:rsidR="006A7095" w:rsidRDefault="00F205D2">
            <w:pPr>
              <w:spacing w:after="0" w:line="240" w:lineRule="auto"/>
            </w:pPr>
            <w:r>
              <w:rPr>
                <w:color w:val="000000"/>
                <w:sz w:val="18"/>
                <w:szCs w:val="18"/>
                <w:shd w:val="clear" w:color="auto" w:fill="FFFFFF"/>
              </w:rPr>
              <w:t>12</w:t>
            </w:r>
          </w:p>
        </w:tc>
        <w:tc>
          <w:tcPr>
            <w:tcW w:w="2825" w:type="dxa"/>
            <w:tcBorders>
              <w:bottom w:val="single" w:sz="5" w:space="0" w:color="DDDDDD"/>
            </w:tcBorders>
            <w:shd w:val="clear" w:color="auto" w:fill="FFFFFF"/>
            <w:tcMar>
              <w:top w:w="120" w:type="dxa"/>
              <w:left w:w="120" w:type="dxa"/>
              <w:bottom w:w="120" w:type="dxa"/>
              <w:right w:w="120" w:type="dxa"/>
            </w:tcMar>
          </w:tcPr>
          <w:p w14:paraId="20D0A14D" w14:textId="77777777" w:rsidR="006A7095" w:rsidRDefault="00F205D2">
            <w:pPr>
              <w:spacing w:after="0" w:line="240" w:lineRule="auto"/>
            </w:pPr>
            <w:r>
              <w:rPr>
                <w:color w:val="000000"/>
                <w:sz w:val="18"/>
                <w:szCs w:val="18"/>
                <w:shd w:val="clear" w:color="auto" w:fill="FFFFFF"/>
              </w:rPr>
              <w:t>Sadowski</w:t>
            </w:r>
          </w:p>
        </w:tc>
        <w:tc>
          <w:tcPr>
            <w:tcW w:w="2816" w:type="dxa"/>
            <w:tcBorders>
              <w:bottom w:val="single" w:sz="5" w:space="0" w:color="DDDDDD"/>
            </w:tcBorders>
            <w:shd w:val="clear" w:color="auto" w:fill="FFFFFF"/>
            <w:tcMar>
              <w:top w:w="120" w:type="dxa"/>
              <w:left w:w="120" w:type="dxa"/>
              <w:bottom w:w="120" w:type="dxa"/>
              <w:right w:w="120" w:type="dxa"/>
            </w:tcMar>
          </w:tcPr>
          <w:p w14:paraId="7EC8D5B8" w14:textId="77777777" w:rsidR="006A7095" w:rsidRDefault="00F205D2">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79BBF05F" w14:textId="77777777" w:rsidR="006A7095" w:rsidRDefault="00F205D2">
            <w:pPr>
              <w:spacing w:after="0" w:line="240" w:lineRule="auto"/>
            </w:pPr>
            <w:r>
              <w:rPr>
                <w:color w:val="000000"/>
                <w:sz w:val="18"/>
                <w:szCs w:val="18"/>
                <w:shd w:val="clear" w:color="auto" w:fill="FFFFFF"/>
              </w:rPr>
              <w:t>nie głosował</w:t>
            </w:r>
          </w:p>
        </w:tc>
      </w:tr>
      <w:tr w:rsidR="006A7095" w14:paraId="282B12FA"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63138178" w14:textId="77777777" w:rsidR="006A7095" w:rsidRDefault="00F205D2">
            <w:pPr>
              <w:spacing w:after="0" w:line="240" w:lineRule="auto"/>
            </w:pPr>
            <w:r>
              <w:rPr>
                <w:color w:val="000000"/>
                <w:sz w:val="18"/>
                <w:szCs w:val="18"/>
                <w:shd w:val="clear" w:color="auto" w:fill="F1F1F1"/>
              </w:rPr>
              <w:t>13</w:t>
            </w:r>
          </w:p>
        </w:tc>
        <w:tc>
          <w:tcPr>
            <w:tcW w:w="2825" w:type="dxa"/>
            <w:tcBorders>
              <w:bottom w:val="single" w:sz="5" w:space="0" w:color="DDDDDD"/>
            </w:tcBorders>
            <w:shd w:val="clear" w:color="auto" w:fill="F1F1F1"/>
            <w:tcMar>
              <w:top w:w="120" w:type="dxa"/>
              <w:left w:w="120" w:type="dxa"/>
              <w:bottom w:w="120" w:type="dxa"/>
              <w:right w:w="120" w:type="dxa"/>
            </w:tcMar>
          </w:tcPr>
          <w:p w14:paraId="7E5AB98C" w14:textId="77777777" w:rsidR="006A7095" w:rsidRDefault="00F205D2">
            <w:pPr>
              <w:spacing w:after="0" w:line="240" w:lineRule="auto"/>
            </w:pPr>
            <w:r>
              <w:rPr>
                <w:color w:val="000000"/>
                <w:sz w:val="18"/>
                <w:szCs w:val="18"/>
                <w:shd w:val="clear" w:color="auto" w:fill="F1F1F1"/>
              </w:rPr>
              <w:t>Sobociński</w:t>
            </w:r>
          </w:p>
        </w:tc>
        <w:tc>
          <w:tcPr>
            <w:tcW w:w="2816" w:type="dxa"/>
            <w:tcBorders>
              <w:bottom w:val="single" w:sz="5" w:space="0" w:color="DDDDDD"/>
            </w:tcBorders>
            <w:shd w:val="clear" w:color="auto" w:fill="F1F1F1"/>
            <w:tcMar>
              <w:top w:w="120" w:type="dxa"/>
              <w:left w:w="120" w:type="dxa"/>
              <w:bottom w:w="120" w:type="dxa"/>
              <w:right w:w="120" w:type="dxa"/>
            </w:tcMar>
          </w:tcPr>
          <w:p w14:paraId="798D31B5" w14:textId="77777777" w:rsidR="006A7095" w:rsidRDefault="00F205D2">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38B8E4B7" w14:textId="77777777" w:rsidR="006A7095" w:rsidRDefault="00F205D2">
            <w:pPr>
              <w:spacing w:after="0" w:line="240" w:lineRule="auto"/>
            </w:pPr>
            <w:r>
              <w:rPr>
                <w:color w:val="000000"/>
                <w:sz w:val="18"/>
                <w:szCs w:val="18"/>
                <w:shd w:val="clear" w:color="auto" w:fill="F1F1F1"/>
              </w:rPr>
              <w:t>nieobecny</w:t>
            </w:r>
          </w:p>
        </w:tc>
      </w:tr>
      <w:tr w:rsidR="006A7095" w14:paraId="332DEE17"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1783DA23" w14:textId="77777777" w:rsidR="006A7095" w:rsidRDefault="00F205D2">
            <w:pPr>
              <w:spacing w:after="0" w:line="240" w:lineRule="auto"/>
            </w:pPr>
            <w:r>
              <w:rPr>
                <w:color w:val="000000"/>
                <w:sz w:val="18"/>
                <w:szCs w:val="18"/>
                <w:shd w:val="clear" w:color="auto" w:fill="FFFFFF"/>
              </w:rPr>
              <w:t>14</w:t>
            </w:r>
          </w:p>
        </w:tc>
        <w:tc>
          <w:tcPr>
            <w:tcW w:w="2825" w:type="dxa"/>
            <w:tcBorders>
              <w:bottom w:val="single" w:sz="5" w:space="0" w:color="DDDDDD"/>
            </w:tcBorders>
            <w:shd w:val="clear" w:color="auto" w:fill="FFFFFF"/>
            <w:tcMar>
              <w:top w:w="120" w:type="dxa"/>
              <w:left w:w="120" w:type="dxa"/>
              <w:bottom w:w="120" w:type="dxa"/>
              <w:right w:w="120" w:type="dxa"/>
            </w:tcMar>
          </w:tcPr>
          <w:p w14:paraId="385437F9" w14:textId="77777777" w:rsidR="006A7095" w:rsidRDefault="00F205D2">
            <w:pPr>
              <w:spacing w:after="0" w:line="240" w:lineRule="auto"/>
            </w:pPr>
            <w:r>
              <w:rPr>
                <w:color w:val="000000"/>
                <w:sz w:val="18"/>
                <w:szCs w:val="18"/>
                <w:shd w:val="clear" w:color="auto" w:fill="FFFFFF"/>
              </w:rPr>
              <w:t>Wypij</w:t>
            </w:r>
          </w:p>
        </w:tc>
        <w:tc>
          <w:tcPr>
            <w:tcW w:w="2816" w:type="dxa"/>
            <w:tcBorders>
              <w:bottom w:val="single" w:sz="5" w:space="0" w:color="DDDDDD"/>
            </w:tcBorders>
            <w:shd w:val="clear" w:color="auto" w:fill="FFFFFF"/>
            <w:tcMar>
              <w:top w:w="120" w:type="dxa"/>
              <w:left w:w="120" w:type="dxa"/>
              <w:bottom w:w="120" w:type="dxa"/>
              <w:right w:w="120" w:type="dxa"/>
            </w:tcMar>
          </w:tcPr>
          <w:p w14:paraId="11F41B55" w14:textId="77777777" w:rsidR="006A7095" w:rsidRDefault="00F205D2">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5CC9577B" w14:textId="77777777" w:rsidR="006A7095" w:rsidRDefault="00F205D2">
            <w:pPr>
              <w:spacing w:after="0" w:line="240" w:lineRule="auto"/>
            </w:pPr>
            <w:r>
              <w:rPr>
                <w:color w:val="000000"/>
                <w:sz w:val="18"/>
                <w:szCs w:val="18"/>
                <w:shd w:val="clear" w:color="auto" w:fill="FFFFFF"/>
              </w:rPr>
              <w:t>ZA</w:t>
            </w:r>
          </w:p>
        </w:tc>
      </w:tr>
      <w:tr w:rsidR="006A7095" w14:paraId="7D54E554"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0413AB1F" w14:textId="77777777" w:rsidR="006A7095" w:rsidRDefault="00F205D2">
            <w:pPr>
              <w:spacing w:after="0" w:line="240" w:lineRule="auto"/>
            </w:pPr>
            <w:r>
              <w:rPr>
                <w:color w:val="000000"/>
                <w:sz w:val="18"/>
                <w:szCs w:val="18"/>
                <w:shd w:val="clear" w:color="auto" w:fill="F1F1F1"/>
              </w:rPr>
              <w:t>15</w:t>
            </w:r>
          </w:p>
        </w:tc>
        <w:tc>
          <w:tcPr>
            <w:tcW w:w="2825" w:type="dxa"/>
            <w:tcBorders>
              <w:bottom w:val="single" w:sz="5" w:space="0" w:color="DDDDDD"/>
            </w:tcBorders>
            <w:shd w:val="clear" w:color="auto" w:fill="F1F1F1"/>
            <w:tcMar>
              <w:top w:w="120" w:type="dxa"/>
              <w:left w:w="120" w:type="dxa"/>
              <w:bottom w:w="120" w:type="dxa"/>
              <w:right w:w="120" w:type="dxa"/>
            </w:tcMar>
          </w:tcPr>
          <w:p w14:paraId="019871AC" w14:textId="77777777" w:rsidR="006A7095" w:rsidRDefault="00F205D2">
            <w:pPr>
              <w:spacing w:after="0" w:line="240" w:lineRule="auto"/>
            </w:pPr>
            <w:r>
              <w:rPr>
                <w:color w:val="000000"/>
                <w:sz w:val="18"/>
                <w:szCs w:val="18"/>
                <w:shd w:val="clear" w:color="auto" w:fill="F1F1F1"/>
              </w:rPr>
              <w:t>Zakrzewski</w:t>
            </w:r>
          </w:p>
        </w:tc>
        <w:tc>
          <w:tcPr>
            <w:tcW w:w="2816" w:type="dxa"/>
            <w:tcBorders>
              <w:bottom w:val="single" w:sz="5" w:space="0" w:color="DDDDDD"/>
            </w:tcBorders>
            <w:shd w:val="clear" w:color="auto" w:fill="F1F1F1"/>
            <w:tcMar>
              <w:top w:w="120" w:type="dxa"/>
              <w:left w:w="120" w:type="dxa"/>
              <w:bottom w:w="120" w:type="dxa"/>
              <w:right w:w="120" w:type="dxa"/>
            </w:tcMar>
          </w:tcPr>
          <w:p w14:paraId="504D89CF" w14:textId="77777777" w:rsidR="006A7095" w:rsidRDefault="00F205D2">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49AC9820" w14:textId="77777777" w:rsidR="006A7095" w:rsidRDefault="00F205D2">
            <w:pPr>
              <w:spacing w:after="0" w:line="240" w:lineRule="auto"/>
            </w:pPr>
            <w:r>
              <w:rPr>
                <w:color w:val="000000"/>
                <w:sz w:val="18"/>
                <w:szCs w:val="18"/>
                <w:shd w:val="clear" w:color="auto" w:fill="F1F1F1"/>
              </w:rPr>
              <w:t>ZA</w:t>
            </w:r>
          </w:p>
        </w:tc>
      </w:tr>
    </w:tbl>
    <w:p w14:paraId="2F4FBAA5"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20B81A3E"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51D38F3E" w14:textId="1E34E6FF"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w:t>
      </w:r>
      <w:r w:rsidR="00400329">
        <w:rPr>
          <w:rFonts w:ascii="Calibri" w:eastAsia="Calibri" w:hAnsi="Calibri" w:cs="Times New Roman"/>
          <w:color w:val="000000"/>
          <w:sz w:val="27"/>
          <w:szCs w:val="27"/>
          <w:lang w:val="pl-PL"/>
        </w:rPr>
        <w:t>2</w:t>
      </w:r>
      <w:r w:rsidRPr="002E5935">
        <w:rPr>
          <w:rFonts w:ascii="Calibri" w:eastAsia="Calibri" w:hAnsi="Calibri" w:cs="Times New Roman"/>
          <w:color w:val="000000"/>
          <w:sz w:val="27"/>
          <w:szCs w:val="27"/>
          <w:lang w:val="pl-PL"/>
        </w:rPr>
        <w:t xml:space="preserve"> radnych głosowało za</w:t>
      </w:r>
    </w:p>
    <w:p w14:paraId="3C2B2BBE"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było przeciwnych</w:t>
      </w:r>
    </w:p>
    <w:p w14:paraId="5F39F947"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wstrzymało się od głosowania</w:t>
      </w:r>
    </w:p>
    <w:p w14:paraId="50C1A124" w14:textId="3DD0F556" w:rsidR="00207F30" w:rsidRDefault="001210A6" w:rsidP="009E6C10">
      <w:pPr>
        <w:pStyle w:val="myStyle"/>
        <w:spacing w:before="243" w:after="3" w:line="240" w:lineRule="auto"/>
        <w:ind w:left="240" w:right="240"/>
        <w:jc w:val="left"/>
        <w:rPr>
          <w:color w:val="000000"/>
          <w:sz w:val="27"/>
          <w:szCs w:val="27"/>
        </w:rPr>
      </w:pPr>
      <w:r>
        <w:rPr>
          <w:color w:val="000000"/>
          <w:sz w:val="27"/>
          <w:szCs w:val="27"/>
        </w:rPr>
        <w:t xml:space="preserve">                                   /1 RADNY WYSZEDŁ/</w:t>
      </w:r>
    </w:p>
    <w:p w14:paraId="3CEEC253" w14:textId="1460B671" w:rsidR="006A7095" w:rsidRPr="009E6C10" w:rsidRDefault="009E6C10" w:rsidP="009E6C10">
      <w:pPr>
        <w:pStyle w:val="myStyle"/>
        <w:spacing w:before="243" w:after="3" w:line="240" w:lineRule="auto"/>
        <w:ind w:right="240"/>
        <w:jc w:val="left"/>
        <w:rPr>
          <w:b/>
          <w:bCs/>
        </w:rPr>
      </w:pPr>
      <w:r w:rsidRPr="009E6C10">
        <w:rPr>
          <w:b/>
          <w:bCs/>
          <w:color w:val="000000"/>
          <w:sz w:val="27"/>
          <w:szCs w:val="27"/>
        </w:rPr>
        <w:t xml:space="preserve">Pkt </w:t>
      </w:r>
      <w:r w:rsidR="00F205D2" w:rsidRPr="009E6C10">
        <w:rPr>
          <w:b/>
          <w:bCs/>
          <w:color w:val="000000"/>
          <w:sz w:val="27"/>
          <w:szCs w:val="27"/>
        </w:rPr>
        <w:t xml:space="preserve">17. Informacja z przeprowadzonej kontroli przez Komisję Rewizyjną   </w:t>
      </w:r>
    </w:p>
    <w:p w14:paraId="2EA1B8E7" w14:textId="77777777" w:rsidR="006A7095" w:rsidRDefault="00F205D2">
      <w:pPr>
        <w:pStyle w:val="myStyle"/>
        <w:spacing w:after="0" w:line="240" w:lineRule="auto"/>
        <w:jc w:val="left"/>
      </w:pPr>
      <w:r>
        <w:rPr>
          <w:color w:val="000000"/>
          <w:sz w:val="18"/>
          <w:szCs w:val="18"/>
        </w:rPr>
        <w:t>(10:11:12 - 10:11:19)</w:t>
      </w:r>
    </w:p>
    <w:p w14:paraId="0D3F4C17" w14:textId="77777777" w:rsidR="006A7095" w:rsidRDefault="006A7095">
      <w:pPr>
        <w:pStyle w:val="myStyle"/>
        <w:spacing w:before="2" w:after="2" w:line="240" w:lineRule="auto"/>
        <w:ind w:left="240" w:right="240"/>
        <w:jc w:val="left"/>
      </w:pPr>
    </w:p>
    <w:p w14:paraId="5056BD7C" w14:textId="77777777" w:rsidR="006A7095" w:rsidRDefault="00F205D2">
      <w:pPr>
        <w:pStyle w:val="myStyle"/>
        <w:spacing w:before="243" w:after="3" w:line="240" w:lineRule="auto"/>
        <w:ind w:left="240" w:right="240"/>
        <w:jc w:val="left"/>
      </w:pPr>
      <w:r>
        <w:rPr>
          <w:color w:val="000000"/>
          <w:sz w:val="27"/>
          <w:szCs w:val="27"/>
        </w:rPr>
        <w:t xml:space="preserve">17.1. wystąpienie Przewodniczącego Komisji   </w:t>
      </w:r>
    </w:p>
    <w:p w14:paraId="2AB0218E" w14:textId="77777777" w:rsidR="006A7095" w:rsidRDefault="00F205D2">
      <w:pPr>
        <w:pStyle w:val="myStyle"/>
        <w:spacing w:after="0" w:line="240" w:lineRule="auto"/>
        <w:jc w:val="left"/>
      </w:pPr>
      <w:r>
        <w:rPr>
          <w:color w:val="000000"/>
          <w:sz w:val="18"/>
          <w:szCs w:val="18"/>
        </w:rPr>
        <w:t>(10:11:22 - 10:18:17)</w:t>
      </w:r>
    </w:p>
    <w:p w14:paraId="42040074" w14:textId="24E70959" w:rsidR="006A7095" w:rsidRDefault="006A7095">
      <w:pPr>
        <w:pStyle w:val="myStyle"/>
        <w:spacing w:before="2" w:after="2" w:line="240" w:lineRule="auto"/>
        <w:ind w:left="240" w:right="240"/>
        <w:jc w:val="left"/>
      </w:pPr>
    </w:p>
    <w:p w14:paraId="1E7E5619" w14:textId="3F19C1B1" w:rsidR="00B8319E" w:rsidRPr="00B8319E" w:rsidRDefault="009E6C10" w:rsidP="00B8319E">
      <w:pPr>
        <w:spacing w:after="0" w:line="240" w:lineRule="auto"/>
        <w:jc w:val="both"/>
        <w:rPr>
          <w:rFonts w:ascii="Times New Roman" w:eastAsia="Times New Roman" w:hAnsi="Times New Roman" w:cs="Times New Roman"/>
          <w:color w:val="000000"/>
          <w:sz w:val="28"/>
          <w:szCs w:val="24"/>
          <w:lang w:val="pl-PL" w:eastAsia="pl-PL"/>
        </w:rPr>
      </w:pPr>
      <w:r>
        <w:rPr>
          <w:rFonts w:ascii="Times New Roman" w:eastAsia="Times New Roman" w:hAnsi="Times New Roman" w:cs="Times New Roman"/>
          <w:color w:val="000000"/>
          <w:sz w:val="28"/>
          <w:szCs w:val="24"/>
          <w:lang w:val="pl-PL" w:eastAsia="pl-PL"/>
        </w:rPr>
        <w:t>Przewodnicząca Komisji – radna Grażyna Graczyk odczytała protokoł - l</w:t>
      </w:r>
      <w:r w:rsidR="00B8319E" w:rsidRPr="00B8319E">
        <w:rPr>
          <w:rFonts w:ascii="Times New Roman" w:eastAsia="Times New Roman" w:hAnsi="Times New Roman" w:cs="Times New Roman"/>
          <w:color w:val="000000"/>
          <w:sz w:val="28"/>
          <w:szCs w:val="24"/>
          <w:lang w:val="pl-PL" w:eastAsia="pl-PL"/>
        </w:rPr>
        <w:t>ista obecności wg załącznika do protokołu.</w:t>
      </w:r>
    </w:p>
    <w:p w14:paraId="6FB9CED4" w14:textId="77777777" w:rsidR="00B8319E" w:rsidRPr="00B8319E" w:rsidRDefault="00B8319E" w:rsidP="00B8319E">
      <w:pPr>
        <w:spacing w:after="0" w:line="240" w:lineRule="auto"/>
        <w:rPr>
          <w:rFonts w:ascii="Times New Roman" w:eastAsia="Times New Roman" w:hAnsi="Times New Roman" w:cs="Times New Roman"/>
          <w:bCs/>
          <w:iCs/>
          <w:color w:val="000000"/>
          <w:sz w:val="28"/>
          <w:szCs w:val="24"/>
          <w:lang w:val="pl-PL" w:eastAsia="pl-PL"/>
        </w:rPr>
      </w:pPr>
    </w:p>
    <w:p w14:paraId="46409260" w14:textId="77777777" w:rsidR="00B8319E" w:rsidRPr="00B8319E" w:rsidRDefault="00B8319E" w:rsidP="00B8319E">
      <w:pPr>
        <w:spacing w:after="0" w:line="240" w:lineRule="auto"/>
        <w:rPr>
          <w:rFonts w:ascii="Times New Roman" w:eastAsia="Times New Roman" w:hAnsi="Times New Roman" w:cs="Times New Roman"/>
          <w:bCs/>
          <w:iCs/>
          <w:color w:val="000000"/>
          <w:sz w:val="28"/>
          <w:szCs w:val="24"/>
          <w:lang w:val="pl-PL" w:eastAsia="pl-PL"/>
        </w:rPr>
      </w:pPr>
      <w:r w:rsidRPr="00B8319E">
        <w:rPr>
          <w:rFonts w:ascii="Times New Roman" w:eastAsia="Times New Roman" w:hAnsi="Times New Roman" w:cs="Times New Roman"/>
          <w:bCs/>
          <w:iCs/>
          <w:color w:val="000000"/>
          <w:sz w:val="28"/>
          <w:szCs w:val="24"/>
          <w:lang w:val="pl-PL" w:eastAsia="pl-PL"/>
        </w:rPr>
        <w:t>Komisja w składzie:</w:t>
      </w:r>
    </w:p>
    <w:p w14:paraId="363C545A"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xml:space="preserve">Przewodnicząca  - Grażyna Graczyk </w:t>
      </w:r>
      <w:r w:rsidRPr="00B8319E">
        <w:rPr>
          <w:rFonts w:ascii="Times New Roman" w:eastAsia="Times New Roman" w:hAnsi="Times New Roman" w:cs="Times New Roman"/>
          <w:color w:val="000000"/>
          <w:sz w:val="28"/>
          <w:szCs w:val="24"/>
          <w:lang w:val="pl-PL" w:eastAsia="pl-PL"/>
        </w:rPr>
        <w:tab/>
      </w:r>
    </w:p>
    <w:p w14:paraId="437CD49D"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xml:space="preserve"> Członek - Marzena Mania  </w:t>
      </w:r>
    </w:p>
    <w:p w14:paraId="26F575A9" w14:textId="77777777" w:rsidR="00B8319E" w:rsidRPr="00B8319E" w:rsidRDefault="00B8319E" w:rsidP="00B8319E">
      <w:pPr>
        <w:spacing w:after="0" w:line="240" w:lineRule="auto"/>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xml:space="preserve"> Członek – Jan Myszak </w:t>
      </w:r>
    </w:p>
    <w:p w14:paraId="31AF9A14" w14:textId="77777777" w:rsidR="00B8319E" w:rsidRPr="00B8319E" w:rsidRDefault="00B8319E" w:rsidP="00B8319E">
      <w:pPr>
        <w:spacing w:after="0" w:line="240" w:lineRule="auto"/>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xml:space="preserve"> Członek – Sławomir Wypij </w:t>
      </w:r>
    </w:p>
    <w:p w14:paraId="38B6C842" w14:textId="77777777" w:rsidR="00B8319E" w:rsidRPr="00B8319E" w:rsidRDefault="00B8319E" w:rsidP="00B8319E">
      <w:pPr>
        <w:spacing w:after="0" w:line="240" w:lineRule="auto"/>
        <w:rPr>
          <w:rFonts w:ascii="Times New Roman" w:eastAsia="Times New Roman" w:hAnsi="Times New Roman" w:cs="Times New Roman"/>
          <w:bCs/>
          <w:iCs/>
          <w:color w:val="000000"/>
          <w:sz w:val="28"/>
          <w:szCs w:val="24"/>
          <w:lang w:val="pl-PL" w:eastAsia="pl-PL"/>
        </w:rPr>
      </w:pPr>
    </w:p>
    <w:p w14:paraId="572D6165"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xml:space="preserve">Obradom przewodniczyła przewodnicząca Komisji Rewizyjnej                                 Pani Grażyna Graczyk. </w:t>
      </w:r>
    </w:p>
    <w:p w14:paraId="02FE3C3B"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W obradach uczestniczyła oraz udzielała informacji i wyjaśnień:</w:t>
      </w:r>
    </w:p>
    <w:p w14:paraId="6E59636B"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Pani Beata Pietrzak – Skarbnik Gminy Raciążek.</w:t>
      </w:r>
    </w:p>
    <w:p w14:paraId="764804B8"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p>
    <w:p w14:paraId="43E9F98F"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lastRenderedPageBreak/>
        <w:t>Kontrolę przeprowadzono w dniu 15 lutego 2022 r.</w:t>
      </w:r>
    </w:p>
    <w:p w14:paraId="0217C064"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Dotyczyła: realizacji zadań  funduszu sołeckiego za 2021r.</w:t>
      </w:r>
    </w:p>
    <w:p w14:paraId="643C5CD8"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p>
    <w:p w14:paraId="7AC2C43A"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Komisji przedłożono następujące dokumenty:</w:t>
      </w:r>
    </w:p>
    <w:p w14:paraId="1CEEDC49" w14:textId="77777777" w:rsidR="00B8319E" w:rsidRPr="00B8319E" w:rsidRDefault="00B8319E" w:rsidP="00B8319E">
      <w:pPr>
        <w:spacing w:after="0" w:line="240" w:lineRule="auto"/>
        <w:rPr>
          <w:rFonts w:ascii="Times New Roman" w:eastAsia="Times New Roman" w:hAnsi="Times New Roman" w:cs="Times New Roman"/>
          <w:bCs/>
          <w:iCs/>
          <w:color w:val="000000"/>
          <w:sz w:val="28"/>
          <w:szCs w:val="24"/>
          <w:lang w:val="pl-PL" w:eastAsia="pl-PL"/>
        </w:rPr>
      </w:pPr>
    </w:p>
    <w:p w14:paraId="12858FB3" w14:textId="77777777" w:rsidR="00B8319E" w:rsidRPr="00B8319E" w:rsidRDefault="00B8319E" w:rsidP="00B8319E">
      <w:pPr>
        <w:numPr>
          <w:ilvl w:val="0"/>
          <w:numId w:val="11"/>
        </w:num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zestawienie – wykorzystanego funduszu sołeckiego za 2021r.</w:t>
      </w:r>
    </w:p>
    <w:p w14:paraId="28E67BD4" w14:textId="77777777" w:rsidR="00B8319E" w:rsidRPr="00B8319E" w:rsidRDefault="00B8319E" w:rsidP="00B8319E">
      <w:pPr>
        <w:numPr>
          <w:ilvl w:val="0"/>
          <w:numId w:val="11"/>
        </w:num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faktury</w:t>
      </w:r>
    </w:p>
    <w:p w14:paraId="2D293787" w14:textId="77777777" w:rsidR="00B8319E" w:rsidRPr="00B8319E" w:rsidRDefault="00B8319E" w:rsidP="00B8319E">
      <w:pPr>
        <w:numPr>
          <w:ilvl w:val="0"/>
          <w:numId w:val="11"/>
        </w:num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wnioski sołectw o przyznanie środków z funduszu sołeckiego wraz ze zmianami</w:t>
      </w:r>
    </w:p>
    <w:p w14:paraId="214402C6"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p>
    <w:p w14:paraId="492B1968"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Na rok 2021r sołectwa otrzymały:</w:t>
      </w:r>
    </w:p>
    <w:p w14:paraId="157A7C75"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p>
    <w:p w14:paraId="17054788" w14:textId="77777777" w:rsidR="00B8319E" w:rsidRPr="00B8319E" w:rsidRDefault="00B8319E" w:rsidP="00B8319E">
      <w:pPr>
        <w:numPr>
          <w:ilvl w:val="0"/>
          <w:numId w:val="12"/>
        </w:num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b/>
          <w:color w:val="000000"/>
          <w:sz w:val="28"/>
          <w:szCs w:val="24"/>
          <w:lang w:val="pl-PL" w:eastAsia="pl-PL"/>
        </w:rPr>
        <w:t>Sołectwo Raciążek</w:t>
      </w:r>
      <w:r w:rsidRPr="00B8319E">
        <w:rPr>
          <w:rFonts w:ascii="Times New Roman" w:eastAsia="Times New Roman" w:hAnsi="Times New Roman" w:cs="Times New Roman"/>
          <w:color w:val="000000"/>
          <w:sz w:val="28"/>
          <w:szCs w:val="24"/>
          <w:lang w:val="pl-PL" w:eastAsia="pl-PL"/>
        </w:rPr>
        <w:t xml:space="preserve"> – 45.377,80 zł., wydatkowana kwota  45.354,00  zł. </w:t>
      </w:r>
    </w:p>
    <w:p w14:paraId="4095FAA2"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Zadania zgłoszone przez mieszkańców  do funduszu sołectwa:</w:t>
      </w:r>
    </w:p>
    <w:p w14:paraId="54BCE49A"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dofinansowanie imprez kulturalno-integracyjnych</w:t>
      </w:r>
    </w:p>
    <w:p w14:paraId="6D9ADA49"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doposażenie placu zabaw przy ul. Rynkowej</w:t>
      </w:r>
    </w:p>
    <w:p w14:paraId="68B50366"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zakup kamer do monitoringu sołectwa</w:t>
      </w:r>
    </w:p>
    <w:p w14:paraId="03505B04"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zakup ozdób świątecznych na plac Jana Pawła II</w:t>
      </w:r>
    </w:p>
    <w:p w14:paraId="3CC05EB4"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zakup zamiatarki</w:t>
      </w:r>
    </w:p>
    <w:p w14:paraId="3AFDE65A"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zakup tłucznia i naprawa nawierzchni ul. Podgórna</w:t>
      </w:r>
    </w:p>
    <w:p w14:paraId="397AD5B3"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p>
    <w:p w14:paraId="3865070C" w14:textId="77777777" w:rsidR="00B8319E" w:rsidRPr="00B8319E" w:rsidRDefault="00B8319E" w:rsidP="00B8319E">
      <w:pPr>
        <w:numPr>
          <w:ilvl w:val="0"/>
          <w:numId w:val="12"/>
        </w:num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b/>
          <w:color w:val="000000"/>
          <w:sz w:val="28"/>
          <w:szCs w:val="24"/>
          <w:lang w:val="pl-PL" w:eastAsia="pl-PL"/>
        </w:rPr>
        <w:t>sołectwo Siarzewo</w:t>
      </w:r>
      <w:r w:rsidRPr="00B8319E">
        <w:rPr>
          <w:rFonts w:ascii="Times New Roman" w:eastAsia="Times New Roman" w:hAnsi="Times New Roman" w:cs="Times New Roman"/>
          <w:color w:val="000000"/>
          <w:sz w:val="28"/>
          <w:szCs w:val="24"/>
          <w:lang w:val="pl-PL" w:eastAsia="pl-PL"/>
        </w:rPr>
        <w:t>–20.510,77zł. wydatkowana kwota 20.333,65  zł.</w:t>
      </w:r>
    </w:p>
    <w:p w14:paraId="16CC3B17"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Zadania zgłoszone przez mieszkańców  do funduszu sołectwa:</w:t>
      </w:r>
    </w:p>
    <w:p w14:paraId="3403B221"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-/zakup tablicy sołeckiej</w:t>
      </w:r>
    </w:p>
    <w:p w14:paraId="0CD56E7D"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remont dróg gruntowych na osiedlu Zubikowo</w:t>
      </w:r>
    </w:p>
    <w:p w14:paraId="72FC645C"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dofinansowanie imprez kulturalno-integracyjnych</w:t>
      </w:r>
    </w:p>
    <w:p w14:paraId="57A30B0A"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p>
    <w:p w14:paraId="24EB74F2" w14:textId="77777777" w:rsidR="00B8319E" w:rsidRPr="00B8319E" w:rsidRDefault="00B8319E" w:rsidP="00B8319E">
      <w:pPr>
        <w:numPr>
          <w:ilvl w:val="0"/>
          <w:numId w:val="12"/>
        </w:num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b/>
          <w:color w:val="000000"/>
          <w:sz w:val="28"/>
          <w:szCs w:val="24"/>
          <w:lang w:val="pl-PL" w:eastAsia="pl-PL"/>
        </w:rPr>
        <w:t>sołectwo Niestuszewo</w:t>
      </w:r>
      <w:r w:rsidRPr="00B8319E">
        <w:rPr>
          <w:rFonts w:ascii="Times New Roman" w:eastAsia="Times New Roman" w:hAnsi="Times New Roman" w:cs="Times New Roman"/>
          <w:color w:val="000000"/>
          <w:sz w:val="28"/>
          <w:szCs w:val="24"/>
          <w:lang w:val="pl-PL" w:eastAsia="pl-PL"/>
        </w:rPr>
        <w:t xml:space="preserve"> – 13.431,83 zł.,wydatkowana kwota 13.431,83   zł. </w:t>
      </w:r>
    </w:p>
    <w:p w14:paraId="77F23A7B"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Zadania zgłoszone przez mieszkańców  do funduszu sołectwa:</w:t>
      </w:r>
    </w:p>
    <w:p w14:paraId="22BA8755"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oświetlenie drogowe we wsi Niestuszewo prowadzącej do drogi powiatowej w kierunku Sierzchowa</w:t>
      </w:r>
    </w:p>
    <w:p w14:paraId="68E68B16"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p>
    <w:p w14:paraId="6F72C892" w14:textId="77777777" w:rsidR="00B8319E" w:rsidRPr="00B8319E" w:rsidRDefault="00B8319E" w:rsidP="00B8319E">
      <w:pPr>
        <w:numPr>
          <w:ilvl w:val="0"/>
          <w:numId w:val="12"/>
        </w:num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b/>
          <w:color w:val="000000"/>
          <w:sz w:val="28"/>
          <w:szCs w:val="24"/>
          <w:lang w:val="pl-PL" w:eastAsia="pl-PL"/>
        </w:rPr>
        <w:t>sołectwo Podzamcze</w:t>
      </w:r>
      <w:r w:rsidRPr="00B8319E">
        <w:rPr>
          <w:rFonts w:ascii="Times New Roman" w:eastAsia="Times New Roman" w:hAnsi="Times New Roman" w:cs="Times New Roman"/>
          <w:color w:val="000000"/>
          <w:sz w:val="28"/>
          <w:szCs w:val="24"/>
          <w:lang w:val="pl-PL" w:eastAsia="pl-PL"/>
        </w:rPr>
        <w:t xml:space="preserve"> –  14.021,74  zł., wydatkowana kwota 14.021,74zł.</w:t>
      </w:r>
    </w:p>
    <w:p w14:paraId="2185735D"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Zadania zgłoszone przez mieszkańców  do funduszu sołectwa:</w:t>
      </w:r>
    </w:p>
    <w:p w14:paraId="17A78709"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opłata za energię elektryczną dot. obsługi monitoringu</w:t>
      </w:r>
    </w:p>
    <w:p w14:paraId="10F42C5B"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bieżący remont dróg</w:t>
      </w:r>
    </w:p>
    <w:p w14:paraId="0256487F"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dofinansowanie imprez integracyjnych</w:t>
      </w:r>
    </w:p>
    <w:p w14:paraId="4327F4C5"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p>
    <w:p w14:paraId="6EE61217" w14:textId="77777777" w:rsidR="00B8319E" w:rsidRPr="00B8319E" w:rsidRDefault="00B8319E" w:rsidP="00B8319E">
      <w:pPr>
        <w:numPr>
          <w:ilvl w:val="0"/>
          <w:numId w:val="12"/>
        </w:num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b/>
          <w:color w:val="000000"/>
          <w:sz w:val="28"/>
          <w:szCs w:val="24"/>
          <w:lang w:val="pl-PL" w:eastAsia="pl-PL"/>
        </w:rPr>
        <w:t>sołectwo Podole</w:t>
      </w:r>
      <w:r w:rsidRPr="00B8319E">
        <w:rPr>
          <w:rFonts w:ascii="Times New Roman" w:eastAsia="Times New Roman" w:hAnsi="Times New Roman" w:cs="Times New Roman"/>
          <w:color w:val="000000"/>
          <w:sz w:val="28"/>
          <w:szCs w:val="24"/>
          <w:lang w:val="pl-PL" w:eastAsia="pl-PL"/>
        </w:rPr>
        <w:t xml:space="preserve"> – 30.902,28   zł., wydatkowana kwota 30.882,58zł.  </w:t>
      </w:r>
    </w:p>
    <w:p w14:paraId="0B50FC1D"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Zadania zgłoszone przez mieszkańców  do funduszu sołectwa:</w:t>
      </w:r>
    </w:p>
    <w:p w14:paraId="3CE48C79"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lastRenderedPageBreak/>
        <w:t>-/ spotkanie integracyjne</w:t>
      </w:r>
    </w:p>
    <w:p w14:paraId="26EDD0AE"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zakup tablicy sołeckiej</w:t>
      </w:r>
    </w:p>
    <w:p w14:paraId="0C6B6B12"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zakup koszy na śmieci</w:t>
      </w:r>
    </w:p>
    <w:p w14:paraId="0FF74C70"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rozbudowa oświetlenia ulicznego</w:t>
      </w:r>
    </w:p>
    <w:p w14:paraId="1D3C0F53"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zakup frezowiny i utwardzenie nawierzchni dróg</w:t>
      </w:r>
    </w:p>
    <w:p w14:paraId="2424A431"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p>
    <w:p w14:paraId="2CBBB8C1"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p>
    <w:p w14:paraId="38AB8C7F" w14:textId="77777777" w:rsidR="00B8319E" w:rsidRPr="00B8319E" w:rsidRDefault="00B8319E" w:rsidP="00B8319E">
      <w:pPr>
        <w:numPr>
          <w:ilvl w:val="0"/>
          <w:numId w:val="12"/>
        </w:num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b/>
          <w:color w:val="000000"/>
          <w:sz w:val="28"/>
          <w:szCs w:val="24"/>
          <w:lang w:val="pl-PL" w:eastAsia="pl-PL"/>
        </w:rPr>
        <w:t>sołectwo Dąbrówka</w:t>
      </w:r>
      <w:r w:rsidRPr="00B8319E">
        <w:rPr>
          <w:rFonts w:ascii="Times New Roman" w:eastAsia="Times New Roman" w:hAnsi="Times New Roman" w:cs="Times New Roman"/>
          <w:color w:val="000000"/>
          <w:sz w:val="28"/>
          <w:szCs w:val="24"/>
          <w:lang w:val="pl-PL" w:eastAsia="pl-PL"/>
        </w:rPr>
        <w:t xml:space="preserve"> –  13.386,45  zł. wydatkowana 13.372,85   zł. </w:t>
      </w:r>
    </w:p>
    <w:p w14:paraId="2839A972"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Zadania zgłoszone przez mieszkańców  do funduszu sołectwa:</w:t>
      </w:r>
    </w:p>
    <w:p w14:paraId="472654ED"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ab/>
        <w:t>-/ dofinanowanie imprez integracyjnych</w:t>
      </w:r>
    </w:p>
    <w:p w14:paraId="2494F220" w14:textId="77777777" w:rsidR="00B8319E" w:rsidRPr="00B8319E" w:rsidRDefault="00B8319E" w:rsidP="00B8319E">
      <w:pPr>
        <w:spacing w:after="0" w:line="240" w:lineRule="auto"/>
        <w:ind w:firstLine="708"/>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zakup paczek dla dzieci</w:t>
      </w:r>
    </w:p>
    <w:p w14:paraId="011969EE" w14:textId="77777777" w:rsidR="00B8319E" w:rsidRPr="00B8319E" w:rsidRDefault="00B8319E" w:rsidP="00B8319E">
      <w:pPr>
        <w:spacing w:after="0" w:line="240" w:lineRule="auto"/>
        <w:ind w:firstLine="708"/>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zakup słodyczy na Mikołajki</w:t>
      </w:r>
    </w:p>
    <w:p w14:paraId="47017AB2" w14:textId="77777777" w:rsidR="00B8319E" w:rsidRPr="00B8319E" w:rsidRDefault="00B8319E" w:rsidP="00B8319E">
      <w:pPr>
        <w:spacing w:after="0" w:line="240" w:lineRule="auto"/>
        <w:ind w:firstLine="708"/>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zakup myjki ciśnieniowej</w:t>
      </w:r>
    </w:p>
    <w:p w14:paraId="1ECCD117"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p>
    <w:p w14:paraId="327E16CE"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p>
    <w:p w14:paraId="2A3DA033" w14:textId="77777777" w:rsidR="00B8319E" w:rsidRPr="00B8319E" w:rsidRDefault="00B8319E" w:rsidP="00B8319E">
      <w:pPr>
        <w:numPr>
          <w:ilvl w:val="0"/>
          <w:numId w:val="12"/>
        </w:num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b/>
          <w:color w:val="000000"/>
          <w:sz w:val="28"/>
          <w:szCs w:val="24"/>
          <w:lang w:val="pl-PL" w:eastAsia="pl-PL"/>
        </w:rPr>
        <w:t>sołectwo Turzno</w:t>
      </w:r>
      <w:r w:rsidRPr="00B8319E">
        <w:rPr>
          <w:rFonts w:ascii="Times New Roman" w:eastAsia="Times New Roman" w:hAnsi="Times New Roman" w:cs="Times New Roman"/>
          <w:color w:val="000000"/>
          <w:sz w:val="28"/>
          <w:szCs w:val="24"/>
          <w:lang w:val="pl-PL" w:eastAsia="pl-PL"/>
        </w:rPr>
        <w:t xml:space="preserve"> – 21.191,43  zł., wydatkowano 20.609,63 </w:t>
      </w:r>
    </w:p>
    <w:p w14:paraId="19378352"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Zadania zgłoszone przez mieszkańców  do funduszu sołectwa:</w:t>
      </w:r>
    </w:p>
    <w:p w14:paraId="01B59C83" w14:textId="77777777" w:rsidR="00B8319E" w:rsidRPr="00B8319E" w:rsidRDefault="00B8319E" w:rsidP="00B8319E">
      <w:pPr>
        <w:spacing w:after="0" w:line="240" w:lineRule="auto"/>
        <w:jc w:val="both"/>
        <w:rPr>
          <w:rFonts w:ascii="Times New Roman" w:eastAsia="Times New Roman" w:hAnsi="Times New Roman" w:cs="Times New Roman"/>
          <w:bCs/>
          <w:color w:val="000000"/>
          <w:sz w:val="28"/>
          <w:szCs w:val="24"/>
          <w:lang w:val="pl-PL" w:eastAsia="pl-PL"/>
        </w:rPr>
      </w:pPr>
      <w:r w:rsidRPr="00B8319E">
        <w:rPr>
          <w:rFonts w:ascii="Times New Roman" w:eastAsia="Times New Roman" w:hAnsi="Times New Roman" w:cs="Times New Roman"/>
          <w:b/>
          <w:color w:val="000000"/>
          <w:sz w:val="28"/>
          <w:szCs w:val="24"/>
          <w:lang w:val="pl-PL" w:eastAsia="pl-PL"/>
        </w:rPr>
        <w:tab/>
      </w:r>
      <w:r w:rsidRPr="00B8319E">
        <w:rPr>
          <w:rFonts w:ascii="Times New Roman" w:eastAsia="Times New Roman" w:hAnsi="Times New Roman" w:cs="Times New Roman"/>
          <w:bCs/>
          <w:color w:val="000000"/>
          <w:sz w:val="28"/>
          <w:szCs w:val="24"/>
          <w:lang w:val="pl-PL" w:eastAsia="pl-PL"/>
        </w:rPr>
        <w:t>-/ budowa oświetlenia przy drodze powiatowej Stara Wieś Nieszawa</w:t>
      </w:r>
    </w:p>
    <w:p w14:paraId="2F41F827" w14:textId="77777777" w:rsidR="00B8319E" w:rsidRPr="00B8319E" w:rsidRDefault="00B8319E" w:rsidP="00B8319E">
      <w:pPr>
        <w:spacing w:after="0" w:line="240" w:lineRule="auto"/>
        <w:ind w:firstLine="708"/>
        <w:jc w:val="both"/>
        <w:rPr>
          <w:rFonts w:ascii="Times New Roman" w:eastAsia="Times New Roman" w:hAnsi="Times New Roman" w:cs="Times New Roman"/>
          <w:bCs/>
          <w:color w:val="000000"/>
          <w:sz w:val="28"/>
          <w:szCs w:val="24"/>
          <w:lang w:val="pl-PL" w:eastAsia="pl-PL"/>
        </w:rPr>
      </w:pPr>
      <w:r w:rsidRPr="00B8319E">
        <w:rPr>
          <w:rFonts w:ascii="Times New Roman" w:eastAsia="Times New Roman" w:hAnsi="Times New Roman" w:cs="Times New Roman"/>
          <w:bCs/>
          <w:color w:val="000000"/>
          <w:sz w:val="28"/>
          <w:szCs w:val="24"/>
          <w:lang w:val="pl-PL" w:eastAsia="pl-PL"/>
        </w:rPr>
        <w:t>-/ zakup tłucznia i utwardzenie dróg</w:t>
      </w:r>
    </w:p>
    <w:p w14:paraId="10D9AA3E" w14:textId="77777777" w:rsidR="00B8319E" w:rsidRPr="00B8319E" w:rsidRDefault="00B8319E" w:rsidP="00B8319E">
      <w:pPr>
        <w:spacing w:after="0" w:line="240" w:lineRule="auto"/>
        <w:ind w:firstLine="708"/>
        <w:jc w:val="both"/>
        <w:rPr>
          <w:rFonts w:ascii="Times New Roman" w:eastAsia="Times New Roman" w:hAnsi="Times New Roman" w:cs="Times New Roman"/>
          <w:bCs/>
          <w:color w:val="000000"/>
          <w:sz w:val="28"/>
          <w:szCs w:val="24"/>
          <w:lang w:val="pl-PL" w:eastAsia="pl-PL"/>
        </w:rPr>
      </w:pPr>
      <w:r w:rsidRPr="00B8319E">
        <w:rPr>
          <w:rFonts w:ascii="Times New Roman" w:eastAsia="Times New Roman" w:hAnsi="Times New Roman" w:cs="Times New Roman"/>
          <w:bCs/>
          <w:color w:val="000000"/>
          <w:sz w:val="28"/>
          <w:szCs w:val="24"/>
          <w:lang w:val="pl-PL" w:eastAsia="pl-PL"/>
        </w:rPr>
        <w:t>-/ transport, wykop pod zbiornik</w:t>
      </w:r>
    </w:p>
    <w:p w14:paraId="0964CE3D" w14:textId="77777777" w:rsidR="00B8319E" w:rsidRPr="00B8319E" w:rsidRDefault="00B8319E" w:rsidP="00B8319E">
      <w:pPr>
        <w:spacing w:after="0" w:line="240" w:lineRule="auto"/>
        <w:jc w:val="both"/>
        <w:rPr>
          <w:rFonts w:ascii="Times New Roman" w:eastAsia="Times New Roman" w:hAnsi="Times New Roman" w:cs="Times New Roman"/>
          <w:bCs/>
          <w:color w:val="000000"/>
          <w:sz w:val="28"/>
          <w:szCs w:val="24"/>
          <w:lang w:val="pl-PL" w:eastAsia="pl-PL"/>
        </w:rPr>
      </w:pPr>
      <w:r w:rsidRPr="00B8319E">
        <w:rPr>
          <w:rFonts w:ascii="Times New Roman" w:eastAsia="Times New Roman" w:hAnsi="Times New Roman" w:cs="Times New Roman"/>
          <w:bCs/>
          <w:color w:val="000000"/>
          <w:sz w:val="28"/>
          <w:szCs w:val="24"/>
          <w:lang w:val="pl-PL" w:eastAsia="pl-PL"/>
        </w:rPr>
        <w:t xml:space="preserve"> </w:t>
      </w:r>
    </w:p>
    <w:p w14:paraId="7B48B919" w14:textId="77777777" w:rsidR="00B8319E" w:rsidRPr="00B8319E" w:rsidRDefault="00B8319E" w:rsidP="00B8319E">
      <w:pPr>
        <w:spacing w:after="0" w:line="240" w:lineRule="auto"/>
        <w:jc w:val="both"/>
        <w:rPr>
          <w:rFonts w:ascii="Times New Roman" w:eastAsia="Times New Roman" w:hAnsi="Times New Roman" w:cs="Times New Roman"/>
          <w:bCs/>
          <w:color w:val="000000"/>
          <w:sz w:val="28"/>
          <w:szCs w:val="24"/>
          <w:lang w:val="pl-PL" w:eastAsia="pl-PL"/>
        </w:rPr>
      </w:pPr>
    </w:p>
    <w:p w14:paraId="2FF1E41A" w14:textId="77777777" w:rsidR="00B8319E" w:rsidRPr="00B8319E" w:rsidRDefault="00B8319E" w:rsidP="00B8319E">
      <w:pPr>
        <w:numPr>
          <w:ilvl w:val="0"/>
          <w:numId w:val="12"/>
        </w:num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b/>
          <w:color w:val="000000"/>
          <w:sz w:val="28"/>
          <w:szCs w:val="24"/>
          <w:lang w:val="pl-PL" w:eastAsia="pl-PL"/>
        </w:rPr>
        <w:t xml:space="preserve"> sołectwo Turzynek</w:t>
      </w:r>
      <w:r w:rsidRPr="00B8319E">
        <w:rPr>
          <w:rFonts w:ascii="Times New Roman" w:eastAsia="Times New Roman" w:hAnsi="Times New Roman" w:cs="Times New Roman"/>
          <w:color w:val="000000"/>
          <w:sz w:val="28"/>
          <w:szCs w:val="24"/>
          <w:lang w:val="pl-PL" w:eastAsia="pl-PL"/>
        </w:rPr>
        <w:t xml:space="preserve"> –  18.060,36  zł., wydatkowana kwota 18.060,36 </w:t>
      </w:r>
    </w:p>
    <w:p w14:paraId="6DC88233"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Zadania zgłoszone przez mieszkańców  do funduszu sołectwa:</w:t>
      </w:r>
    </w:p>
    <w:p w14:paraId="4037C6AE"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budowa oświetlenia drogowego</w:t>
      </w:r>
    </w:p>
    <w:p w14:paraId="36CDC745"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opłata za udostępnienie lokalu na zebrania sołeckie</w:t>
      </w:r>
    </w:p>
    <w:p w14:paraId="0F62758A"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p>
    <w:p w14:paraId="4F43EFF2" w14:textId="77777777" w:rsidR="00B8319E" w:rsidRPr="00B8319E" w:rsidRDefault="00B8319E" w:rsidP="00B8319E">
      <w:pPr>
        <w:spacing w:after="0" w:line="240" w:lineRule="auto"/>
        <w:ind w:left="720"/>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Ogółem plan na fundusz sołecki na rok 2021r. wyniósł 176.882,66, wykonanie 176.066,64. Nie wykorzystano 816,02zł.</w:t>
      </w:r>
    </w:p>
    <w:p w14:paraId="7C58F552"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p>
    <w:p w14:paraId="7BC845E5" w14:textId="365B188B" w:rsidR="00B8319E" w:rsidRPr="00B8319E" w:rsidRDefault="00B8319E" w:rsidP="00D43304">
      <w:pPr>
        <w:spacing w:after="0" w:line="240" w:lineRule="auto"/>
        <w:jc w:val="both"/>
        <w:rPr>
          <w:rFonts w:ascii="Times New Roman" w:eastAsia="Times New Roman" w:hAnsi="Times New Roman" w:cs="Times New Roman"/>
          <w:color w:val="000000"/>
          <w:sz w:val="28"/>
          <w:szCs w:val="24"/>
          <w:u w:val="single"/>
          <w:lang w:val="pl-PL" w:eastAsia="pl-PL"/>
        </w:rPr>
      </w:pPr>
      <w:r w:rsidRPr="00B8319E">
        <w:rPr>
          <w:rFonts w:ascii="Times New Roman" w:eastAsia="Times New Roman" w:hAnsi="Times New Roman" w:cs="Times New Roman"/>
          <w:color w:val="000000"/>
          <w:sz w:val="28"/>
          <w:szCs w:val="24"/>
          <w:u w:val="single"/>
          <w:lang w:val="pl-PL" w:eastAsia="pl-PL"/>
        </w:rPr>
        <w:t>Wnioski:</w:t>
      </w:r>
    </w:p>
    <w:p w14:paraId="4D2E4CD0" w14:textId="77777777" w:rsidR="00B8319E" w:rsidRPr="00B8319E" w:rsidRDefault="00B8319E" w:rsidP="00B8319E">
      <w:pPr>
        <w:spacing w:after="0" w:line="240" w:lineRule="auto"/>
        <w:ind w:left="708"/>
        <w:jc w:val="both"/>
        <w:rPr>
          <w:rFonts w:ascii="Times New Roman" w:eastAsia="Times New Roman" w:hAnsi="Times New Roman" w:cs="Times New Roman"/>
          <w:color w:val="000000"/>
          <w:sz w:val="28"/>
          <w:szCs w:val="24"/>
          <w:u w:val="single"/>
          <w:lang w:val="pl-PL" w:eastAsia="pl-PL"/>
        </w:rPr>
      </w:pPr>
    </w:p>
    <w:p w14:paraId="0445B3B0" w14:textId="77777777" w:rsidR="00B8319E" w:rsidRPr="00B8319E" w:rsidRDefault="00B8319E" w:rsidP="00B8319E">
      <w:pPr>
        <w:spacing w:after="0" w:line="240" w:lineRule="auto"/>
        <w:ind w:left="708"/>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Fundusz Sołecki  nie został wykonany w sołectwach:</w:t>
      </w:r>
    </w:p>
    <w:p w14:paraId="010B1E8A" w14:textId="77777777" w:rsidR="00B8319E" w:rsidRPr="00B8319E" w:rsidRDefault="00B8319E" w:rsidP="00B8319E">
      <w:pPr>
        <w:spacing w:after="0" w:line="240" w:lineRule="auto"/>
        <w:ind w:left="708"/>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Raciążek w wysokości -  23,80zł.</w:t>
      </w:r>
    </w:p>
    <w:p w14:paraId="229F3F12" w14:textId="77777777" w:rsidR="00B8319E" w:rsidRPr="00B8319E" w:rsidRDefault="00B8319E" w:rsidP="00B8319E">
      <w:pPr>
        <w:spacing w:after="0" w:line="240" w:lineRule="auto"/>
        <w:ind w:left="708"/>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Siarzewo w wysokości -  177,12zł.</w:t>
      </w:r>
    </w:p>
    <w:p w14:paraId="52434C16" w14:textId="77777777" w:rsidR="00B8319E" w:rsidRPr="00B8319E" w:rsidRDefault="00B8319E" w:rsidP="00B8319E">
      <w:pPr>
        <w:spacing w:after="0" w:line="240" w:lineRule="auto"/>
        <w:ind w:left="708"/>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Niestuszewo w wysokości - 0 zł.</w:t>
      </w:r>
    </w:p>
    <w:p w14:paraId="7ACAD652" w14:textId="77777777" w:rsidR="00B8319E" w:rsidRPr="00B8319E" w:rsidRDefault="00B8319E" w:rsidP="00B8319E">
      <w:pPr>
        <w:spacing w:after="0" w:line="240" w:lineRule="auto"/>
        <w:ind w:left="708"/>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Podzamcze w wysokości    - 0  zł.</w:t>
      </w:r>
    </w:p>
    <w:p w14:paraId="528D06B7" w14:textId="77777777" w:rsidR="00B8319E" w:rsidRPr="00B8319E" w:rsidRDefault="00B8319E" w:rsidP="00B8319E">
      <w:pPr>
        <w:spacing w:after="0" w:line="240" w:lineRule="auto"/>
        <w:ind w:left="708"/>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xml:space="preserve">-/ Podole – w wysokości – 19,70 zł. </w:t>
      </w:r>
    </w:p>
    <w:p w14:paraId="07478F4C" w14:textId="77777777" w:rsidR="00B8319E" w:rsidRPr="00B8319E" w:rsidRDefault="00B8319E" w:rsidP="00B8319E">
      <w:pPr>
        <w:spacing w:after="0" w:line="240" w:lineRule="auto"/>
        <w:ind w:left="708"/>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Dąbrówka w wysokości – 13,60  zł.</w:t>
      </w:r>
    </w:p>
    <w:p w14:paraId="5F5110E7" w14:textId="77777777" w:rsidR="00B8319E" w:rsidRPr="00B8319E" w:rsidRDefault="00B8319E" w:rsidP="00B8319E">
      <w:pPr>
        <w:spacing w:after="0" w:line="240" w:lineRule="auto"/>
        <w:ind w:left="708"/>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Turzno –w wysokości 581,80  zł.</w:t>
      </w:r>
    </w:p>
    <w:p w14:paraId="440253E5" w14:textId="77777777" w:rsidR="00B8319E" w:rsidRPr="00B8319E" w:rsidRDefault="00B8319E" w:rsidP="00B8319E">
      <w:pPr>
        <w:spacing w:after="0" w:line="240" w:lineRule="auto"/>
        <w:ind w:left="708"/>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xml:space="preserve">-/ Turzynek – w wysokości 0 zł. </w:t>
      </w:r>
    </w:p>
    <w:p w14:paraId="28595A33"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p>
    <w:p w14:paraId="06E6207C" w14:textId="77777777" w:rsidR="00B8319E" w:rsidRPr="00B8319E" w:rsidRDefault="00B8319E" w:rsidP="00B8319E">
      <w:pPr>
        <w:spacing w:after="0" w:line="240" w:lineRule="auto"/>
        <w:ind w:left="708"/>
        <w:jc w:val="both"/>
        <w:rPr>
          <w:rFonts w:ascii="Times New Roman" w:eastAsia="Times New Roman" w:hAnsi="Times New Roman" w:cs="Times New Roman"/>
          <w:color w:val="000000"/>
          <w:sz w:val="28"/>
          <w:szCs w:val="24"/>
          <w:lang w:val="pl-PL" w:eastAsia="pl-PL"/>
        </w:rPr>
      </w:pPr>
    </w:p>
    <w:p w14:paraId="4578F33D" w14:textId="77777777" w:rsidR="00B8319E" w:rsidRPr="00B8319E" w:rsidRDefault="00B8319E" w:rsidP="00B8319E">
      <w:pPr>
        <w:spacing w:after="0" w:line="240" w:lineRule="auto"/>
        <w:ind w:left="708"/>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lastRenderedPageBreak/>
        <w:t>Komisja prosi o wyjaśnienie:</w:t>
      </w:r>
    </w:p>
    <w:p w14:paraId="4C183BDC" w14:textId="77777777" w:rsidR="00B8319E" w:rsidRPr="00B8319E" w:rsidRDefault="00B8319E" w:rsidP="00B8319E">
      <w:pPr>
        <w:spacing w:after="0" w:line="240" w:lineRule="auto"/>
        <w:ind w:left="708"/>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gdzie zostało rozdysponowane 223,54t destruktu asfaltowego, kto miał nad tym nadzór. Dotyczy to sołectw: Raciążek ul. Podgórna, Siarzewo, Podzamcze, Podole, Turzno.</w:t>
      </w:r>
    </w:p>
    <w:p w14:paraId="58BD3273" w14:textId="77777777" w:rsidR="00B8319E" w:rsidRPr="00B8319E" w:rsidRDefault="00B8319E" w:rsidP="00B8319E">
      <w:pPr>
        <w:spacing w:after="0" w:line="240" w:lineRule="auto"/>
        <w:ind w:left="708"/>
        <w:jc w:val="both"/>
        <w:rPr>
          <w:rFonts w:ascii="Times New Roman" w:eastAsia="Times New Roman" w:hAnsi="Times New Roman" w:cs="Times New Roman"/>
          <w:color w:val="000000"/>
          <w:sz w:val="28"/>
          <w:szCs w:val="24"/>
          <w:lang w:val="pl-PL" w:eastAsia="pl-PL"/>
        </w:rPr>
      </w:pPr>
    </w:p>
    <w:p w14:paraId="6D454336" w14:textId="77777777" w:rsidR="00B8319E" w:rsidRPr="00B8319E" w:rsidRDefault="00B8319E" w:rsidP="00B8319E">
      <w:pPr>
        <w:spacing w:after="0" w:line="240" w:lineRule="auto"/>
        <w:ind w:left="708"/>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xml:space="preserve">-/ Na bieżąco informowanie sołtysów o niewykorzystanych środkach                   z funduszu sołeckiego /zalecenie było już podczas poprzedniej kontroli/. </w:t>
      </w:r>
    </w:p>
    <w:p w14:paraId="15305BDE" w14:textId="77777777" w:rsidR="00B8319E" w:rsidRPr="00B8319E" w:rsidRDefault="00B8319E" w:rsidP="00B8319E">
      <w:pPr>
        <w:spacing w:after="0" w:line="240" w:lineRule="auto"/>
        <w:ind w:left="708"/>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 fundusz sołecki należy realizować na bieżąco począwszy od I – go półrocza</w:t>
      </w:r>
    </w:p>
    <w:p w14:paraId="7B4100D4" w14:textId="77777777" w:rsidR="00B8319E" w:rsidRPr="00B8319E" w:rsidRDefault="00B8319E" w:rsidP="00B8319E">
      <w:pPr>
        <w:spacing w:after="0" w:line="240" w:lineRule="auto"/>
        <w:jc w:val="both"/>
        <w:rPr>
          <w:rFonts w:ascii="Times New Roman" w:eastAsia="Times New Roman" w:hAnsi="Times New Roman" w:cs="Times New Roman"/>
          <w:color w:val="000000"/>
          <w:sz w:val="28"/>
          <w:szCs w:val="24"/>
          <w:lang w:val="pl-PL" w:eastAsia="pl-PL"/>
        </w:rPr>
      </w:pPr>
      <w:r w:rsidRPr="00B8319E">
        <w:rPr>
          <w:rFonts w:ascii="Times New Roman" w:eastAsia="Times New Roman" w:hAnsi="Times New Roman" w:cs="Times New Roman"/>
          <w:color w:val="000000"/>
          <w:sz w:val="28"/>
          <w:szCs w:val="24"/>
          <w:lang w:val="pl-PL" w:eastAsia="pl-PL"/>
        </w:rPr>
        <w:tab/>
        <w:t xml:space="preserve"> </w:t>
      </w:r>
    </w:p>
    <w:p w14:paraId="07C9B32A" w14:textId="14116EBB" w:rsidR="00B8319E" w:rsidRPr="00B8319E" w:rsidRDefault="00B8319E" w:rsidP="00B8319E">
      <w:pPr>
        <w:spacing w:after="0" w:line="240" w:lineRule="auto"/>
        <w:rPr>
          <w:rFonts w:ascii="Times New Roman" w:eastAsia="Times New Roman" w:hAnsi="Times New Roman" w:cs="Times New Roman"/>
          <w:sz w:val="28"/>
          <w:szCs w:val="28"/>
          <w:lang w:val="pl-PL" w:eastAsia="pl-PL"/>
        </w:rPr>
      </w:pPr>
      <w:r w:rsidRPr="00B8319E">
        <w:rPr>
          <w:rFonts w:ascii="Times New Roman" w:eastAsia="Times New Roman" w:hAnsi="Times New Roman" w:cs="Times New Roman"/>
          <w:sz w:val="28"/>
          <w:szCs w:val="28"/>
          <w:lang w:val="pl-PL" w:eastAsia="pl-PL"/>
        </w:rPr>
        <w:t>Na tym protokoł zakończono</w:t>
      </w:r>
      <w:r w:rsidR="00D43304">
        <w:rPr>
          <w:rFonts w:ascii="Times New Roman" w:eastAsia="Times New Roman" w:hAnsi="Times New Roman" w:cs="Times New Roman"/>
          <w:sz w:val="28"/>
          <w:szCs w:val="28"/>
          <w:lang w:val="pl-PL" w:eastAsia="pl-PL"/>
        </w:rPr>
        <w:t>”</w:t>
      </w:r>
      <w:r w:rsidRPr="00B8319E">
        <w:rPr>
          <w:rFonts w:ascii="Times New Roman" w:eastAsia="Times New Roman" w:hAnsi="Times New Roman" w:cs="Times New Roman"/>
          <w:sz w:val="28"/>
          <w:szCs w:val="28"/>
          <w:lang w:val="pl-PL" w:eastAsia="pl-PL"/>
        </w:rPr>
        <w:t xml:space="preserve">. </w:t>
      </w:r>
    </w:p>
    <w:p w14:paraId="4E5E6330" w14:textId="77777777" w:rsidR="00B8319E" w:rsidRDefault="00B8319E">
      <w:pPr>
        <w:pStyle w:val="myStyle"/>
        <w:spacing w:before="2" w:after="2" w:line="240" w:lineRule="auto"/>
        <w:ind w:left="240" w:right="240"/>
        <w:jc w:val="left"/>
      </w:pPr>
    </w:p>
    <w:p w14:paraId="2E924100" w14:textId="77777777" w:rsidR="006A7095" w:rsidRDefault="00F205D2">
      <w:pPr>
        <w:pStyle w:val="myStyle"/>
        <w:spacing w:before="243" w:after="3" w:line="240" w:lineRule="auto"/>
        <w:ind w:left="240" w:right="240"/>
        <w:jc w:val="left"/>
      </w:pPr>
      <w:r>
        <w:rPr>
          <w:color w:val="000000"/>
          <w:sz w:val="27"/>
          <w:szCs w:val="27"/>
        </w:rPr>
        <w:t xml:space="preserve">17.2. dyskusja   </w:t>
      </w:r>
    </w:p>
    <w:p w14:paraId="3BD47531" w14:textId="77777777" w:rsidR="006A7095" w:rsidRDefault="00F205D2">
      <w:pPr>
        <w:pStyle w:val="myStyle"/>
        <w:spacing w:after="0" w:line="240" w:lineRule="auto"/>
        <w:jc w:val="left"/>
      </w:pPr>
      <w:r>
        <w:rPr>
          <w:color w:val="000000"/>
          <w:sz w:val="18"/>
          <w:szCs w:val="18"/>
        </w:rPr>
        <w:t>(10:18:19 - 10:25:16)</w:t>
      </w:r>
    </w:p>
    <w:p w14:paraId="60A0AA9F" w14:textId="29CEB286" w:rsidR="006A7095" w:rsidRDefault="006A7095">
      <w:pPr>
        <w:pStyle w:val="myStyle"/>
        <w:spacing w:before="2" w:after="2" w:line="240" w:lineRule="auto"/>
        <w:ind w:left="240" w:right="240"/>
        <w:jc w:val="left"/>
      </w:pPr>
    </w:p>
    <w:p w14:paraId="79A39093" w14:textId="18A80AE2" w:rsidR="00ED6700" w:rsidRDefault="00D37509" w:rsidP="00C700FE">
      <w:pPr>
        <w:pStyle w:val="myStyle"/>
        <w:spacing w:before="2" w:after="2" w:line="240" w:lineRule="auto"/>
        <w:ind w:right="240"/>
        <w:jc w:val="both"/>
        <w:rPr>
          <w:rFonts w:eastAsia="Calibri" w:cstheme="minorHAnsi"/>
          <w:sz w:val="27"/>
          <w:szCs w:val="27"/>
          <w:lang w:val="pl-PL"/>
        </w:rPr>
      </w:pPr>
      <w:r>
        <w:rPr>
          <w:rFonts w:eastAsia="Calibri" w:cstheme="minorHAnsi"/>
          <w:sz w:val="27"/>
          <w:szCs w:val="27"/>
          <w:lang w:val="pl-PL"/>
        </w:rPr>
        <w:t>Radny Krzysztof Sadowski</w:t>
      </w:r>
      <w:r w:rsidR="00CE3E48">
        <w:rPr>
          <w:rFonts w:eastAsia="Calibri" w:cstheme="minorHAnsi"/>
          <w:sz w:val="27"/>
          <w:szCs w:val="27"/>
          <w:lang w:val="pl-PL"/>
        </w:rPr>
        <w:t xml:space="preserve"> </w:t>
      </w:r>
      <w:r w:rsidR="00C700FE">
        <w:rPr>
          <w:rFonts w:eastAsia="Calibri" w:cstheme="minorHAnsi"/>
          <w:sz w:val="27"/>
          <w:szCs w:val="27"/>
          <w:lang w:val="pl-PL"/>
        </w:rPr>
        <w:t xml:space="preserve">pytanie dot. sołectwa Dąbrówka. Radny pytał czy zakup paczek na Święta był dla wszystkich dzieci. Drugie pytanie dot. zakupu myjki ciśnieniowej </w:t>
      </w:r>
      <w:r w:rsidR="00D82EE3">
        <w:rPr>
          <w:rFonts w:eastAsia="Calibri" w:cstheme="minorHAnsi"/>
          <w:sz w:val="27"/>
          <w:szCs w:val="27"/>
          <w:lang w:val="pl-PL"/>
        </w:rPr>
        <w:t xml:space="preserve">– czy jest ona dla wszystkich mieszkańców i gdzie </w:t>
      </w:r>
      <w:r w:rsidR="00BF099D">
        <w:rPr>
          <w:rFonts w:eastAsia="Calibri" w:cstheme="minorHAnsi"/>
          <w:sz w:val="27"/>
          <w:szCs w:val="27"/>
          <w:lang w:val="pl-PL"/>
        </w:rPr>
        <w:t>się znajduje.</w:t>
      </w:r>
    </w:p>
    <w:p w14:paraId="01B6348E" w14:textId="460AE4C2" w:rsidR="00BF099D" w:rsidRDefault="00BF099D" w:rsidP="00C700FE">
      <w:pPr>
        <w:pStyle w:val="myStyle"/>
        <w:spacing w:before="2" w:after="2" w:line="240" w:lineRule="auto"/>
        <w:ind w:right="240"/>
        <w:jc w:val="both"/>
        <w:rPr>
          <w:rFonts w:eastAsia="Calibri" w:cstheme="minorHAnsi"/>
          <w:sz w:val="27"/>
          <w:szCs w:val="27"/>
          <w:lang w:val="pl-PL"/>
        </w:rPr>
      </w:pPr>
    </w:p>
    <w:p w14:paraId="2AF6B0A9" w14:textId="241F16B6" w:rsidR="00BF099D" w:rsidRDefault="00BF099D" w:rsidP="00C700FE">
      <w:pPr>
        <w:pStyle w:val="myStyle"/>
        <w:spacing w:before="2" w:after="2" w:line="240" w:lineRule="auto"/>
        <w:ind w:right="240"/>
        <w:jc w:val="both"/>
        <w:rPr>
          <w:rFonts w:eastAsia="Calibri" w:cstheme="minorHAnsi"/>
          <w:sz w:val="27"/>
          <w:szCs w:val="27"/>
          <w:lang w:val="pl-PL"/>
        </w:rPr>
      </w:pPr>
      <w:r>
        <w:rPr>
          <w:rFonts w:eastAsia="Calibri" w:cstheme="minorHAnsi"/>
          <w:sz w:val="27"/>
          <w:szCs w:val="27"/>
          <w:lang w:val="pl-PL"/>
        </w:rPr>
        <w:t>Radny Sławomir Wypij – mieszkaniec Dąbrówki powiedział, że paczki były dla wszystkich dzieci do lat 18 sołectwa Dąbrówka.</w:t>
      </w:r>
      <w:r w:rsidR="009C3B8A">
        <w:rPr>
          <w:rFonts w:eastAsia="Calibri" w:cstheme="minorHAnsi"/>
          <w:sz w:val="27"/>
          <w:szCs w:val="27"/>
          <w:lang w:val="pl-PL"/>
        </w:rPr>
        <w:t xml:space="preserve"> </w:t>
      </w:r>
      <w:r w:rsidR="00A80551">
        <w:rPr>
          <w:rFonts w:eastAsia="Calibri" w:cstheme="minorHAnsi"/>
          <w:sz w:val="27"/>
          <w:szCs w:val="27"/>
          <w:lang w:val="pl-PL"/>
        </w:rPr>
        <w:t>Natomiast myjka ciśnieniowa wykorzystywana jest przez rolników m.in. mycie kostki, asfaltu. Stoi u sołtysa.</w:t>
      </w:r>
    </w:p>
    <w:p w14:paraId="57B716E9" w14:textId="25F6DDD6" w:rsidR="00A80551" w:rsidRDefault="00A80551" w:rsidP="00C700FE">
      <w:pPr>
        <w:pStyle w:val="myStyle"/>
        <w:spacing w:before="2" w:after="2" w:line="240" w:lineRule="auto"/>
        <w:ind w:right="240"/>
        <w:jc w:val="both"/>
        <w:rPr>
          <w:rFonts w:eastAsia="Calibri" w:cstheme="minorHAnsi"/>
          <w:sz w:val="27"/>
          <w:szCs w:val="27"/>
          <w:lang w:val="pl-PL"/>
        </w:rPr>
      </w:pPr>
    </w:p>
    <w:p w14:paraId="0AA91185" w14:textId="7E0254A4" w:rsidR="00A80551" w:rsidRDefault="00A80551" w:rsidP="00C700FE">
      <w:pPr>
        <w:pStyle w:val="myStyle"/>
        <w:spacing w:before="2" w:after="2" w:line="240" w:lineRule="auto"/>
        <w:ind w:right="240"/>
        <w:jc w:val="both"/>
        <w:rPr>
          <w:rFonts w:eastAsia="Calibri" w:cstheme="minorHAnsi"/>
          <w:sz w:val="27"/>
          <w:szCs w:val="27"/>
          <w:lang w:val="pl-PL"/>
        </w:rPr>
      </w:pPr>
      <w:r>
        <w:rPr>
          <w:rFonts w:eastAsia="Calibri" w:cstheme="minorHAnsi"/>
          <w:sz w:val="27"/>
          <w:szCs w:val="27"/>
          <w:lang w:val="pl-PL"/>
        </w:rPr>
        <w:t>Radna Marzena Mania – pytanie dot. d</w:t>
      </w:r>
      <w:r w:rsidR="00C46961">
        <w:rPr>
          <w:rFonts w:eastAsia="Calibri" w:cstheme="minorHAnsi"/>
          <w:sz w:val="27"/>
          <w:szCs w:val="27"/>
          <w:lang w:val="pl-PL"/>
        </w:rPr>
        <w:t>estruk</w:t>
      </w:r>
      <w:r>
        <w:rPr>
          <w:rFonts w:eastAsia="Calibri" w:cstheme="minorHAnsi"/>
          <w:sz w:val="27"/>
          <w:szCs w:val="27"/>
          <w:lang w:val="pl-PL"/>
        </w:rPr>
        <w:t xml:space="preserve">tu asfaltowego. </w:t>
      </w:r>
      <w:r w:rsidR="00612CF1">
        <w:rPr>
          <w:rFonts w:eastAsia="Calibri" w:cstheme="minorHAnsi"/>
          <w:sz w:val="27"/>
          <w:szCs w:val="27"/>
          <w:lang w:val="pl-PL"/>
        </w:rPr>
        <w:t xml:space="preserve">Radna pytała gdzie i na jakie drogi został wykorzystany w ilości 220,3 t i kto to nadzorował. </w:t>
      </w:r>
    </w:p>
    <w:p w14:paraId="3A7613F6" w14:textId="5EE88BEC" w:rsidR="00405080" w:rsidRDefault="00405080" w:rsidP="00C700FE">
      <w:pPr>
        <w:pStyle w:val="myStyle"/>
        <w:spacing w:before="2" w:after="2" w:line="240" w:lineRule="auto"/>
        <w:ind w:right="240"/>
        <w:jc w:val="both"/>
        <w:rPr>
          <w:rFonts w:eastAsia="Calibri" w:cstheme="minorHAnsi"/>
          <w:sz w:val="27"/>
          <w:szCs w:val="27"/>
          <w:lang w:val="pl-PL"/>
        </w:rPr>
      </w:pPr>
    </w:p>
    <w:p w14:paraId="1A4CC87C" w14:textId="58D8A741" w:rsidR="00405080" w:rsidRDefault="00405080" w:rsidP="00C700FE">
      <w:pPr>
        <w:pStyle w:val="myStyle"/>
        <w:spacing w:before="2" w:after="2" w:line="240" w:lineRule="auto"/>
        <w:ind w:right="240"/>
        <w:jc w:val="both"/>
        <w:rPr>
          <w:rFonts w:eastAsia="Calibri" w:cstheme="minorHAnsi"/>
          <w:sz w:val="27"/>
          <w:szCs w:val="27"/>
          <w:lang w:val="pl-PL"/>
        </w:rPr>
      </w:pPr>
      <w:r>
        <w:rPr>
          <w:rFonts w:eastAsia="Calibri" w:cstheme="minorHAnsi"/>
          <w:sz w:val="27"/>
          <w:szCs w:val="27"/>
          <w:lang w:val="pl-PL"/>
        </w:rPr>
        <w:t>Odpowiedzi udzielił Wójt Gminy. Powiedział, że destrukt był zakupiony dla 6 sołectw -223t</w:t>
      </w:r>
      <w:r w:rsidR="005838E8">
        <w:rPr>
          <w:rFonts w:eastAsia="Calibri" w:cstheme="minorHAnsi"/>
          <w:sz w:val="27"/>
          <w:szCs w:val="27"/>
          <w:lang w:val="pl-PL"/>
        </w:rPr>
        <w:t xml:space="preserve"> – to jest niedużo. Uzupełnienie dróg, jak na nasze problemy jest ilością bardzo małą. </w:t>
      </w:r>
    </w:p>
    <w:p w14:paraId="3E75F217" w14:textId="77777777" w:rsidR="00D43304" w:rsidRDefault="00D43304" w:rsidP="00C700FE">
      <w:pPr>
        <w:pStyle w:val="myStyle"/>
        <w:spacing w:before="2" w:after="2" w:line="240" w:lineRule="auto"/>
        <w:ind w:right="240"/>
        <w:jc w:val="both"/>
        <w:rPr>
          <w:rFonts w:eastAsia="Calibri" w:cstheme="minorHAnsi"/>
          <w:sz w:val="27"/>
          <w:szCs w:val="27"/>
          <w:lang w:val="pl-PL"/>
        </w:rPr>
      </w:pPr>
    </w:p>
    <w:p w14:paraId="28D317DA" w14:textId="596CD00A" w:rsidR="00ED7B0F" w:rsidRDefault="00ED7B0F" w:rsidP="00C700FE">
      <w:pPr>
        <w:pStyle w:val="myStyle"/>
        <w:spacing w:before="2" w:after="2" w:line="240" w:lineRule="auto"/>
        <w:ind w:right="240"/>
        <w:jc w:val="both"/>
        <w:rPr>
          <w:rFonts w:eastAsia="Calibri" w:cstheme="minorHAnsi"/>
          <w:sz w:val="27"/>
          <w:szCs w:val="27"/>
          <w:lang w:val="pl-PL"/>
        </w:rPr>
      </w:pPr>
      <w:r>
        <w:rPr>
          <w:rFonts w:eastAsia="Calibri" w:cstheme="minorHAnsi"/>
          <w:sz w:val="27"/>
          <w:szCs w:val="27"/>
          <w:lang w:val="pl-PL"/>
        </w:rPr>
        <w:t xml:space="preserve">Radny Sławomir Wypij pytał czy było wyrównanie dziur, </w:t>
      </w:r>
      <w:r w:rsidR="003051B5">
        <w:rPr>
          <w:rFonts w:eastAsia="Calibri" w:cstheme="minorHAnsi"/>
          <w:sz w:val="27"/>
          <w:szCs w:val="27"/>
          <w:lang w:val="pl-PL"/>
        </w:rPr>
        <w:t>czy położony był kawałek drogi. Zdaniem Radnego to jest ponad 10 samochodów – na dziury to spora ilość.</w:t>
      </w:r>
    </w:p>
    <w:p w14:paraId="29788C76" w14:textId="10B146E3" w:rsidR="00CE087B" w:rsidRDefault="00CE087B" w:rsidP="00C700FE">
      <w:pPr>
        <w:pStyle w:val="myStyle"/>
        <w:spacing w:before="2" w:after="2" w:line="240" w:lineRule="auto"/>
        <w:ind w:right="240"/>
        <w:jc w:val="both"/>
        <w:rPr>
          <w:rFonts w:eastAsia="Calibri" w:cstheme="minorHAnsi"/>
          <w:sz w:val="27"/>
          <w:szCs w:val="27"/>
          <w:lang w:val="pl-PL"/>
        </w:rPr>
      </w:pPr>
    </w:p>
    <w:p w14:paraId="69B575E2" w14:textId="77777777" w:rsidR="00A56E07" w:rsidRDefault="00CE087B" w:rsidP="00C700FE">
      <w:pPr>
        <w:pStyle w:val="myStyle"/>
        <w:spacing w:before="2" w:after="2" w:line="240" w:lineRule="auto"/>
        <w:ind w:right="240"/>
        <w:jc w:val="both"/>
        <w:rPr>
          <w:rFonts w:eastAsia="Calibri" w:cstheme="minorHAnsi"/>
          <w:sz w:val="27"/>
          <w:szCs w:val="27"/>
          <w:lang w:val="pl-PL"/>
        </w:rPr>
      </w:pPr>
      <w:r>
        <w:rPr>
          <w:rFonts w:eastAsia="Calibri" w:cstheme="minorHAnsi"/>
          <w:sz w:val="27"/>
          <w:szCs w:val="27"/>
          <w:lang w:val="pl-PL"/>
        </w:rPr>
        <w:t>P. Wójt –  nadzorował to z p. Buchalskim. Część dróg była zrobiona np.                       w sołectwie Siarzewo</w:t>
      </w:r>
      <w:r w:rsidR="006E18BB">
        <w:rPr>
          <w:rFonts w:eastAsia="Calibri" w:cstheme="minorHAnsi"/>
          <w:sz w:val="27"/>
          <w:szCs w:val="27"/>
          <w:lang w:val="pl-PL"/>
        </w:rPr>
        <w:t xml:space="preserve">. Część została przeznaczona na uzupełnienie ubytków w drogach. W sołectwie Podole mamy </w:t>
      </w:r>
      <w:r w:rsidR="009F7A70">
        <w:rPr>
          <w:rFonts w:eastAsia="Calibri" w:cstheme="minorHAnsi"/>
          <w:sz w:val="27"/>
          <w:szCs w:val="27"/>
          <w:lang w:val="pl-PL"/>
        </w:rPr>
        <w:t>zmagazynowan</w:t>
      </w:r>
      <w:r w:rsidR="00E37682">
        <w:rPr>
          <w:rFonts w:eastAsia="Calibri" w:cstheme="minorHAnsi"/>
          <w:sz w:val="27"/>
          <w:szCs w:val="27"/>
          <w:lang w:val="pl-PL"/>
        </w:rPr>
        <w:t>y materiał. Jak będą korzystne warunki  będzie to wykorzystane.</w:t>
      </w:r>
    </w:p>
    <w:p w14:paraId="30D071D0" w14:textId="77777777" w:rsidR="00A56E07" w:rsidRDefault="00A56E07" w:rsidP="00C700FE">
      <w:pPr>
        <w:pStyle w:val="myStyle"/>
        <w:spacing w:before="2" w:after="2" w:line="240" w:lineRule="auto"/>
        <w:ind w:right="240"/>
        <w:jc w:val="both"/>
        <w:rPr>
          <w:rFonts w:eastAsia="Calibri" w:cstheme="minorHAnsi"/>
          <w:sz w:val="27"/>
          <w:szCs w:val="27"/>
          <w:lang w:val="pl-PL"/>
        </w:rPr>
      </w:pPr>
    </w:p>
    <w:p w14:paraId="5B94AD0B" w14:textId="01FE175C" w:rsidR="00B42AA1" w:rsidRDefault="00A56E07" w:rsidP="00C700FE">
      <w:pPr>
        <w:pStyle w:val="myStyle"/>
        <w:spacing w:before="2" w:after="2" w:line="240" w:lineRule="auto"/>
        <w:ind w:right="240"/>
        <w:jc w:val="both"/>
        <w:rPr>
          <w:rFonts w:eastAsia="Calibri" w:cstheme="minorHAnsi"/>
          <w:sz w:val="27"/>
          <w:szCs w:val="27"/>
          <w:lang w:val="pl-PL"/>
        </w:rPr>
      </w:pPr>
      <w:r>
        <w:rPr>
          <w:rFonts w:eastAsia="Calibri" w:cstheme="minorHAnsi"/>
          <w:sz w:val="27"/>
          <w:szCs w:val="27"/>
          <w:lang w:val="pl-PL"/>
        </w:rPr>
        <w:lastRenderedPageBreak/>
        <w:t xml:space="preserve">Radna Grażyna Graczyk – prosiła </w:t>
      </w:r>
      <w:r w:rsidR="005C42C1">
        <w:rPr>
          <w:rFonts w:eastAsia="Calibri" w:cstheme="minorHAnsi"/>
          <w:sz w:val="27"/>
          <w:szCs w:val="27"/>
          <w:lang w:val="pl-PL"/>
        </w:rPr>
        <w:t>o informację</w:t>
      </w:r>
      <w:r>
        <w:rPr>
          <w:rFonts w:eastAsia="Calibri" w:cstheme="minorHAnsi"/>
          <w:sz w:val="27"/>
          <w:szCs w:val="27"/>
          <w:lang w:val="pl-PL"/>
        </w:rPr>
        <w:t xml:space="preserve"> czy jeszcze inne ulice zostały naprawione. W informacji z funduszu sołeckiego </w:t>
      </w:r>
      <w:r w:rsidR="005C42C1">
        <w:rPr>
          <w:rFonts w:eastAsia="Calibri" w:cstheme="minorHAnsi"/>
          <w:sz w:val="27"/>
          <w:szCs w:val="27"/>
          <w:lang w:val="pl-PL"/>
        </w:rPr>
        <w:t>wynika</w:t>
      </w:r>
      <w:r>
        <w:rPr>
          <w:rFonts w:eastAsia="Calibri" w:cstheme="minorHAnsi"/>
          <w:sz w:val="27"/>
          <w:szCs w:val="27"/>
          <w:lang w:val="pl-PL"/>
        </w:rPr>
        <w:t xml:space="preserve">, że jest to zakup tłucznia </w:t>
      </w:r>
      <w:r w:rsidR="00B42AA1">
        <w:rPr>
          <w:rFonts w:eastAsia="Calibri" w:cstheme="minorHAnsi"/>
          <w:sz w:val="27"/>
          <w:szCs w:val="27"/>
          <w:lang w:val="pl-PL"/>
        </w:rPr>
        <w:t xml:space="preserve">i naprawa nawierzchni ul. Podgórna. </w:t>
      </w:r>
    </w:p>
    <w:p w14:paraId="56ED8253" w14:textId="77777777" w:rsidR="00B42AA1" w:rsidRDefault="00B42AA1" w:rsidP="00C700FE">
      <w:pPr>
        <w:pStyle w:val="myStyle"/>
        <w:spacing w:before="2" w:after="2" w:line="240" w:lineRule="auto"/>
        <w:ind w:right="240"/>
        <w:jc w:val="both"/>
        <w:rPr>
          <w:rFonts w:eastAsia="Calibri" w:cstheme="minorHAnsi"/>
          <w:sz w:val="27"/>
          <w:szCs w:val="27"/>
          <w:lang w:val="pl-PL"/>
        </w:rPr>
      </w:pPr>
    </w:p>
    <w:p w14:paraId="7BF938E5" w14:textId="66F7C9EA" w:rsidR="00CE087B" w:rsidRDefault="00B42AA1" w:rsidP="00C700FE">
      <w:pPr>
        <w:pStyle w:val="myStyle"/>
        <w:spacing w:before="2" w:after="2" w:line="240" w:lineRule="auto"/>
        <w:ind w:right="240"/>
        <w:jc w:val="both"/>
        <w:rPr>
          <w:rFonts w:eastAsia="Calibri" w:cstheme="minorHAnsi"/>
          <w:sz w:val="27"/>
          <w:szCs w:val="27"/>
          <w:lang w:val="pl-PL"/>
        </w:rPr>
      </w:pPr>
      <w:r>
        <w:rPr>
          <w:rFonts w:eastAsia="Calibri" w:cstheme="minorHAnsi"/>
          <w:sz w:val="27"/>
          <w:szCs w:val="27"/>
          <w:lang w:val="pl-PL"/>
        </w:rPr>
        <w:t xml:space="preserve">P. Wójt powiedział, że </w:t>
      </w:r>
      <w:r w:rsidR="002E373A">
        <w:rPr>
          <w:rFonts w:eastAsia="Calibri" w:cstheme="minorHAnsi"/>
          <w:sz w:val="27"/>
          <w:szCs w:val="27"/>
          <w:lang w:val="pl-PL"/>
        </w:rPr>
        <w:t xml:space="preserve">udzieli odpowiedzi na piśmie. </w:t>
      </w:r>
      <w:r w:rsidR="00E37682">
        <w:rPr>
          <w:rFonts w:eastAsia="Calibri" w:cstheme="minorHAnsi"/>
          <w:sz w:val="27"/>
          <w:szCs w:val="27"/>
          <w:lang w:val="pl-PL"/>
        </w:rPr>
        <w:t xml:space="preserve"> </w:t>
      </w:r>
    </w:p>
    <w:p w14:paraId="51EF7906" w14:textId="77777777" w:rsidR="00A95B20" w:rsidRDefault="00A95B20" w:rsidP="00C700FE">
      <w:pPr>
        <w:pStyle w:val="myStyle"/>
        <w:spacing w:before="2" w:after="2" w:line="240" w:lineRule="auto"/>
        <w:ind w:right="240"/>
        <w:jc w:val="both"/>
        <w:rPr>
          <w:rFonts w:eastAsia="Calibri" w:cstheme="minorHAnsi"/>
          <w:sz w:val="27"/>
          <w:szCs w:val="27"/>
          <w:lang w:val="pl-PL"/>
        </w:rPr>
      </w:pPr>
    </w:p>
    <w:p w14:paraId="596FDF7D" w14:textId="33DDB70C" w:rsidR="00D37509" w:rsidRDefault="00D37509" w:rsidP="00D37509">
      <w:pPr>
        <w:pStyle w:val="myStyle"/>
        <w:spacing w:before="2" w:after="2" w:line="240" w:lineRule="auto"/>
        <w:ind w:right="240"/>
        <w:jc w:val="left"/>
        <w:rPr>
          <w:rFonts w:eastAsia="Calibri" w:cstheme="minorHAnsi"/>
          <w:sz w:val="27"/>
          <w:szCs w:val="27"/>
          <w:lang w:val="pl-PL"/>
        </w:rPr>
      </w:pPr>
    </w:p>
    <w:p w14:paraId="0B045831" w14:textId="77777777" w:rsidR="00D37509" w:rsidRDefault="00D37509" w:rsidP="00D37509">
      <w:pPr>
        <w:pStyle w:val="myStyle"/>
        <w:spacing w:before="2" w:after="2" w:line="240" w:lineRule="auto"/>
        <w:ind w:right="240"/>
        <w:jc w:val="both"/>
        <w:rPr>
          <w:rFonts w:eastAsia="Calibri" w:cstheme="minorHAnsi"/>
          <w:sz w:val="27"/>
          <w:szCs w:val="27"/>
          <w:lang w:val="pl-PL"/>
        </w:rPr>
      </w:pPr>
      <w:r>
        <w:rPr>
          <w:rFonts w:eastAsia="Calibri" w:cstheme="minorHAnsi"/>
          <w:sz w:val="27"/>
          <w:szCs w:val="27"/>
          <w:lang w:val="pl-PL"/>
        </w:rPr>
        <w:t xml:space="preserve">Radni nie w nieśli więcej pytań. W związku z tym Przewodniczący Rady Gminy zamknął dyskusję. </w:t>
      </w:r>
    </w:p>
    <w:p w14:paraId="40B7F830" w14:textId="77777777" w:rsidR="00D37509" w:rsidRDefault="00D37509" w:rsidP="00D37509">
      <w:pPr>
        <w:pStyle w:val="myStyle"/>
        <w:spacing w:before="2" w:after="2" w:line="240" w:lineRule="auto"/>
        <w:ind w:right="240"/>
        <w:jc w:val="both"/>
        <w:rPr>
          <w:rFonts w:eastAsia="Calibri" w:cstheme="minorHAnsi"/>
          <w:sz w:val="27"/>
          <w:szCs w:val="27"/>
          <w:lang w:val="pl-PL"/>
        </w:rPr>
      </w:pPr>
    </w:p>
    <w:p w14:paraId="5BC40BC4" w14:textId="77777777" w:rsidR="00D37509" w:rsidRDefault="00D37509" w:rsidP="00D37509">
      <w:pPr>
        <w:pStyle w:val="myStyle"/>
        <w:spacing w:before="2" w:after="2" w:line="240" w:lineRule="auto"/>
        <w:ind w:right="240"/>
        <w:jc w:val="left"/>
      </w:pPr>
    </w:p>
    <w:p w14:paraId="198CE8B5" w14:textId="77777777" w:rsidR="00ED6700" w:rsidRDefault="00ED6700" w:rsidP="00ED6700">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Zaproponował podjęcie uchwały bez czytania, w wersji, która została przedłożona w materiałach na dzisiejszą sesję. </w:t>
      </w:r>
    </w:p>
    <w:p w14:paraId="59F4A5E3" w14:textId="77777777" w:rsidR="00ED6700" w:rsidRDefault="00ED6700">
      <w:pPr>
        <w:pStyle w:val="myStyle"/>
        <w:spacing w:before="2" w:after="2" w:line="240" w:lineRule="auto"/>
        <w:ind w:left="240" w:right="240"/>
        <w:jc w:val="left"/>
      </w:pPr>
    </w:p>
    <w:p w14:paraId="0EBE7D17" w14:textId="45CA58F6" w:rsidR="006A7095" w:rsidRPr="00F818B7" w:rsidRDefault="00F205D2" w:rsidP="00F818B7">
      <w:pPr>
        <w:pStyle w:val="myStyle"/>
        <w:spacing w:before="243" w:after="3" w:line="240" w:lineRule="auto"/>
        <w:ind w:left="240" w:right="240"/>
        <w:jc w:val="both"/>
        <w:rPr>
          <w:b/>
          <w:bCs/>
        </w:rPr>
      </w:pPr>
      <w:r w:rsidRPr="00F818B7">
        <w:rPr>
          <w:b/>
          <w:bCs/>
          <w:color w:val="000000"/>
          <w:sz w:val="27"/>
          <w:szCs w:val="27"/>
        </w:rPr>
        <w:t xml:space="preserve">17.3. podjęcie uchwały </w:t>
      </w:r>
      <w:r w:rsidR="00A95B20">
        <w:rPr>
          <w:b/>
          <w:bCs/>
          <w:color w:val="000000"/>
          <w:sz w:val="27"/>
          <w:szCs w:val="27"/>
        </w:rPr>
        <w:t xml:space="preserve">Nr XXXIV/282/2022 </w:t>
      </w:r>
      <w:r w:rsidRPr="00F818B7">
        <w:rPr>
          <w:b/>
          <w:bCs/>
          <w:color w:val="000000"/>
          <w:sz w:val="27"/>
          <w:szCs w:val="27"/>
        </w:rPr>
        <w:t>w sprawie przyj</w:t>
      </w:r>
      <w:r w:rsidR="00A95B20">
        <w:rPr>
          <w:b/>
          <w:bCs/>
          <w:color w:val="000000"/>
          <w:sz w:val="27"/>
          <w:szCs w:val="27"/>
        </w:rPr>
        <w:t>ę</w:t>
      </w:r>
      <w:r w:rsidRPr="00F818B7">
        <w:rPr>
          <w:b/>
          <w:bCs/>
          <w:color w:val="000000"/>
          <w:sz w:val="27"/>
          <w:szCs w:val="27"/>
        </w:rPr>
        <w:t>cia informacji z przeprowadzonej kontroli przez Komisję Rewizyjną</w:t>
      </w:r>
    </w:p>
    <w:p w14:paraId="3CD1A157" w14:textId="77777777" w:rsidR="006A7095" w:rsidRDefault="006A7095">
      <w:pPr>
        <w:pStyle w:val="myStyle"/>
        <w:spacing w:before="2" w:after="2" w:line="240" w:lineRule="auto"/>
        <w:ind w:left="240" w:right="240"/>
        <w:jc w:val="left"/>
      </w:pPr>
    </w:p>
    <w:p w14:paraId="5127531B"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4"/>
        <w:gridCol w:w="6328"/>
      </w:tblGrid>
      <w:tr w:rsidR="006A7095" w14:paraId="3A3169CF" w14:textId="77777777">
        <w:tc>
          <w:tcPr>
            <w:tcW w:w="2250" w:type="dxa"/>
            <w:tcBorders>
              <w:bottom w:val="single" w:sz="5" w:space="0" w:color="DDDDDD"/>
            </w:tcBorders>
            <w:shd w:val="clear" w:color="auto" w:fill="F1F1F1"/>
            <w:tcMar>
              <w:top w:w="120" w:type="dxa"/>
              <w:left w:w="240" w:type="dxa"/>
              <w:bottom w:w="120" w:type="dxa"/>
              <w:right w:w="120" w:type="dxa"/>
            </w:tcMar>
          </w:tcPr>
          <w:p w14:paraId="6CAC1E1A" w14:textId="77777777" w:rsidR="006A7095" w:rsidRDefault="00F205D2">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220BCFD9" w14:textId="77777777" w:rsidR="006A7095" w:rsidRDefault="00F205D2">
            <w:pPr>
              <w:spacing w:after="0" w:line="240" w:lineRule="auto"/>
            </w:pPr>
            <w:r>
              <w:rPr>
                <w:color w:val="000000"/>
                <w:sz w:val="18"/>
                <w:szCs w:val="18"/>
                <w:shd w:val="clear" w:color="auto" w:fill="FFFFFF"/>
              </w:rPr>
              <w:t>podjęcie uchwały w sprawie przyjecia informacji z przeprowadzonej kontroli przez Komisję Rewizyjną</w:t>
            </w:r>
          </w:p>
        </w:tc>
      </w:tr>
      <w:tr w:rsidR="006A7095" w14:paraId="7920C816" w14:textId="77777777">
        <w:tc>
          <w:tcPr>
            <w:tcW w:w="2250" w:type="dxa"/>
            <w:tcBorders>
              <w:bottom w:val="single" w:sz="5" w:space="0" w:color="DDDDDD"/>
            </w:tcBorders>
            <w:shd w:val="clear" w:color="auto" w:fill="F1F1F1"/>
            <w:tcMar>
              <w:top w:w="120" w:type="dxa"/>
              <w:left w:w="120" w:type="dxa"/>
              <w:bottom w:w="120" w:type="dxa"/>
              <w:right w:w="120" w:type="dxa"/>
            </w:tcMar>
          </w:tcPr>
          <w:p w14:paraId="14B509F6" w14:textId="77777777" w:rsidR="006A7095" w:rsidRDefault="00F205D2">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004BDB18" w14:textId="77777777" w:rsidR="006A7095" w:rsidRDefault="00F205D2">
            <w:pPr>
              <w:spacing w:after="0" w:line="240" w:lineRule="auto"/>
            </w:pPr>
            <w:r>
              <w:rPr>
                <w:color w:val="000000"/>
                <w:sz w:val="18"/>
                <w:szCs w:val="18"/>
                <w:shd w:val="clear" w:color="auto" w:fill="F1F1F1"/>
              </w:rPr>
              <w:t>Rada Gminy od 2 listopada 2021r.</w:t>
            </w:r>
          </w:p>
        </w:tc>
      </w:tr>
      <w:tr w:rsidR="006A7095" w14:paraId="1A6D76FD" w14:textId="77777777">
        <w:tc>
          <w:tcPr>
            <w:tcW w:w="2250" w:type="dxa"/>
            <w:tcBorders>
              <w:bottom w:val="single" w:sz="5" w:space="0" w:color="DDDDDD"/>
            </w:tcBorders>
            <w:shd w:val="clear" w:color="auto" w:fill="F1F1F1"/>
            <w:tcMar>
              <w:top w:w="120" w:type="dxa"/>
              <w:left w:w="120" w:type="dxa"/>
              <w:bottom w:w="120" w:type="dxa"/>
              <w:right w:w="120" w:type="dxa"/>
            </w:tcMar>
          </w:tcPr>
          <w:p w14:paraId="79A8DFD0" w14:textId="77777777" w:rsidR="006A7095" w:rsidRDefault="00F205D2">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5E9F2579" w14:textId="77777777" w:rsidR="006A7095" w:rsidRDefault="00F205D2">
            <w:pPr>
              <w:spacing w:after="0" w:line="240" w:lineRule="auto"/>
            </w:pPr>
            <w:r>
              <w:rPr>
                <w:color w:val="000000"/>
                <w:sz w:val="18"/>
                <w:szCs w:val="18"/>
                <w:shd w:val="clear" w:color="auto" w:fill="FFFFFF"/>
              </w:rPr>
              <w:t>Głosowanie zakończone wynikiem: przyjęto</w:t>
            </w:r>
          </w:p>
        </w:tc>
      </w:tr>
    </w:tbl>
    <w:p w14:paraId="747A8E31" w14:textId="77777777" w:rsidR="006A7095" w:rsidRDefault="006A7095"/>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6A7095" w14:paraId="2536CD61" w14:textId="77777777">
        <w:tc>
          <w:tcPr>
            <w:tcW w:w="1350" w:type="dxa"/>
            <w:tcBorders>
              <w:bottom w:val="single" w:sz="5" w:space="0" w:color="DDDDDD"/>
            </w:tcBorders>
            <w:shd w:val="clear" w:color="auto" w:fill="F1F1F1"/>
            <w:tcMar>
              <w:top w:w="120" w:type="dxa"/>
              <w:left w:w="240" w:type="dxa"/>
              <w:bottom w:w="120" w:type="dxa"/>
              <w:right w:w="120" w:type="dxa"/>
            </w:tcMar>
          </w:tcPr>
          <w:p w14:paraId="1CADD62E" w14:textId="77777777" w:rsidR="006A7095" w:rsidRDefault="00F205D2">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53FE573C" w14:textId="77777777" w:rsidR="006A7095" w:rsidRDefault="00F205D2">
            <w:pPr>
              <w:spacing w:after="0" w:line="240" w:lineRule="auto"/>
            </w:pPr>
            <w:r>
              <w:rPr>
                <w:color w:val="000000"/>
                <w:sz w:val="18"/>
                <w:szCs w:val="18"/>
                <w:shd w:val="clear" w:color="auto" w:fill="FFFFFF"/>
              </w:rPr>
              <w:t>03 marca 2022 r.</w:t>
            </w:r>
          </w:p>
        </w:tc>
        <w:tc>
          <w:tcPr>
            <w:tcW w:w="1350" w:type="dxa"/>
            <w:tcBorders>
              <w:bottom w:val="single" w:sz="5" w:space="0" w:color="DDDDDD"/>
            </w:tcBorders>
            <w:shd w:val="clear" w:color="auto" w:fill="F1F1F1"/>
            <w:tcMar>
              <w:top w:w="120" w:type="dxa"/>
              <w:left w:w="120" w:type="dxa"/>
              <w:bottom w:w="120" w:type="dxa"/>
              <w:right w:w="120" w:type="dxa"/>
            </w:tcMar>
          </w:tcPr>
          <w:p w14:paraId="5F657F4C" w14:textId="77777777" w:rsidR="006A7095" w:rsidRDefault="00F205D2">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53D17308" w14:textId="77777777" w:rsidR="006A7095" w:rsidRDefault="00F205D2">
            <w:pPr>
              <w:spacing w:after="0" w:line="240" w:lineRule="auto"/>
            </w:pPr>
            <w:r>
              <w:rPr>
                <w:color w:val="000000"/>
                <w:sz w:val="18"/>
                <w:szCs w:val="18"/>
                <w:shd w:val="clear" w:color="auto" w:fill="FFFFFF"/>
              </w:rPr>
              <w:t>10:25:21 - 10:26:18</w:t>
            </w:r>
          </w:p>
        </w:tc>
      </w:tr>
      <w:tr w:rsidR="006A7095" w14:paraId="757C09C7" w14:textId="77777777">
        <w:tc>
          <w:tcPr>
            <w:tcW w:w="0" w:type="auto"/>
            <w:tcBorders>
              <w:bottom w:val="single" w:sz="5" w:space="0" w:color="DDDDDD"/>
            </w:tcBorders>
            <w:shd w:val="clear" w:color="auto" w:fill="F1F1F1"/>
            <w:tcMar>
              <w:top w:w="120" w:type="dxa"/>
              <w:left w:w="120" w:type="dxa"/>
              <w:bottom w:w="120" w:type="dxa"/>
              <w:right w:w="120" w:type="dxa"/>
            </w:tcMar>
          </w:tcPr>
          <w:p w14:paraId="4271C30D" w14:textId="77777777" w:rsidR="006A7095" w:rsidRDefault="00F205D2">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2154A822" w14:textId="77777777" w:rsidR="006A7095" w:rsidRDefault="00F205D2">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47C2F518" w14:textId="77777777" w:rsidR="006A7095" w:rsidRDefault="00F205D2">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1D418445" w14:textId="77777777" w:rsidR="006A7095" w:rsidRDefault="00F205D2">
            <w:pPr>
              <w:spacing w:after="0" w:line="240" w:lineRule="auto"/>
            </w:pPr>
            <w:r>
              <w:rPr>
                <w:color w:val="000000"/>
                <w:sz w:val="18"/>
                <w:szCs w:val="18"/>
                <w:shd w:val="clear" w:color="auto" w:fill="FFFFFF"/>
              </w:rPr>
              <w:t>zwykła</w:t>
            </w:r>
          </w:p>
        </w:tc>
      </w:tr>
    </w:tbl>
    <w:p w14:paraId="329018C5" w14:textId="77777777" w:rsidR="006A7095" w:rsidRDefault="00F205D2">
      <w:pPr>
        <w:pStyle w:val="myStyle"/>
        <w:spacing w:before="120" w:after="120" w:line="240" w:lineRule="auto"/>
        <w:ind w:left="240" w:right="240"/>
        <w:jc w:val="left"/>
      </w:pPr>
      <w:r>
        <w:rPr>
          <w:color w:val="000000"/>
          <w:sz w:val="23"/>
          <w:szCs w:val="23"/>
        </w:rPr>
        <w:t>Podsumowanie</w:t>
      </w:r>
    </w:p>
    <w:p w14:paraId="5D13129C"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6A7095" w14:paraId="78CEF5DB" w14:textId="77777777">
        <w:tc>
          <w:tcPr>
            <w:tcW w:w="1500" w:type="dxa"/>
            <w:tcBorders>
              <w:bottom w:val="single" w:sz="5" w:space="0" w:color="DDDDDD"/>
            </w:tcBorders>
            <w:shd w:val="clear" w:color="auto" w:fill="F1F1F1"/>
            <w:tcMar>
              <w:top w:w="120" w:type="dxa"/>
              <w:left w:w="240" w:type="dxa"/>
              <w:bottom w:w="120" w:type="dxa"/>
              <w:right w:w="120" w:type="dxa"/>
            </w:tcMar>
          </w:tcPr>
          <w:p w14:paraId="3FBDCABB"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F173C86"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6979E3A7" w14:textId="77777777" w:rsidR="006A7095" w:rsidRDefault="00F205D2">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041F6AFE"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44584646"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98CC785" w14:textId="77777777" w:rsidR="006A7095" w:rsidRDefault="00F205D2">
            <w:pPr>
              <w:spacing w:after="0" w:line="240" w:lineRule="auto"/>
              <w:jc w:val="center"/>
            </w:pPr>
            <w:r>
              <w:rPr>
                <w:color w:val="000000"/>
                <w:sz w:val="18"/>
                <w:szCs w:val="18"/>
                <w:shd w:val="clear" w:color="auto" w:fill="F1F1F1"/>
              </w:rPr>
              <w:t>procent</w:t>
            </w:r>
          </w:p>
        </w:tc>
      </w:tr>
      <w:tr w:rsidR="006A7095" w14:paraId="494B3DA9" w14:textId="77777777">
        <w:tc>
          <w:tcPr>
            <w:tcW w:w="0" w:type="auto"/>
            <w:tcBorders>
              <w:bottom w:val="single" w:sz="5" w:space="0" w:color="DDDDDD"/>
            </w:tcBorders>
            <w:shd w:val="clear" w:color="auto" w:fill="F1F1F1"/>
            <w:tcMar>
              <w:top w:w="120" w:type="dxa"/>
              <w:left w:w="120" w:type="dxa"/>
              <w:bottom w:w="120" w:type="dxa"/>
              <w:right w:w="120" w:type="dxa"/>
            </w:tcMar>
          </w:tcPr>
          <w:p w14:paraId="36BAC9C5" w14:textId="77777777" w:rsidR="006A7095" w:rsidRDefault="00F205D2">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36DB641B"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199C3BF9" w14:textId="77777777" w:rsidR="006A7095" w:rsidRDefault="00F205D2">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19B582F8" w14:textId="77777777" w:rsidR="006A7095" w:rsidRDefault="00F205D2">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636E30D2" w14:textId="77777777" w:rsidR="006A7095" w:rsidRDefault="00F205D2">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1553C222" w14:textId="77777777" w:rsidR="006A7095" w:rsidRDefault="00F205D2">
            <w:pPr>
              <w:spacing w:after="0" w:line="240" w:lineRule="auto"/>
              <w:jc w:val="center"/>
            </w:pPr>
            <w:r>
              <w:rPr>
                <w:color w:val="000000"/>
                <w:sz w:val="18"/>
                <w:szCs w:val="18"/>
                <w:shd w:val="clear" w:color="auto" w:fill="FFFFFF"/>
              </w:rPr>
              <w:t>-</w:t>
            </w:r>
          </w:p>
        </w:tc>
      </w:tr>
      <w:tr w:rsidR="006A7095" w14:paraId="7FFF931F" w14:textId="77777777">
        <w:tc>
          <w:tcPr>
            <w:tcW w:w="0" w:type="auto"/>
            <w:tcBorders>
              <w:bottom w:val="single" w:sz="5" w:space="0" w:color="DDDDDD"/>
            </w:tcBorders>
            <w:shd w:val="clear" w:color="auto" w:fill="F1F1F1"/>
            <w:tcMar>
              <w:top w:w="120" w:type="dxa"/>
              <w:left w:w="120" w:type="dxa"/>
              <w:bottom w:w="120" w:type="dxa"/>
              <w:right w:w="120" w:type="dxa"/>
            </w:tcMar>
          </w:tcPr>
          <w:p w14:paraId="668955C8" w14:textId="77777777" w:rsidR="006A7095" w:rsidRDefault="00F205D2">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3DACCE3F"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297112A4"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71E4E98D" w14:textId="77777777" w:rsidR="006A7095" w:rsidRDefault="00F205D2">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75E0CD77"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4C374930" w14:textId="77777777" w:rsidR="006A7095" w:rsidRDefault="00F205D2">
            <w:pPr>
              <w:spacing w:after="0" w:line="240" w:lineRule="auto"/>
              <w:jc w:val="center"/>
            </w:pPr>
            <w:r>
              <w:rPr>
                <w:color w:val="000000"/>
                <w:sz w:val="18"/>
                <w:szCs w:val="18"/>
                <w:shd w:val="clear" w:color="auto" w:fill="FFFFFF"/>
              </w:rPr>
              <w:t>86.67 %</w:t>
            </w:r>
          </w:p>
        </w:tc>
      </w:tr>
      <w:tr w:rsidR="006A7095" w14:paraId="5E40974E" w14:textId="77777777">
        <w:tc>
          <w:tcPr>
            <w:tcW w:w="0" w:type="auto"/>
            <w:tcBorders>
              <w:bottom w:val="single" w:sz="5" w:space="0" w:color="DDDDDD"/>
            </w:tcBorders>
            <w:shd w:val="clear" w:color="auto" w:fill="F1F1F1"/>
            <w:tcMar>
              <w:top w:w="120" w:type="dxa"/>
              <w:left w:w="120" w:type="dxa"/>
              <w:bottom w:w="120" w:type="dxa"/>
              <w:right w:w="120" w:type="dxa"/>
            </w:tcMar>
          </w:tcPr>
          <w:p w14:paraId="0ABC008E" w14:textId="77777777" w:rsidR="006A7095" w:rsidRDefault="00F205D2">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696DF777"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3ABB6CB1"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4345A1AF" w14:textId="77777777" w:rsidR="006A7095" w:rsidRDefault="00F205D2">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6158992E" w14:textId="77777777" w:rsidR="006A7095" w:rsidRDefault="00F205D2">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1EF9550D" w14:textId="77777777" w:rsidR="006A7095" w:rsidRDefault="00F205D2">
            <w:pPr>
              <w:spacing w:after="0" w:line="240" w:lineRule="auto"/>
              <w:jc w:val="center"/>
            </w:pPr>
            <w:r>
              <w:rPr>
                <w:color w:val="000000"/>
                <w:sz w:val="18"/>
                <w:szCs w:val="18"/>
                <w:shd w:val="clear" w:color="auto" w:fill="FFFFFF"/>
              </w:rPr>
              <w:t>13.33 %</w:t>
            </w:r>
          </w:p>
        </w:tc>
      </w:tr>
    </w:tbl>
    <w:p w14:paraId="6EF98564" w14:textId="77777777" w:rsidR="006A7095" w:rsidRDefault="00F205D2">
      <w:pPr>
        <w:pStyle w:val="myStyle"/>
        <w:spacing w:before="120" w:after="120" w:line="240" w:lineRule="auto"/>
        <w:ind w:left="240" w:right="240"/>
        <w:jc w:val="left"/>
      </w:pPr>
      <w:r>
        <w:rPr>
          <w:color w:val="000000"/>
          <w:sz w:val="23"/>
          <w:szCs w:val="23"/>
        </w:rPr>
        <w:t>Wyniki imienne</w:t>
      </w:r>
    </w:p>
    <w:p w14:paraId="757F4968"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6"/>
        <w:gridCol w:w="2261"/>
      </w:tblGrid>
      <w:tr w:rsidR="006A7095" w14:paraId="50EA8C42" w14:textId="77777777" w:rsidTr="00207F30">
        <w:tc>
          <w:tcPr>
            <w:tcW w:w="590" w:type="dxa"/>
            <w:tcBorders>
              <w:bottom w:val="single" w:sz="5" w:space="0" w:color="DDDDDD"/>
            </w:tcBorders>
            <w:shd w:val="clear" w:color="auto" w:fill="F1F1F1"/>
            <w:tcMar>
              <w:top w:w="120" w:type="dxa"/>
              <w:left w:w="240" w:type="dxa"/>
              <w:bottom w:w="120" w:type="dxa"/>
              <w:right w:w="120" w:type="dxa"/>
            </w:tcMar>
          </w:tcPr>
          <w:p w14:paraId="2F301331" w14:textId="77777777" w:rsidR="006A7095" w:rsidRDefault="00F205D2">
            <w:pPr>
              <w:spacing w:after="0" w:line="240" w:lineRule="auto"/>
            </w:pPr>
            <w:r>
              <w:rPr>
                <w:color w:val="000000"/>
                <w:sz w:val="18"/>
                <w:szCs w:val="18"/>
                <w:shd w:val="clear" w:color="auto" w:fill="F1F1F1"/>
              </w:rPr>
              <w:t>lp</w:t>
            </w:r>
          </w:p>
        </w:tc>
        <w:tc>
          <w:tcPr>
            <w:tcW w:w="2825" w:type="dxa"/>
            <w:tcBorders>
              <w:bottom w:val="single" w:sz="5" w:space="0" w:color="DDDDDD"/>
            </w:tcBorders>
            <w:shd w:val="clear" w:color="auto" w:fill="F1F1F1"/>
            <w:tcMar>
              <w:top w:w="120" w:type="dxa"/>
              <w:left w:w="120" w:type="dxa"/>
              <w:bottom w:w="120" w:type="dxa"/>
              <w:right w:w="120" w:type="dxa"/>
            </w:tcMar>
          </w:tcPr>
          <w:p w14:paraId="625D14BE" w14:textId="77777777" w:rsidR="006A7095" w:rsidRDefault="00F205D2">
            <w:pPr>
              <w:spacing w:after="0" w:line="240" w:lineRule="auto"/>
            </w:pPr>
            <w:r>
              <w:rPr>
                <w:color w:val="000000"/>
                <w:sz w:val="18"/>
                <w:szCs w:val="18"/>
                <w:shd w:val="clear" w:color="auto" w:fill="F1F1F1"/>
              </w:rPr>
              <w:t>nazwisko</w:t>
            </w:r>
          </w:p>
        </w:tc>
        <w:tc>
          <w:tcPr>
            <w:tcW w:w="2816" w:type="dxa"/>
            <w:tcBorders>
              <w:bottom w:val="single" w:sz="5" w:space="0" w:color="DDDDDD"/>
            </w:tcBorders>
            <w:shd w:val="clear" w:color="auto" w:fill="F1F1F1"/>
            <w:tcMar>
              <w:top w:w="120" w:type="dxa"/>
              <w:left w:w="120" w:type="dxa"/>
              <w:bottom w:w="120" w:type="dxa"/>
              <w:right w:w="120" w:type="dxa"/>
            </w:tcMar>
          </w:tcPr>
          <w:p w14:paraId="27F1A3FA" w14:textId="77777777" w:rsidR="006A7095" w:rsidRDefault="00F205D2">
            <w:pPr>
              <w:spacing w:after="0" w:line="240" w:lineRule="auto"/>
            </w:pPr>
            <w:r>
              <w:rPr>
                <w:color w:val="000000"/>
                <w:sz w:val="18"/>
                <w:szCs w:val="18"/>
                <w:shd w:val="clear" w:color="auto" w:fill="F1F1F1"/>
              </w:rPr>
              <w:t>imię</w:t>
            </w:r>
          </w:p>
        </w:tc>
        <w:tc>
          <w:tcPr>
            <w:tcW w:w="2261" w:type="dxa"/>
            <w:tcBorders>
              <w:bottom w:val="single" w:sz="5" w:space="0" w:color="DDDDDD"/>
            </w:tcBorders>
            <w:shd w:val="clear" w:color="auto" w:fill="F1F1F1"/>
            <w:tcMar>
              <w:top w:w="120" w:type="dxa"/>
              <w:left w:w="120" w:type="dxa"/>
              <w:bottom w:w="120" w:type="dxa"/>
              <w:right w:w="120" w:type="dxa"/>
            </w:tcMar>
          </w:tcPr>
          <w:p w14:paraId="7C2C7752" w14:textId="77777777" w:rsidR="006A7095" w:rsidRDefault="00F205D2">
            <w:pPr>
              <w:spacing w:after="0" w:line="240" w:lineRule="auto"/>
            </w:pPr>
            <w:r>
              <w:rPr>
                <w:color w:val="000000"/>
                <w:sz w:val="18"/>
                <w:szCs w:val="18"/>
                <w:shd w:val="clear" w:color="auto" w:fill="F1F1F1"/>
              </w:rPr>
              <w:t>głos</w:t>
            </w:r>
          </w:p>
        </w:tc>
      </w:tr>
      <w:tr w:rsidR="006A7095" w14:paraId="5189D5F3"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5113A966" w14:textId="77777777" w:rsidR="006A7095" w:rsidRDefault="00F205D2">
            <w:pPr>
              <w:spacing w:after="0" w:line="240" w:lineRule="auto"/>
            </w:pPr>
            <w:r>
              <w:rPr>
                <w:color w:val="000000"/>
                <w:sz w:val="18"/>
                <w:szCs w:val="18"/>
                <w:shd w:val="clear" w:color="auto" w:fill="F1F1F1"/>
              </w:rPr>
              <w:lastRenderedPageBreak/>
              <w:t>1</w:t>
            </w:r>
          </w:p>
        </w:tc>
        <w:tc>
          <w:tcPr>
            <w:tcW w:w="2825" w:type="dxa"/>
            <w:tcBorders>
              <w:bottom w:val="single" w:sz="5" w:space="0" w:color="DDDDDD"/>
            </w:tcBorders>
            <w:shd w:val="clear" w:color="auto" w:fill="F1F1F1"/>
            <w:tcMar>
              <w:top w:w="120" w:type="dxa"/>
              <w:left w:w="120" w:type="dxa"/>
              <w:bottom w:w="120" w:type="dxa"/>
              <w:right w:w="120" w:type="dxa"/>
            </w:tcMar>
          </w:tcPr>
          <w:p w14:paraId="7A569DB2" w14:textId="77777777" w:rsidR="006A7095" w:rsidRDefault="00F205D2">
            <w:pPr>
              <w:spacing w:after="0" w:line="240" w:lineRule="auto"/>
            </w:pPr>
            <w:r>
              <w:rPr>
                <w:color w:val="000000"/>
                <w:sz w:val="18"/>
                <w:szCs w:val="18"/>
                <w:shd w:val="clear" w:color="auto" w:fill="F1F1F1"/>
              </w:rPr>
              <w:t>Borowska</w:t>
            </w:r>
          </w:p>
        </w:tc>
        <w:tc>
          <w:tcPr>
            <w:tcW w:w="2816" w:type="dxa"/>
            <w:tcBorders>
              <w:bottom w:val="single" w:sz="5" w:space="0" w:color="DDDDDD"/>
            </w:tcBorders>
            <w:shd w:val="clear" w:color="auto" w:fill="F1F1F1"/>
            <w:tcMar>
              <w:top w:w="120" w:type="dxa"/>
              <w:left w:w="120" w:type="dxa"/>
              <w:bottom w:w="120" w:type="dxa"/>
              <w:right w:w="120" w:type="dxa"/>
            </w:tcMar>
          </w:tcPr>
          <w:p w14:paraId="67ECA83A" w14:textId="77777777" w:rsidR="006A7095" w:rsidRDefault="00F205D2">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7CFEAEEE" w14:textId="77777777" w:rsidR="006A7095" w:rsidRDefault="00F205D2">
            <w:pPr>
              <w:spacing w:after="0" w:line="240" w:lineRule="auto"/>
            </w:pPr>
            <w:r>
              <w:rPr>
                <w:color w:val="000000"/>
                <w:sz w:val="18"/>
                <w:szCs w:val="18"/>
                <w:shd w:val="clear" w:color="auto" w:fill="F1F1F1"/>
              </w:rPr>
              <w:t>nieobecna</w:t>
            </w:r>
          </w:p>
        </w:tc>
      </w:tr>
      <w:tr w:rsidR="006A7095" w14:paraId="076D4AB7"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2FE19DED" w14:textId="77777777" w:rsidR="006A7095" w:rsidRDefault="00F205D2">
            <w:pPr>
              <w:spacing w:after="0" w:line="240" w:lineRule="auto"/>
            </w:pPr>
            <w:r>
              <w:rPr>
                <w:color w:val="000000"/>
                <w:sz w:val="18"/>
                <w:szCs w:val="18"/>
                <w:shd w:val="clear" w:color="auto" w:fill="FFFFFF"/>
              </w:rPr>
              <w:t>2</w:t>
            </w:r>
          </w:p>
        </w:tc>
        <w:tc>
          <w:tcPr>
            <w:tcW w:w="2825" w:type="dxa"/>
            <w:tcBorders>
              <w:bottom w:val="single" w:sz="5" w:space="0" w:color="DDDDDD"/>
            </w:tcBorders>
            <w:shd w:val="clear" w:color="auto" w:fill="FFFFFF"/>
            <w:tcMar>
              <w:top w:w="120" w:type="dxa"/>
              <w:left w:w="120" w:type="dxa"/>
              <w:bottom w:w="120" w:type="dxa"/>
              <w:right w:w="120" w:type="dxa"/>
            </w:tcMar>
          </w:tcPr>
          <w:p w14:paraId="7D744DFB" w14:textId="77777777" w:rsidR="006A7095" w:rsidRDefault="00F205D2">
            <w:pPr>
              <w:spacing w:after="0" w:line="240" w:lineRule="auto"/>
            </w:pPr>
            <w:r>
              <w:rPr>
                <w:color w:val="000000"/>
                <w:sz w:val="18"/>
                <w:szCs w:val="18"/>
                <w:shd w:val="clear" w:color="auto" w:fill="FFFFFF"/>
              </w:rPr>
              <w:t>Ćwikliński</w:t>
            </w:r>
          </w:p>
        </w:tc>
        <w:tc>
          <w:tcPr>
            <w:tcW w:w="2816" w:type="dxa"/>
            <w:tcBorders>
              <w:bottom w:val="single" w:sz="5" w:space="0" w:color="DDDDDD"/>
            </w:tcBorders>
            <w:shd w:val="clear" w:color="auto" w:fill="FFFFFF"/>
            <w:tcMar>
              <w:top w:w="120" w:type="dxa"/>
              <w:left w:w="120" w:type="dxa"/>
              <w:bottom w:w="120" w:type="dxa"/>
              <w:right w:w="120" w:type="dxa"/>
            </w:tcMar>
          </w:tcPr>
          <w:p w14:paraId="71E0A1EC" w14:textId="77777777" w:rsidR="006A7095" w:rsidRDefault="00F205D2">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51B0D1CB" w14:textId="77777777" w:rsidR="006A7095" w:rsidRDefault="00F205D2">
            <w:pPr>
              <w:spacing w:after="0" w:line="240" w:lineRule="auto"/>
            </w:pPr>
            <w:r>
              <w:rPr>
                <w:color w:val="000000"/>
                <w:sz w:val="18"/>
                <w:szCs w:val="18"/>
                <w:shd w:val="clear" w:color="auto" w:fill="FFFFFF"/>
              </w:rPr>
              <w:t>ZA</w:t>
            </w:r>
          </w:p>
        </w:tc>
      </w:tr>
      <w:tr w:rsidR="006A7095" w14:paraId="772E19BE"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06D80C86" w14:textId="77777777" w:rsidR="006A7095" w:rsidRDefault="00F205D2">
            <w:pPr>
              <w:spacing w:after="0" w:line="240" w:lineRule="auto"/>
            </w:pPr>
            <w:r>
              <w:rPr>
                <w:color w:val="000000"/>
                <w:sz w:val="18"/>
                <w:szCs w:val="18"/>
                <w:shd w:val="clear" w:color="auto" w:fill="F1F1F1"/>
              </w:rPr>
              <w:t>3</w:t>
            </w:r>
          </w:p>
        </w:tc>
        <w:tc>
          <w:tcPr>
            <w:tcW w:w="2825" w:type="dxa"/>
            <w:tcBorders>
              <w:bottom w:val="single" w:sz="5" w:space="0" w:color="DDDDDD"/>
            </w:tcBorders>
            <w:shd w:val="clear" w:color="auto" w:fill="F1F1F1"/>
            <w:tcMar>
              <w:top w:w="120" w:type="dxa"/>
              <w:left w:w="120" w:type="dxa"/>
              <w:bottom w:w="120" w:type="dxa"/>
              <w:right w:w="120" w:type="dxa"/>
            </w:tcMar>
          </w:tcPr>
          <w:p w14:paraId="29653371" w14:textId="77777777" w:rsidR="006A7095" w:rsidRDefault="00F205D2">
            <w:pPr>
              <w:spacing w:after="0" w:line="240" w:lineRule="auto"/>
            </w:pPr>
            <w:r>
              <w:rPr>
                <w:color w:val="000000"/>
                <w:sz w:val="18"/>
                <w:szCs w:val="18"/>
                <w:shd w:val="clear" w:color="auto" w:fill="F1F1F1"/>
              </w:rPr>
              <w:t>Graczyk</w:t>
            </w:r>
          </w:p>
        </w:tc>
        <w:tc>
          <w:tcPr>
            <w:tcW w:w="2816" w:type="dxa"/>
            <w:tcBorders>
              <w:bottom w:val="single" w:sz="5" w:space="0" w:color="DDDDDD"/>
            </w:tcBorders>
            <w:shd w:val="clear" w:color="auto" w:fill="F1F1F1"/>
            <w:tcMar>
              <w:top w:w="120" w:type="dxa"/>
              <w:left w:w="120" w:type="dxa"/>
              <w:bottom w:w="120" w:type="dxa"/>
              <w:right w:w="120" w:type="dxa"/>
            </w:tcMar>
          </w:tcPr>
          <w:p w14:paraId="2A7349D2" w14:textId="77777777" w:rsidR="006A7095" w:rsidRDefault="00F205D2">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23E3D9FA" w14:textId="77777777" w:rsidR="006A7095" w:rsidRDefault="00F205D2">
            <w:pPr>
              <w:spacing w:after="0" w:line="240" w:lineRule="auto"/>
            </w:pPr>
            <w:r>
              <w:rPr>
                <w:color w:val="000000"/>
                <w:sz w:val="18"/>
                <w:szCs w:val="18"/>
                <w:shd w:val="clear" w:color="auto" w:fill="F1F1F1"/>
              </w:rPr>
              <w:t>ZA</w:t>
            </w:r>
          </w:p>
        </w:tc>
      </w:tr>
      <w:tr w:rsidR="006A7095" w14:paraId="2463B08B"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3E9E8AA1" w14:textId="77777777" w:rsidR="006A7095" w:rsidRDefault="00F205D2">
            <w:pPr>
              <w:spacing w:after="0" w:line="240" w:lineRule="auto"/>
            </w:pPr>
            <w:r>
              <w:rPr>
                <w:color w:val="000000"/>
                <w:sz w:val="18"/>
                <w:szCs w:val="18"/>
                <w:shd w:val="clear" w:color="auto" w:fill="FFFFFF"/>
              </w:rPr>
              <w:t>4</w:t>
            </w:r>
          </w:p>
        </w:tc>
        <w:tc>
          <w:tcPr>
            <w:tcW w:w="2825" w:type="dxa"/>
            <w:tcBorders>
              <w:bottom w:val="single" w:sz="5" w:space="0" w:color="DDDDDD"/>
            </w:tcBorders>
            <w:shd w:val="clear" w:color="auto" w:fill="FFFFFF"/>
            <w:tcMar>
              <w:top w:w="120" w:type="dxa"/>
              <w:left w:w="120" w:type="dxa"/>
              <w:bottom w:w="120" w:type="dxa"/>
              <w:right w:w="120" w:type="dxa"/>
            </w:tcMar>
          </w:tcPr>
          <w:p w14:paraId="63391F06" w14:textId="77777777" w:rsidR="006A7095" w:rsidRDefault="00F205D2">
            <w:pPr>
              <w:spacing w:after="0" w:line="240" w:lineRule="auto"/>
            </w:pPr>
            <w:r>
              <w:rPr>
                <w:color w:val="000000"/>
                <w:sz w:val="18"/>
                <w:szCs w:val="18"/>
                <w:shd w:val="clear" w:color="auto" w:fill="FFFFFF"/>
              </w:rPr>
              <w:t>Juśkiewicz</w:t>
            </w:r>
          </w:p>
        </w:tc>
        <w:tc>
          <w:tcPr>
            <w:tcW w:w="2816" w:type="dxa"/>
            <w:tcBorders>
              <w:bottom w:val="single" w:sz="5" w:space="0" w:color="DDDDDD"/>
            </w:tcBorders>
            <w:shd w:val="clear" w:color="auto" w:fill="FFFFFF"/>
            <w:tcMar>
              <w:top w:w="120" w:type="dxa"/>
              <w:left w:w="120" w:type="dxa"/>
              <w:bottom w:w="120" w:type="dxa"/>
              <w:right w:w="120" w:type="dxa"/>
            </w:tcMar>
          </w:tcPr>
          <w:p w14:paraId="21680F89" w14:textId="77777777" w:rsidR="006A7095" w:rsidRDefault="00F205D2">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3028B2E4" w14:textId="77777777" w:rsidR="006A7095" w:rsidRDefault="00F205D2">
            <w:pPr>
              <w:spacing w:after="0" w:line="240" w:lineRule="auto"/>
            </w:pPr>
            <w:r>
              <w:rPr>
                <w:color w:val="000000"/>
                <w:sz w:val="18"/>
                <w:szCs w:val="18"/>
                <w:shd w:val="clear" w:color="auto" w:fill="FFFFFF"/>
              </w:rPr>
              <w:t>ZA</w:t>
            </w:r>
          </w:p>
        </w:tc>
      </w:tr>
      <w:tr w:rsidR="006A7095" w14:paraId="7723A5D8"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1F788490" w14:textId="77777777" w:rsidR="006A7095" w:rsidRDefault="00F205D2">
            <w:pPr>
              <w:spacing w:after="0" w:line="240" w:lineRule="auto"/>
            </w:pPr>
            <w:r>
              <w:rPr>
                <w:color w:val="000000"/>
                <w:sz w:val="18"/>
                <w:szCs w:val="18"/>
                <w:shd w:val="clear" w:color="auto" w:fill="F1F1F1"/>
              </w:rPr>
              <w:t>5</w:t>
            </w:r>
          </w:p>
        </w:tc>
        <w:tc>
          <w:tcPr>
            <w:tcW w:w="2825" w:type="dxa"/>
            <w:tcBorders>
              <w:bottom w:val="single" w:sz="5" w:space="0" w:color="DDDDDD"/>
            </w:tcBorders>
            <w:shd w:val="clear" w:color="auto" w:fill="F1F1F1"/>
            <w:tcMar>
              <w:top w:w="120" w:type="dxa"/>
              <w:left w:w="120" w:type="dxa"/>
              <w:bottom w:w="120" w:type="dxa"/>
              <w:right w:w="120" w:type="dxa"/>
            </w:tcMar>
          </w:tcPr>
          <w:p w14:paraId="6D824766" w14:textId="77777777" w:rsidR="006A7095" w:rsidRDefault="00F205D2">
            <w:pPr>
              <w:spacing w:after="0" w:line="240" w:lineRule="auto"/>
            </w:pPr>
            <w:r>
              <w:rPr>
                <w:color w:val="000000"/>
                <w:sz w:val="18"/>
                <w:szCs w:val="18"/>
                <w:shd w:val="clear" w:color="auto" w:fill="F1F1F1"/>
              </w:rPr>
              <w:t>Kosmal</w:t>
            </w:r>
          </w:p>
        </w:tc>
        <w:tc>
          <w:tcPr>
            <w:tcW w:w="2816" w:type="dxa"/>
            <w:tcBorders>
              <w:bottom w:val="single" w:sz="5" w:space="0" w:color="DDDDDD"/>
            </w:tcBorders>
            <w:shd w:val="clear" w:color="auto" w:fill="F1F1F1"/>
            <w:tcMar>
              <w:top w:w="120" w:type="dxa"/>
              <w:left w:w="120" w:type="dxa"/>
              <w:bottom w:w="120" w:type="dxa"/>
              <w:right w:w="120" w:type="dxa"/>
            </w:tcMar>
          </w:tcPr>
          <w:p w14:paraId="39FA1203" w14:textId="77777777" w:rsidR="006A7095" w:rsidRDefault="00F205D2">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4991BD9A" w14:textId="77777777" w:rsidR="006A7095" w:rsidRDefault="00F205D2">
            <w:pPr>
              <w:spacing w:after="0" w:line="240" w:lineRule="auto"/>
            </w:pPr>
            <w:r>
              <w:rPr>
                <w:color w:val="000000"/>
                <w:sz w:val="18"/>
                <w:szCs w:val="18"/>
                <w:shd w:val="clear" w:color="auto" w:fill="F1F1F1"/>
              </w:rPr>
              <w:t>ZA</w:t>
            </w:r>
          </w:p>
        </w:tc>
      </w:tr>
      <w:tr w:rsidR="006A7095" w14:paraId="2D3F017C"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2D9E34B3" w14:textId="77777777" w:rsidR="006A7095" w:rsidRDefault="00F205D2">
            <w:pPr>
              <w:spacing w:after="0" w:line="240" w:lineRule="auto"/>
            </w:pPr>
            <w:r>
              <w:rPr>
                <w:color w:val="000000"/>
                <w:sz w:val="18"/>
                <w:szCs w:val="18"/>
                <w:shd w:val="clear" w:color="auto" w:fill="FFFFFF"/>
              </w:rPr>
              <w:t>6</w:t>
            </w:r>
          </w:p>
        </w:tc>
        <w:tc>
          <w:tcPr>
            <w:tcW w:w="2825" w:type="dxa"/>
            <w:tcBorders>
              <w:bottom w:val="single" w:sz="5" w:space="0" w:color="DDDDDD"/>
            </w:tcBorders>
            <w:shd w:val="clear" w:color="auto" w:fill="FFFFFF"/>
            <w:tcMar>
              <w:top w:w="120" w:type="dxa"/>
              <w:left w:w="120" w:type="dxa"/>
              <w:bottom w:w="120" w:type="dxa"/>
              <w:right w:w="120" w:type="dxa"/>
            </w:tcMar>
          </w:tcPr>
          <w:p w14:paraId="295879CA" w14:textId="77777777" w:rsidR="006A7095" w:rsidRDefault="00F205D2">
            <w:pPr>
              <w:spacing w:after="0" w:line="240" w:lineRule="auto"/>
            </w:pPr>
            <w:r>
              <w:rPr>
                <w:color w:val="000000"/>
                <w:sz w:val="18"/>
                <w:szCs w:val="18"/>
                <w:shd w:val="clear" w:color="auto" w:fill="FFFFFF"/>
              </w:rPr>
              <w:t>Małecki</w:t>
            </w:r>
          </w:p>
        </w:tc>
        <w:tc>
          <w:tcPr>
            <w:tcW w:w="2816" w:type="dxa"/>
            <w:tcBorders>
              <w:bottom w:val="single" w:sz="5" w:space="0" w:color="DDDDDD"/>
            </w:tcBorders>
            <w:shd w:val="clear" w:color="auto" w:fill="FFFFFF"/>
            <w:tcMar>
              <w:top w:w="120" w:type="dxa"/>
              <w:left w:w="120" w:type="dxa"/>
              <w:bottom w:w="120" w:type="dxa"/>
              <w:right w:w="120" w:type="dxa"/>
            </w:tcMar>
          </w:tcPr>
          <w:p w14:paraId="42450E27" w14:textId="77777777" w:rsidR="006A7095" w:rsidRDefault="00F205D2">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6E3CCADA" w14:textId="77777777" w:rsidR="006A7095" w:rsidRDefault="00F205D2">
            <w:pPr>
              <w:spacing w:after="0" w:line="240" w:lineRule="auto"/>
            </w:pPr>
            <w:r>
              <w:rPr>
                <w:color w:val="000000"/>
                <w:sz w:val="18"/>
                <w:szCs w:val="18"/>
                <w:shd w:val="clear" w:color="auto" w:fill="FFFFFF"/>
              </w:rPr>
              <w:t>ZA</w:t>
            </w:r>
          </w:p>
        </w:tc>
      </w:tr>
      <w:tr w:rsidR="006A7095" w14:paraId="1862B650"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6528C84A" w14:textId="77777777" w:rsidR="006A7095" w:rsidRDefault="00F205D2">
            <w:pPr>
              <w:spacing w:after="0" w:line="240" w:lineRule="auto"/>
            </w:pPr>
            <w:r>
              <w:rPr>
                <w:color w:val="000000"/>
                <w:sz w:val="18"/>
                <w:szCs w:val="18"/>
                <w:shd w:val="clear" w:color="auto" w:fill="F1F1F1"/>
              </w:rPr>
              <w:t>7</w:t>
            </w:r>
          </w:p>
        </w:tc>
        <w:tc>
          <w:tcPr>
            <w:tcW w:w="2825" w:type="dxa"/>
            <w:tcBorders>
              <w:bottom w:val="single" w:sz="5" w:space="0" w:color="DDDDDD"/>
            </w:tcBorders>
            <w:shd w:val="clear" w:color="auto" w:fill="F1F1F1"/>
            <w:tcMar>
              <w:top w:w="120" w:type="dxa"/>
              <w:left w:w="120" w:type="dxa"/>
              <w:bottom w:w="120" w:type="dxa"/>
              <w:right w:w="120" w:type="dxa"/>
            </w:tcMar>
          </w:tcPr>
          <w:p w14:paraId="68989B58" w14:textId="77777777" w:rsidR="006A7095" w:rsidRDefault="00F205D2">
            <w:pPr>
              <w:spacing w:after="0" w:line="240" w:lineRule="auto"/>
            </w:pPr>
            <w:r>
              <w:rPr>
                <w:color w:val="000000"/>
                <w:sz w:val="18"/>
                <w:szCs w:val="18"/>
                <w:shd w:val="clear" w:color="auto" w:fill="F1F1F1"/>
              </w:rPr>
              <w:t>Mania</w:t>
            </w:r>
          </w:p>
        </w:tc>
        <w:tc>
          <w:tcPr>
            <w:tcW w:w="2816" w:type="dxa"/>
            <w:tcBorders>
              <w:bottom w:val="single" w:sz="5" w:space="0" w:color="DDDDDD"/>
            </w:tcBorders>
            <w:shd w:val="clear" w:color="auto" w:fill="F1F1F1"/>
            <w:tcMar>
              <w:top w:w="120" w:type="dxa"/>
              <w:left w:w="120" w:type="dxa"/>
              <w:bottom w:w="120" w:type="dxa"/>
              <w:right w:w="120" w:type="dxa"/>
            </w:tcMar>
          </w:tcPr>
          <w:p w14:paraId="418C5E5A" w14:textId="77777777" w:rsidR="006A7095" w:rsidRDefault="00F205D2">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410C854D" w14:textId="77777777" w:rsidR="006A7095" w:rsidRDefault="00F205D2">
            <w:pPr>
              <w:spacing w:after="0" w:line="240" w:lineRule="auto"/>
            </w:pPr>
            <w:r>
              <w:rPr>
                <w:color w:val="000000"/>
                <w:sz w:val="18"/>
                <w:szCs w:val="18"/>
                <w:shd w:val="clear" w:color="auto" w:fill="F1F1F1"/>
              </w:rPr>
              <w:t>ZA</w:t>
            </w:r>
          </w:p>
        </w:tc>
      </w:tr>
      <w:tr w:rsidR="006A7095" w14:paraId="4AE353C5"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1DF8DEA6" w14:textId="77777777" w:rsidR="006A7095" w:rsidRDefault="00F205D2">
            <w:pPr>
              <w:spacing w:after="0" w:line="240" w:lineRule="auto"/>
            </w:pPr>
            <w:r>
              <w:rPr>
                <w:color w:val="000000"/>
                <w:sz w:val="18"/>
                <w:szCs w:val="18"/>
                <w:shd w:val="clear" w:color="auto" w:fill="FFFFFF"/>
              </w:rPr>
              <w:t>8</w:t>
            </w:r>
          </w:p>
        </w:tc>
        <w:tc>
          <w:tcPr>
            <w:tcW w:w="2825" w:type="dxa"/>
            <w:tcBorders>
              <w:bottom w:val="single" w:sz="5" w:space="0" w:color="DDDDDD"/>
            </w:tcBorders>
            <w:shd w:val="clear" w:color="auto" w:fill="FFFFFF"/>
            <w:tcMar>
              <w:top w:w="120" w:type="dxa"/>
              <w:left w:w="120" w:type="dxa"/>
              <w:bottom w:w="120" w:type="dxa"/>
              <w:right w:w="120" w:type="dxa"/>
            </w:tcMar>
          </w:tcPr>
          <w:p w14:paraId="6F8259FF" w14:textId="77777777" w:rsidR="006A7095" w:rsidRDefault="00F205D2">
            <w:pPr>
              <w:spacing w:after="0" w:line="240" w:lineRule="auto"/>
            </w:pPr>
            <w:r>
              <w:rPr>
                <w:color w:val="000000"/>
                <w:sz w:val="18"/>
                <w:szCs w:val="18"/>
                <w:shd w:val="clear" w:color="auto" w:fill="FFFFFF"/>
              </w:rPr>
              <w:t>Myszak</w:t>
            </w:r>
          </w:p>
        </w:tc>
        <w:tc>
          <w:tcPr>
            <w:tcW w:w="2816" w:type="dxa"/>
            <w:tcBorders>
              <w:bottom w:val="single" w:sz="5" w:space="0" w:color="DDDDDD"/>
            </w:tcBorders>
            <w:shd w:val="clear" w:color="auto" w:fill="FFFFFF"/>
            <w:tcMar>
              <w:top w:w="120" w:type="dxa"/>
              <w:left w:w="120" w:type="dxa"/>
              <w:bottom w:w="120" w:type="dxa"/>
              <w:right w:w="120" w:type="dxa"/>
            </w:tcMar>
          </w:tcPr>
          <w:p w14:paraId="76C387B7" w14:textId="77777777" w:rsidR="006A7095" w:rsidRDefault="00F205D2">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463A6FE4" w14:textId="77777777" w:rsidR="006A7095" w:rsidRDefault="00F205D2">
            <w:pPr>
              <w:spacing w:after="0" w:line="240" w:lineRule="auto"/>
            </w:pPr>
            <w:r>
              <w:rPr>
                <w:color w:val="000000"/>
                <w:sz w:val="18"/>
                <w:szCs w:val="18"/>
                <w:shd w:val="clear" w:color="auto" w:fill="FFFFFF"/>
              </w:rPr>
              <w:t>ZA</w:t>
            </w:r>
          </w:p>
        </w:tc>
      </w:tr>
      <w:tr w:rsidR="006A7095" w14:paraId="72AA1B2D"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0E119385" w14:textId="77777777" w:rsidR="006A7095" w:rsidRDefault="00F205D2">
            <w:pPr>
              <w:spacing w:after="0" w:line="240" w:lineRule="auto"/>
            </w:pPr>
            <w:r>
              <w:rPr>
                <w:color w:val="000000"/>
                <w:sz w:val="18"/>
                <w:szCs w:val="18"/>
                <w:shd w:val="clear" w:color="auto" w:fill="F1F1F1"/>
              </w:rPr>
              <w:t>9</w:t>
            </w:r>
          </w:p>
        </w:tc>
        <w:tc>
          <w:tcPr>
            <w:tcW w:w="2825" w:type="dxa"/>
            <w:tcBorders>
              <w:bottom w:val="single" w:sz="5" w:space="0" w:color="DDDDDD"/>
            </w:tcBorders>
            <w:shd w:val="clear" w:color="auto" w:fill="F1F1F1"/>
            <w:tcMar>
              <w:top w:w="120" w:type="dxa"/>
              <w:left w:w="120" w:type="dxa"/>
              <w:bottom w:w="120" w:type="dxa"/>
              <w:right w:w="120" w:type="dxa"/>
            </w:tcMar>
          </w:tcPr>
          <w:p w14:paraId="53551ED2" w14:textId="77777777" w:rsidR="006A7095" w:rsidRDefault="00F205D2">
            <w:pPr>
              <w:spacing w:after="0" w:line="240" w:lineRule="auto"/>
            </w:pPr>
            <w:r>
              <w:rPr>
                <w:color w:val="000000"/>
                <w:sz w:val="18"/>
                <w:szCs w:val="18"/>
                <w:shd w:val="clear" w:color="auto" w:fill="F1F1F1"/>
              </w:rPr>
              <w:t>Niedźwiedzka</w:t>
            </w:r>
          </w:p>
        </w:tc>
        <w:tc>
          <w:tcPr>
            <w:tcW w:w="2816" w:type="dxa"/>
            <w:tcBorders>
              <w:bottom w:val="single" w:sz="5" w:space="0" w:color="DDDDDD"/>
            </w:tcBorders>
            <w:shd w:val="clear" w:color="auto" w:fill="F1F1F1"/>
            <w:tcMar>
              <w:top w:w="120" w:type="dxa"/>
              <w:left w:w="120" w:type="dxa"/>
              <w:bottom w:w="120" w:type="dxa"/>
              <w:right w:w="120" w:type="dxa"/>
            </w:tcMar>
          </w:tcPr>
          <w:p w14:paraId="038C3F66" w14:textId="77777777" w:rsidR="006A7095" w:rsidRDefault="00F205D2">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3668EF1E" w14:textId="77777777" w:rsidR="006A7095" w:rsidRDefault="00F205D2">
            <w:pPr>
              <w:spacing w:after="0" w:line="240" w:lineRule="auto"/>
            </w:pPr>
            <w:r>
              <w:rPr>
                <w:color w:val="000000"/>
                <w:sz w:val="18"/>
                <w:szCs w:val="18"/>
                <w:shd w:val="clear" w:color="auto" w:fill="F1F1F1"/>
              </w:rPr>
              <w:t>ZA</w:t>
            </w:r>
          </w:p>
        </w:tc>
      </w:tr>
      <w:tr w:rsidR="006A7095" w14:paraId="3AF24527"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02E17FEB" w14:textId="77777777" w:rsidR="006A7095" w:rsidRDefault="00F205D2">
            <w:pPr>
              <w:spacing w:after="0" w:line="240" w:lineRule="auto"/>
            </w:pPr>
            <w:r>
              <w:rPr>
                <w:color w:val="000000"/>
                <w:sz w:val="18"/>
                <w:szCs w:val="18"/>
                <w:shd w:val="clear" w:color="auto" w:fill="FFFFFF"/>
              </w:rPr>
              <w:t>10</w:t>
            </w:r>
          </w:p>
        </w:tc>
        <w:tc>
          <w:tcPr>
            <w:tcW w:w="2825" w:type="dxa"/>
            <w:tcBorders>
              <w:bottom w:val="single" w:sz="5" w:space="0" w:color="DDDDDD"/>
            </w:tcBorders>
            <w:shd w:val="clear" w:color="auto" w:fill="FFFFFF"/>
            <w:tcMar>
              <w:top w:w="120" w:type="dxa"/>
              <w:left w:w="120" w:type="dxa"/>
              <w:bottom w:w="120" w:type="dxa"/>
              <w:right w:w="120" w:type="dxa"/>
            </w:tcMar>
          </w:tcPr>
          <w:p w14:paraId="1FF50382" w14:textId="77777777" w:rsidR="006A7095" w:rsidRDefault="00F205D2">
            <w:pPr>
              <w:spacing w:after="0" w:line="240" w:lineRule="auto"/>
            </w:pPr>
            <w:r>
              <w:rPr>
                <w:color w:val="000000"/>
                <w:sz w:val="18"/>
                <w:szCs w:val="18"/>
                <w:shd w:val="clear" w:color="auto" w:fill="FFFFFF"/>
              </w:rPr>
              <w:t>Rewers</w:t>
            </w:r>
          </w:p>
        </w:tc>
        <w:tc>
          <w:tcPr>
            <w:tcW w:w="2816" w:type="dxa"/>
            <w:tcBorders>
              <w:bottom w:val="single" w:sz="5" w:space="0" w:color="DDDDDD"/>
            </w:tcBorders>
            <w:shd w:val="clear" w:color="auto" w:fill="FFFFFF"/>
            <w:tcMar>
              <w:top w:w="120" w:type="dxa"/>
              <w:left w:w="120" w:type="dxa"/>
              <w:bottom w:w="120" w:type="dxa"/>
              <w:right w:w="120" w:type="dxa"/>
            </w:tcMar>
          </w:tcPr>
          <w:p w14:paraId="1594615B" w14:textId="77777777" w:rsidR="006A7095" w:rsidRDefault="00F205D2">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7867A357" w14:textId="77777777" w:rsidR="006A7095" w:rsidRDefault="00F205D2">
            <w:pPr>
              <w:spacing w:after="0" w:line="240" w:lineRule="auto"/>
            </w:pPr>
            <w:r>
              <w:rPr>
                <w:color w:val="000000"/>
                <w:sz w:val="18"/>
                <w:szCs w:val="18"/>
                <w:shd w:val="clear" w:color="auto" w:fill="FFFFFF"/>
              </w:rPr>
              <w:t>ZA</w:t>
            </w:r>
          </w:p>
        </w:tc>
      </w:tr>
      <w:tr w:rsidR="006A7095" w14:paraId="60B7F895"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7B53CF71" w14:textId="77777777" w:rsidR="006A7095" w:rsidRDefault="00F205D2">
            <w:pPr>
              <w:spacing w:after="0" w:line="240" w:lineRule="auto"/>
            </w:pPr>
            <w:r>
              <w:rPr>
                <w:color w:val="000000"/>
                <w:sz w:val="18"/>
                <w:szCs w:val="18"/>
                <w:shd w:val="clear" w:color="auto" w:fill="F1F1F1"/>
              </w:rPr>
              <w:t>11</w:t>
            </w:r>
          </w:p>
        </w:tc>
        <w:tc>
          <w:tcPr>
            <w:tcW w:w="2825" w:type="dxa"/>
            <w:tcBorders>
              <w:bottom w:val="single" w:sz="5" w:space="0" w:color="DDDDDD"/>
            </w:tcBorders>
            <w:shd w:val="clear" w:color="auto" w:fill="F1F1F1"/>
            <w:tcMar>
              <w:top w:w="120" w:type="dxa"/>
              <w:left w:w="120" w:type="dxa"/>
              <w:bottom w:w="120" w:type="dxa"/>
              <w:right w:w="120" w:type="dxa"/>
            </w:tcMar>
          </w:tcPr>
          <w:p w14:paraId="594A1FEE" w14:textId="77777777" w:rsidR="006A7095" w:rsidRDefault="00F205D2">
            <w:pPr>
              <w:spacing w:after="0" w:line="240" w:lineRule="auto"/>
            </w:pPr>
            <w:r>
              <w:rPr>
                <w:color w:val="000000"/>
                <w:sz w:val="18"/>
                <w:szCs w:val="18"/>
                <w:shd w:val="clear" w:color="auto" w:fill="F1F1F1"/>
              </w:rPr>
              <w:t>Rybczyńska</w:t>
            </w:r>
          </w:p>
        </w:tc>
        <w:tc>
          <w:tcPr>
            <w:tcW w:w="2816" w:type="dxa"/>
            <w:tcBorders>
              <w:bottom w:val="single" w:sz="5" w:space="0" w:color="DDDDDD"/>
            </w:tcBorders>
            <w:shd w:val="clear" w:color="auto" w:fill="F1F1F1"/>
            <w:tcMar>
              <w:top w:w="120" w:type="dxa"/>
              <w:left w:w="120" w:type="dxa"/>
              <w:bottom w:w="120" w:type="dxa"/>
              <w:right w:w="120" w:type="dxa"/>
            </w:tcMar>
          </w:tcPr>
          <w:p w14:paraId="0BB7CD4C" w14:textId="77777777" w:rsidR="006A7095" w:rsidRDefault="00F205D2">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254B9C4D" w14:textId="77777777" w:rsidR="006A7095" w:rsidRDefault="00F205D2">
            <w:pPr>
              <w:spacing w:after="0" w:line="240" w:lineRule="auto"/>
            </w:pPr>
            <w:r>
              <w:rPr>
                <w:color w:val="000000"/>
                <w:sz w:val="18"/>
                <w:szCs w:val="18"/>
                <w:shd w:val="clear" w:color="auto" w:fill="F1F1F1"/>
              </w:rPr>
              <w:t>ZA</w:t>
            </w:r>
          </w:p>
        </w:tc>
      </w:tr>
      <w:tr w:rsidR="006A7095" w14:paraId="76F0134F"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0CC85854" w14:textId="77777777" w:rsidR="006A7095" w:rsidRDefault="00F205D2">
            <w:pPr>
              <w:spacing w:after="0" w:line="240" w:lineRule="auto"/>
            </w:pPr>
            <w:r>
              <w:rPr>
                <w:color w:val="000000"/>
                <w:sz w:val="18"/>
                <w:szCs w:val="18"/>
                <w:shd w:val="clear" w:color="auto" w:fill="FFFFFF"/>
              </w:rPr>
              <w:t>12</w:t>
            </w:r>
          </w:p>
        </w:tc>
        <w:tc>
          <w:tcPr>
            <w:tcW w:w="2825" w:type="dxa"/>
            <w:tcBorders>
              <w:bottom w:val="single" w:sz="5" w:space="0" w:color="DDDDDD"/>
            </w:tcBorders>
            <w:shd w:val="clear" w:color="auto" w:fill="FFFFFF"/>
            <w:tcMar>
              <w:top w:w="120" w:type="dxa"/>
              <w:left w:w="120" w:type="dxa"/>
              <w:bottom w:w="120" w:type="dxa"/>
              <w:right w:w="120" w:type="dxa"/>
            </w:tcMar>
          </w:tcPr>
          <w:p w14:paraId="7CF14D14" w14:textId="77777777" w:rsidR="006A7095" w:rsidRDefault="00F205D2">
            <w:pPr>
              <w:spacing w:after="0" w:line="240" w:lineRule="auto"/>
            </w:pPr>
            <w:r>
              <w:rPr>
                <w:color w:val="000000"/>
                <w:sz w:val="18"/>
                <w:szCs w:val="18"/>
                <w:shd w:val="clear" w:color="auto" w:fill="FFFFFF"/>
              </w:rPr>
              <w:t>Sadowski</w:t>
            </w:r>
          </w:p>
        </w:tc>
        <w:tc>
          <w:tcPr>
            <w:tcW w:w="2816" w:type="dxa"/>
            <w:tcBorders>
              <w:bottom w:val="single" w:sz="5" w:space="0" w:color="DDDDDD"/>
            </w:tcBorders>
            <w:shd w:val="clear" w:color="auto" w:fill="FFFFFF"/>
            <w:tcMar>
              <w:top w:w="120" w:type="dxa"/>
              <w:left w:w="120" w:type="dxa"/>
              <w:bottom w:w="120" w:type="dxa"/>
              <w:right w:w="120" w:type="dxa"/>
            </w:tcMar>
          </w:tcPr>
          <w:p w14:paraId="5026EBCE" w14:textId="77777777" w:rsidR="006A7095" w:rsidRDefault="00F205D2">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00311B47" w14:textId="77777777" w:rsidR="006A7095" w:rsidRDefault="00F205D2">
            <w:pPr>
              <w:spacing w:after="0" w:line="240" w:lineRule="auto"/>
            </w:pPr>
            <w:r>
              <w:rPr>
                <w:color w:val="000000"/>
                <w:sz w:val="18"/>
                <w:szCs w:val="18"/>
                <w:shd w:val="clear" w:color="auto" w:fill="FFFFFF"/>
              </w:rPr>
              <w:t>ZA</w:t>
            </w:r>
          </w:p>
        </w:tc>
      </w:tr>
      <w:tr w:rsidR="006A7095" w14:paraId="3B71B073"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7321B775" w14:textId="77777777" w:rsidR="006A7095" w:rsidRDefault="00F205D2">
            <w:pPr>
              <w:spacing w:after="0" w:line="240" w:lineRule="auto"/>
            </w:pPr>
            <w:r>
              <w:rPr>
                <w:color w:val="000000"/>
                <w:sz w:val="18"/>
                <w:szCs w:val="18"/>
                <w:shd w:val="clear" w:color="auto" w:fill="F1F1F1"/>
              </w:rPr>
              <w:t>13</w:t>
            </w:r>
          </w:p>
        </w:tc>
        <w:tc>
          <w:tcPr>
            <w:tcW w:w="2825" w:type="dxa"/>
            <w:tcBorders>
              <w:bottom w:val="single" w:sz="5" w:space="0" w:color="DDDDDD"/>
            </w:tcBorders>
            <w:shd w:val="clear" w:color="auto" w:fill="F1F1F1"/>
            <w:tcMar>
              <w:top w:w="120" w:type="dxa"/>
              <w:left w:w="120" w:type="dxa"/>
              <w:bottom w:w="120" w:type="dxa"/>
              <w:right w:w="120" w:type="dxa"/>
            </w:tcMar>
          </w:tcPr>
          <w:p w14:paraId="6F87F22C" w14:textId="77777777" w:rsidR="006A7095" w:rsidRDefault="00F205D2">
            <w:pPr>
              <w:spacing w:after="0" w:line="240" w:lineRule="auto"/>
            </w:pPr>
            <w:r>
              <w:rPr>
                <w:color w:val="000000"/>
                <w:sz w:val="18"/>
                <w:szCs w:val="18"/>
                <w:shd w:val="clear" w:color="auto" w:fill="F1F1F1"/>
              </w:rPr>
              <w:t>Sobociński</w:t>
            </w:r>
          </w:p>
        </w:tc>
        <w:tc>
          <w:tcPr>
            <w:tcW w:w="2816" w:type="dxa"/>
            <w:tcBorders>
              <w:bottom w:val="single" w:sz="5" w:space="0" w:color="DDDDDD"/>
            </w:tcBorders>
            <w:shd w:val="clear" w:color="auto" w:fill="F1F1F1"/>
            <w:tcMar>
              <w:top w:w="120" w:type="dxa"/>
              <w:left w:w="120" w:type="dxa"/>
              <w:bottom w:w="120" w:type="dxa"/>
              <w:right w:w="120" w:type="dxa"/>
            </w:tcMar>
          </w:tcPr>
          <w:p w14:paraId="4D6266C3" w14:textId="77777777" w:rsidR="006A7095" w:rsidRDefault="00F205D2">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530D2C84" w14:textId="77777777" w:rsidR="006A7095" w:rsidRDefault="00F205D2">
            <w:pPr>
              <w:spacing w:after="0" w:line="240" w:lineRule="auto"/>
            </w:pPr>
            <w:r>
              <w:rPr>
                <w:color w:val="000000"/>
                <w:sz w:val="18"/>
                <w:szCs w:val="18"/>
                <w:shd w:val="clear" w:color="auto" w:fill="F1F1F1"/>
              </w:rPr>
              <w:t>nieobecny</w:t>
            </w:r>
          </w:p>
        </w:tc>
      </w:tr>
      <w:tr w:rsidR="006A7095" w14:paraId="0BDD31A5" w14:textId="77777777" w:rsidTr="00207F30">
        <w:tc>
          <w:tcPr>
            <w:tcW w:w="590" w:type="dxa"/>
            <w:tcBorders>
              <w:bottom w:val="single" w:sz="5" w:space="0" w:color="DDDDDD"/>
            </w:tcBorders>
            <w:shd w:val="clear" w:color="auto" w:fill="FFFFFF"/>
            <w:tcMar>
              <w:top w:w="120" w:type="dxa"/>
              <w:left w:w="120" w:type="dxa"/>
              <w:bottom w:w="120" w:type="dxa"/>
              <w:right w:w="120" w:type="dxa"/>
            </w:tcMar>
          </w:tcPr>
          <w:p w14:paraId="138B0638" w14:textId="77777777" w:rsidR="006A7095" w:rsidRDefault="00F205D2">
            <w:pPr>
              <w:spacing w:after="0" w:line="240" w:lineRule="auto"/>
            </w:pPr>
            <w:r>
              <w:rPr>
                <w:color w:val="000000"/>
                <w:sz w:val="18"/>
                <w:szCs w:val="18"/>
                <w:shd w:val="clear" w:color="auto" w:fill="FFFFFF"/>
              </w:rPr>
              <w:t>14</w:t>
            </w:r>
          </w:p>
        </w:tc>
        <w:tc>
          <w:tcPr>
            <w:tcW w:w="2825" w:type="dxa"/>
            <w:tcBorders>
              <w:bottom w:val="single" w:sz="5" w:space="0" w:color="DDDDDD"/>
            </w:tcBorders>
            <w:shd w:val="clear" w:color="auto" w:fill="FFFFFF"/>
            <w:tcMar>
              <w:top w:w="120" w:type="dxa"/>
              <w:left w:w="120" w:type="dxa"/>
              <w:bottom w:w="120" w:type="dxa"/>
              <w:right w:w="120" w:type="dxa"/>
            </w:tcMar>
          </w:tcPr>
          <w:p w14:paraId="577A4F09" w14:textId="77777777" w:rsidR="006A7095" w:rsidRDefault="00F205D2">
            <w:pPr>
              <w:spacing w:after="0" w:line="240" w:lineRule="auto"/>
            </w:pPr>
            <w:r>
              <w:rPr>
                <w:color w:val="000000"/>
                <w:sz w:val="18"/>
                <w:szCs w:val="18"/>
                <w:shd w:val="clear" w:color="auto" w:fill="FFFFFF"/>
              </w:rPr>
              <w:t>Wypij</w:t>
            </w:r>
          </w:p>
        </w:tc>
        <w:tc>
          <w:tcPr>
            <w:tcW w:w="2816" w:type="dxa"/>
            <w:tcBorders>
              <w:bottom w:val="single" w:sz="5" w:space="0" w:color="DDDDDD"/>
            </w:tcBorders>
            <w:shd w:val="clear" w:color="auto" w:fill="FFFFFF"/>
            <w:tcMar>
              <w:top w:w="120" w:type="dxa"/>
              <w:left w:w="120" w:type="dxa"/>
              <w:bottom w:w="120" w:type="dxa"/>
              <w:right w:w="120" w:type="dxa"/>
            </w:tcMar>
          </w:tcPr>
          <w:p w14:paraId="0A36EB0F" w14:textId="77777777" w:rsidR="006A7095" w:rsidRDefault="00F205D2">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77E4494E" w14:textId="77777777" w:rsidR="006A7095" w:rsidRDefault="00F205D2">
            <w:pPr>
              <w:spacing w:after="0" w:line="240" w:lineRule="auto"/>
            </w:pPr>
            <w:r>
              <w:rPr>
                <w:color w:val="000000"/>
                <w:sz w:val="18"/>
                <w:szCs w:val="18"/>
                <w:shd w:val="clear" w:color="auto" w:fill="FFFFFF"/>
              </w:rPr>
              <w:t>ZA</w:t>
            </w:r>
          </w:p>
        </w:tc>
      </w:tr>
      <w:tr w:rsidR="006A7095" w14:paraId="0C1F1E00" w14:textId="77777777" w:rsidTr="00207F30">
        <w:tc>
          <w:tcPr>
            <w:tcW w:w="590" w:type="dxa"/>
            <w:tcBorders>
              <w:bottom w:val="single" w:sz="5" w:space="0" w:color="DDDDDD"/>
            </w:tcBorders>
            <w:shd w:val="clear" w:color="auto" w:fill="F1F1F1"/>
            <w:tcMar>
              <w:top w:w="120" w:type="dxa"/>
              <w:left w:w="120" w:type="dxa"/>
              <w:bottom w:w="120" w:type="dxa"/>
              <w:right w:w="120" w:type="dxa"/>
            </w:tcMar>
          </w:tcPr>
          <w:p w14:paraId="3FC6479B" w14:textId="77777777" w:rsidR="006A7095" w:rsidRDefault="00F205D2">
            <w:pPr>
              <w:spacing w:after="0" w:line="240" w:lineRule="auto"/>
            </w:pPr>
            <w:r>
              <w:rPr>
                <w:color w:val="000000"/>
                <w:sz w:val="18"/>
                <w:szCs w:val="18"/>
                <w:shd w:val="clear" w:color="auto" w:fill="F1F1F1"/>
              </w:rPr>
              <w:t>15</w:t>
            </w:r>
          </w:p>
        </w:tc>
        <w:tc>
          <w:tcPr>
            <w:tcW w:w="2825" w:type="dxa"/>
            <w:tcBorders>
              <w:bottom w:val="single" w:sz="5" w:space="0" w:color="DDDDDD"/>
            </w:tcBorders>
            <w:shd w:val="clear" w:color="auto" w:fill="F1F1F1"/>
            <w:tcMar>
              <w:top w:w="120" w:type="dxa"/>
              <w:left w:w="120" w:type="dxa"/>
              <w:bottom w:w="120" w:type="dxa"/>
              <w:right w:w="120" w:type="dxa"/>
            </w:tcMar>
          </w:tcPr>
          <w:p w14:paraId="34B5D5C8" w14:textId="77777777" w:rsidR="006A7095" w:rsidRDefault="00F205D2">
            <w:pPr>
              <w:spacing w:after="0" w:line="240" w:lineRule="auto"/>
            </w:pPr>
            <w:r>
              <w:rPr>
                <w:color w:val="000000"/>
                <w:sz w:val="18"/>
                <w:szCs w:val="18"/>
                <w:shd w:val="clear" w:color="auto" w:fill="F1F1F1"/>
              </w:rPr>
              <w:t>Zakrzewski</w:t>
            </w:r>
          </w:p>
        </w:tc>
        <w:tc>
          <w:tcPr>
            <w:tcW w:w="2816" w:type="dxa"/>
            <w:tcBorders>
              <w:bottom w:val="single" w:sz="5" w:space="0" w:color="DDDDDD"/>
            </w:tcBorders>
            <w:shd w:val="clear" w:color="auto" w:fill="F1F1F1"/>
            <w:tcMar>
              <w:top w:w="120" w:type="dxa"/>
              <w:left w:w="120" w:type="dxa"/>
              <w:bottom w:w="120" w:type="dxa"/>
              <w:right w:w="120" w:type="dxa"/>
            </w:tcMar>
          </w:tcPr>
          <w:p w14:paraId="3ED736A5" w14:textId="77777777" w:rsidR="006A7095" w:rsidRDefault="00F205D2">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61581B60" w14:textId="77777777" w:rsidR="006A7095" w:rsidRDefault="00F205D2">
            <w:pPr>
              <w:spacing w:after="0" w:line="240" w:lineRule="auto"/>
            </w:pPr>
            <w:r>
              <w:rPr>
                <w:color w:val="000000"/>
                <w:sz w:val="18"/>
                <w:szCs w:val="18"/>
                <w:shd w:val="clear" w:color="auto" w:fill="F1F1F1"/>
              </w:rPr>
              <w:t>ZA</w:t>
            </w:r>
          </w:p>
        </w:tc>
      </w:tr>
    </w:tbl>
    <w:p w14:paraId="69DC45DC"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4270EAB4"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bookmarkStart w:id="8" w:name="_Hlk98753877"/>
      <w:r w:rsidRPr="002E5935">
        <w:rPr>
          <w:rFonts w:ascii="Calibri" w:eastAsia="Calibri" w:hAnsi="Calibri" w:cs="Times New Roman"/>
          <w:color w:val="000000"/>
          <w:sz w:val="27"/>
          <w:szCs w:val="27"/>
          <w:lang w:val="pl-PL"/>
        </w:rPr>
        <w:t xml:space="preserve">Wyniki </w:t>
      </w:r>
      <w:bookmarkEnd w:id="8"/>
      <w:r w:rsidRPr="002E5935">
        <w:rPr>
          <w:rFonts w:ascii="Calibri" w:eastAsia="Calibri" w:hAnsi="Calibri" w:cs="Times New Roman"/>
          <w:color w:val="000000"/>
          <w:sz w:val="27"/>
          <w:szCs w:val="27"/>
          <w:lang w:val="pl-PL"/>
        </w:rPr>
        <w:t>głosowania:</w:t>
      </w:r>
    </w:p>
    <w:p w14:paraId="00E8D6CF" w14:textId="329E6784"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w:t>
      </w:r>
      <w:r w:rsidR="00A95B20">
        <w:rPr>
          <w:rFonts w:ascii="Calibri" w:eastAsia="Calibri" w:hAnsi="Calibri" w:cs="Times New Roman"/>
          <w:color w:val="000000"/>
          <w:sz w:val="27"/>
          <w:szCs w:val="27"/>
          <w:lang w:val="pl-PL"/>
        </w:rPr>
        <w:t>3</w:t>
      </w:r>
      <w:r w:rsidRPr="002E5935">
        <w:rPr>
          <w:rFonts w:ascii="Calibri" w:eastAsia="Calibri" w:hAnsi="Calibri" w:cs="Times New Roman"/>
          <w:color w:val="000000"/>
          <w:sz w:val="27"/>
          <w:szCs w:val="27"/>
          <w:lang w:val="pl-PL"/>
        </w:rPr>
        <w:t xml:space="preserve"> radnych głosowało za</w:t>
      </w:r>
    </w:p>
    <w:p w14:paraId="7F856763"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było przeciwnych</w:t>
      </w:r>
    </w:p>
    <w:p w14:paraId="14610A7E" w14:textId="037A88F8" w:rsidR="00207F30" w:rsidRPr="00F6667D" w:rsidRDefault="00207F30" w:rsidP="00F6667D">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wstrzymało się od głosowania</w:t>
      </w:r>
    </w:p>
    <w:p w14:paraId="20CE9D99" w14:textId="0C00258E" w:rsidR="006A7095" w:rsidRPr="00BA2109" w:rsidRDefault="00BA2109" w:rsidP="00BA2109">
      <w:pPr>
        <w:pStyle w:val="myStyle"/>
        <w:spacing w:before="243" w:after="3" w:line="240" w:lineRule="auto"/>
        <w:ind w:left="240" w:right="240"/>
        <w:jc w:val="both"/>
        <w:rPr>
          <w:b/>
          <w:bCs/>
        </w:rPr>
      </w:pPr>
      <w:r w:rsidRPr="00BA2109">
        <w:rPr>
          <w:b/>
          <w:bCs/>
          <w:color w:val="000000"/>
          <w:sz w:val="27"/>
          <w:szCs w:val="27"/>
        </w:rPr>
        <w:t xml:space="preserve">Pkt </w:t>
      </w:r>
      <w:r w:rsidR="00F205D2" w:rsidRPr="00BA2109">
        <w:rPr>
          <w:b/>
          <w:bCs/>
          <w:color w:val="000000"/>
          <w:sz w:val="27"/>
          <w:szCs w:val="27"/>
        </w:rPr>
        <w:t xml:space="preserve">18. Podjęcie uchwały w sprawie przekazania skargi do </w:t>
      </w:r>
      <w:r w:rsidR="003F049A">
        <w:rPr>
          <w:b/>
          <w:bCs/>
          <w:color w:val="000000"/>
          <w:sz w:val="27"/>
          <w:szCs w:val="27"/>
        </w:rPr>
        <w:t>W</w:t>
      </w:r>
      <w:r w:rsidR="00F205D2" w:rsidRPr="00BA2109">
        <w:rPr>
          <w:b/>
          <w:bCs/>
          <w:color w:val="000000"/>
          <w:sz w:val="27"/>
          <w:szCs w:val="27"/>
        </w:rPr>
        <w:t xml:space="preserve">ojewódzkiego </w:t>
      </w:r>
      <w:r w:rsidR="003F049A">
        <w:rPr>
          <w:b/>
          <w:bCs/>
          <w:color w:val="000000"/>
          <w:sz w:val="27"/>
          <w:szCs w:val="27"/>
        </w:rPr>
        <w:t>S</w:t>
      </w:r>
      <w:r w:rsidR="00F205D2" w:rsidRPr="00BA2109">
        <w:rPr>
          <w:b/>
          <w:bCs/>
          <w:color w:val="000000"/>
          <w:sz w:val="27"/>
          <w:szCs w:val="27"/>
        </w:rPr>
        <w:t xml:space="preserve">ądu </w:t>
      </w:r>
      <w:r w:rsidR="003F049A">
        <w:rPr>
          <w:b/>
          <w:bCs/>
          <w:color w:val="000000"/>
          <w:sz w:val="27"/>
          <w:szCs w:val="27"/>
        </w:rPr>
        <w:t>A</w:t>
      </w:r>
      <w:r w:rsidR="00F205D2" w:rsidRPr="00BA2109">
        <w:rPr>
          <w:b/>
          <w:bCs/>
          <w:color w:val="000000"/>
          <w:sz w:val="27"/>
          <w:szCs w:val="27"/>
        </w:rPr>
        <w:t xml:space="preserve">dministracyjnego   </w:t>
      </w:r>
    </w:p>
    <w:p w14:paraId="3180C7E1" w14:textId="77777777" w:rsidR="006A7095" w:rsidRDefault="00F205D2">
      <w:pPr>
        <w:pStyle w:val="myStyle"/>
        <w:spacing w:after="0" w:line="240" w:lineRule="auto"/>
        <w:jc w:val="left"/>
      </w:pPr>
      <w:r>
        <w:rPr>
          <w:color w:val="000000"/>
          <w:sz w:val="18"/>
          <w:szCs w:val="18"/>
        </w:rPr>
        <w:t>(10:26:34 - 10:26:39)</w:t>
      </w:r>
    </w:p>
    <w:p w14:paraId="3480DFA6" w14:textId="77777777" w:rsidR="006A7095" w:rsidRDefault="006A7095">
      <w:pPr>
        <w:pStyle w:val="myStyle"/>
        <w:spacing w:before="2" w:after="2" w:line="240" w:lineRule="auto"/>
        <w:ind w:left="240" w:right="240"/>
        <w:jc w:val="left"/>
      </w:pPr>
    </w:p>
    <w:p w14:paraId="4F10C622" w14:textId="570ED198" w:rsidR="006A7095" w:rsidRDefault="00F205D2">
      <w:pPr>
        <w:pStyle w:val="myStyle"/>
        <w:spacing w:before="243" w:after="3" w:line="240" w:lineRule="auto"/>
        <w:ind w:left="240" w:right="240"/>
        <w:jc w:val="left"/>
      </w:pPr>
      <w:r>
        <w:rPr>
          <w:color w:val="000000"/>
          <w:sz w:val="27"/>
          <w:szCs w:val="27"/>
        </w:rPr>
        <w:t xml:space="preserve">18.1. wystąpienie Przewodniczącego Rady Gminy   </w:t>
      </w:r>
    </w:p>
    <w:p w14:paraId="518DF698" w14:textId="77777777" w:rsidR="006A7095" w:rsidRDefault="00F205D2">
      <w:pPr>
        <w:pStyle w:val="myStyle"/>
        <w:spacing w:after="0" w:line="240" w:lineRule="auto"/>
        <w:jc w:val="left"/>
      </w:pPr>
      <w:r>
        <w:rPr>
          <w:color w:val="000000"/>
          <w:sz w:val="18"/>
          <w:szCs w:val="18"/>
        </w:rPr>
        <w:t>(10:26:43 - 10:28:05)</w:t>
      </w:r>
    </w:p>
    <w:p w14:paraId="4E3A02CE" w14:textId="6E8B86A3" w:rsidR="006A7095" w:rsidRDefault="006A7095">
      <w:pPr>
        <w:pStyle w:val="myStyle"/>
        <w:spacing w:before="2" w:after="2" w:line="240" w:lineRule="auto"/>
        <w:ind w:left="240" w:right="240"/>
        <w:jc w:val="left"/>
      </w:pPr>
    </w:p>
    <w:p w14:paraId="56FA1DE9" w14:textId="6AB9BB61" w:rsidR="00894E20" w:rsidRPr="00894E20" w:rsidRDefault="00625DF7" w:rsidP="00894E20">
      <w:pPr>
        <w:jc w:val="both"/>
        <w:rPr>
          <w:rFonts w:eastAsia="Calibri" w:cstheme="minorHAnsi"/>
          <w:sz w:val="27"/>
          <w:szCs w:val="27"/>
          <w:lang w:val="pl-PL"/>
        </w:rPr>
      </w:pPr>
      <w:r>
        <w:rPr>
          <w:rFonts w:ascii="Calibri" w:eastAsia="Calibri" w:hAnsi="Calibri" w:cs="Times New Roman"/>
          <w:color w:val="000000"/>
          <w:sz w:val="27"/>
          <w:szCs w:val="27"/>
          <w:lang w:val="pl-PL"/>
        </w:rPr>
        <w:t xml:space="preserve">Przewodniczący Rady Gminy – p. Mariusz Zakrzewski - </w:t>
      </w:r>
      <w:r w:rsidR="00894E20">
        <w:rPr>
          <w:rFonts w:eastAsia="Calibri" w:cstheme="minorHAnsi"/>
          <w:sz w:val="27"/>
          <w:szCs w:val="27"/>
          <w:lang w:val="pl-PL"/>
        </w:rPr>
        <w:t>w</w:t>
      </w:r>
      <w:r w:rsidR="00894E20" w:rsidRPr="00894E20">
        <w:rPr>
          <w:rFonts w:eastAsia="Calibri" w:cstheme="minorHAnsi"/>
          <w:sz w:val="27"/>
          <w:szCs w:val="27"/>
          <w:lang w:val="pl-PL"/>
        </w:rPr>
        <w:t xml:space="preserve"> dniu 18 lutego 2022 r. do Urzędu Gminy Raciążek wpłynęła skarga na uchwałę  Nr XXXII/267/2022 Rady Gminy Raciążek z dnia 20 stycznia 2022 r. w sprawie rozpatrzenia skargi </w:t>
      </w:r>
      <w:r w:rsidR="00894E20" w:rsidRPr="00894E20">
        <w:rPr>
          <w:rFonts w:eastAsia="Calibri" w:cstheme="minorHAnsi"/>
          <w:sz w:val="27"/>
          <w:szCs w:val="27"/>
          <w:lang w:val="pl-PL"/>
        </w:rPr>
        <w:lastRenderedPageBreak/>
        <w:t xml:space="preserve">dotyczącej funkcjonowania Gminnego Ośrodka Pomocy Społecznej Skarga  została przekazana do Rady Gminy Raciążek w dniu 22 lutego 2022 r. </w:t>
      </w:r>
    </w:p>
    <w:p w14:paraId="545A56A0" w14:textId="4C9F2D43" w:rsidR="00894E20" w:rsidRPr="00894E20" w:rsidRDefault="00894E20" w:rsidP="00894E20">
      <w:pPr>
        <w:spacing w:after="160" w:line="259" w:lineRule="auto"/>
        <w:jc w:val="both"/>
        <w:rPr>
          <w:rFonts w:eastAsia="Calibri" w:cstheme="minorHAnsi"/>
          <w:sz w:val="27"/>
          <w:szCs w:val="27"/>
          <w:lang w:val="pl-PL"/>
        </w:rPr>
      </w:pPr>
      <w:r w:rsidRPr="00894E20">
        <w:rPr>
          <w:rFonts w:eastAsia="Calibri" w:cstheme="minorHAnsi"/>
          <w:sz w:val="27"/>
          <w:szCs w:val="27"/>
          <w:lang w:val="pl-PL"/>
        </w:rPr>
        <w:tab/>
        <w:t>Zgodnie z art. 54 § 2 Prawa o postępowaniu przed sądami administracyjnymi skargę do sądu administracyjnego wnosi się za pośrednictwem organu, którego działanie, bezczynność lub przewlekłe prowadzenie postępowania jest przedmiotem skargi.                                                                   Z uwagi na fakt, iż zaskarżona uchwała została uchwalona przez Radę Gminy Raciążek, skarga do sądu administracyjnego musi zostać wniesiona za pośrednictwem tego organu. Organ,  o którym mowa  w § 1, przekazuje skargę sądowi wraz z kompletnymi  i uporządkowanymi aktami sprawy i odpowiedzią na skargę w terminie trzydziestu dni od dnia jej otrzymania.</w:t>
      </w:r>
    </w:p>
    <w:p w14:paraId="28BA0FF1" w14:textId="77777777" w:rsidR="00894E20" w:rsidRPr="00894E20" w:rsidRDefault="00894E20" w:rsidP="00894E20">
      <w:pPr>
        <w:spacing w:after="160" w:line="259" w:lineRule="auto"/>
        <w:jc w:val="both"/>
        <w:rPr>
          <w:rFonts w:eastAsia="Calibri" w:cstheme="minorHAnsi"/>
          <w:sz w:val="27"/>
          <w:szCs w:val="27"/>
          <w:lang w:val="pl-PL"/>
        </w:rPr>
      </w:pPr>
      <w:r w:rsidRPr="00894E20">
        <w:rPr>
          <w:rFonts w:eastAsia="Calibri" w:cstheme="minorHAnsi"/>
          <w:sz w:val="27"/>
          <w:szCs w:val="27"/>
          <w:lang w:val="pl-PL"/>
        </w:rPr>
        <w:tab/>
        <w:t>Podjęcie uchwały jest więc konieczne dla zrealizowania obowiązku ustawowego.</w:t>
      </w:r>
    </w:p>
    <w:p w14:paraId="47E62685" w14:textId="77777777" w:rsidR="005636E0" w:rsidRDefault="005636E0" w:rsidP="005636E0">
      <w:pPr>
        <w:pStyle w:val="myStyle"/>
        <w:spacing w:before="243" w:after="3" w:line="240" w:lineRule="auto"/>
        <w:ind w:left="240" w:right="240"/>
        <w:jc w:val="left"/>
      </w:pPr>
      <w:r>
        <w:rPr>
          <w:color w:val="000000"/>
          <w:sz w:val="27"/>
          <w:szCs w:val="27"/>
        </w:rPr>
        <w:t xml:space="preserve">18.2. dyskusja   </w:t>
      </w:r>
    </w:p>
    <w:p w14:paraId="636088BE" w14:textId="77777777" w:rsidR="005636E0" w:rsidRDefault="005636E0" w:rsidP="005636E0">
      <w:pPr>
        <w:pStyle w:val="myStyle"/>
        <w:spacing w:after="0" w:line="240" w:lineRule="auto"/>
        <w:jc w:val="left"/>
      </w:pPr>
      <w:r>
        <w:rPr>
          <w:color w:val="000000"/>
          <w:sz w:val="18"/>
          <w:szCs w:val="18"/>
        </w:rPr>
        <w:t>(10:28:08 - 10:28:27)</w:t>
      </w:r>
    </w:p>
    <w:p w14:paraId="7C35C861" w14:textId="77777777" w:rsidR="005636E0" w:rsidRPr="005636E0" w:rsidRDefault="005636E0">
      <w:pPr>
        <w:pStyle w:val="myStyle"/>
        <w:spacing w:before="2" w:after="2" w:line="240" w:lineRule="auto"/>
        <w:ind w:left="240" w:right="240"/>
        <w:jc w:val="left"/>
        <w:rPr>
          <w:sz w:val="28"/>
          <w:szCs w:val="28"/>
        </w:rPr>
      </w:pPr>
    </w:p>
    <w:p w14:paraId="76F1CC52" w14:textId="2BFA3225" w:rsidR="005636E0" w:rsidRDefault="005636E0" w:rsidP="005636E0">
      <w:pPr>
        <w:pStyle w:val="myStyle"/>
        <w:spacing w:before="2" w:after="2" w:line="240" w:lineRule="auto"/>
        <w:ind w:right="240"/>
        <w:jc w:val="both"/>
        <w:rPr>
          <w:rFonts w:eastAsia="Calibri" w:cstheme="minorHAnsi"/>
          <w:sz w:val="27"/>
          <w:szCs w:val="27"/>
          <w:lang w:val="pl-PL"/>
        </w:rPr>
      </w:pPr>
      <w:r>
        <w:rPr>
          <w:rFonts w:eastAsia="Calibri" w:cstheme="minorHAnsi"/>
          <w:sz w:val="27"/>
          <w:szCs w:val="27"/>
          <w:lang w:val="pl-PL"/>
        </w:rPr>
        <w:t xml:space="preserve">Radni nie w nieśli  pytań do przedstawionego materiału. W związku z tym Przewodniczący Rady Gminy zamknął dyskusję. </w:t>
      </w:r>
    </w:p>
    <w:p w14:paraId="35386924" w14:textId="77777777" w:rsidR="005636E0" w:rsidRDefault="005636E0" w:rsidP="005636E0">
      <w:pPr>
        <w:pStyle w:val="myStyle"/>
        <w:spacing w:before="2" w:after="2" w:line="240" w:lineRule="auto"/>
        <w:ind w:right="240"/>
        <w:jc w:val="both"/>
        <w:rPr>
          <w:rFonts w:eastAsia="Calibri" w:cstheme="minorHAnsi"/>
          <w:sz w:val="27"/>
          <w:szCs w:val="27"/>
          <w:lang w:val="pl-PL"/>
        </w:rPr>
      </w:pPr>
    </w:p>
    <w:p w14:paraId="50264D96" w14:textId="77777777" w:rsidR="005636E0" w:rsidRDefault="005636E0" w:rsidP="005636E0">
      <w:pPr>
        <w:pStyle w:val="myStyle"/>
        <w:spacing w:before="2" w:after="2" w:line="240" w:lineRule="auto"/>
        <w:ind w:right="240"/>
        <w:jc w:val="left"/>
      </w:pPr>
    </w:p>
    <w:p w14:paraId="687B6694" w14:textId="77777777" w:rsidR="005636E0" w:rsidRDefault="005636E0" w:rsidP="005636E0">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Zaproponował podjęcie uchwały bez czytania, w wersji, która została przedłożona w materiałach na dzisiejszą sesję. </w:t>
      </w:r>
    </w:p>
    <w:p w14:paraId="245B0CD6" w14:textId="77777777" w:rsidR="00625DF7" w:rsidRDefault="00625DF7">
      <w:pPr>
        <w:pStyle w:val="myStyle"/>
        <w:spacing w:before="2" w:after="2" w:line="240" w:lineRule="auto"/>
        <w:ind w:left="240" w:right="240"/>
        <w:jc w:val="left"/>
      </w:pPr>
    </w:p>
    <w:p w14:paraId="12E0200E" w14:textId="77777777" w:rsidR="00ED6700" w:rsidRDefault="00ED6700" w:rsidP="00B01F9A">
      <w:pPr>
        <w:pStyle w:val="myStyle"/>
        <w:spacing w:before="2" w:after="2" w:line="240" w:lineRule="auto"/>
        <w:ind w:right="240"/>
        <w:jc w:val="left"/>
      </w:pPr>
    </w:p>
    <w:p w14:paraId="7016A364" w14:textId="70616FE9" w:rsidR="006A7095" w:rsidRDefault="00F205D2" w:rsidP="005636E0">
      <w:pPr>
        <w:pStyle w:val="myStyle"/>
        <w:spacing w:before="243" w:after="3" w:line="240" w:lineRule="auto"/>
        <w:ind w:left="240" w:right="240"/>
        <w:jc w:val="both"/>
      </w:pPr>
      <w:r>
        <w:rPr>
          <w:color w:val="000000"/>
          <w:sz w:val="27"/>
          <w:szCs w:val="27"/>
        </w:rPr>
        <w:t>18.3</w:t>
      </w:r>
      <w:r w:rsidRPr="005636E0">
        <w:rPr>
          <w:b/>
          <w:bCs/>
          <w:color w:val="000000"/>
          <w:sz w:val="27"/>
          <w:szCs w:val="27"/>
        </w:rPr>
        <w:t xml:space="preserve">. Podjęcie uchwały </w:t>
      </w:r>
      <w:r w:rsidR="005636E0" w:rsidRPr="005636E0">
        <w:rPr>
          <w:b/>
          <w:bCs/>
          <w:color w:val="000000"/>
          <w:sz w:val="27"/>
          <w:szCs w:val="27"/>
        </w:rPr>
        <w:t xml:space="preserve">Nr XXXIV/287/2022 </w:t>
      </w:r>
      <w:r w:rsidRPr="005636E0">
        <w:rPr>
          <w:b/>
          <w:bCs/>
          <w:color w:val="000000"/>
          <w:sz w:val="27"/>
          <w:szCs w:val="27"/>
        </w:rPr>
        <w:t xml:space="preserve">w sprawie przekazania skargi do </w:t>
      </w:r>
      <w:r w:rsidR="00923050">
        <w:rPr>
          <w:b/>
          <w:bCs/>
          <w:color w:val="000000"/>
          <w:sz w:val="27"/>
          <w:szCs w:val="27"/>
        </w:rPr>
        <w:t>W</w:t>
      </w:r>
      <w:r w:rsidRPr="005636E0">
        <w:rPr>
          <w:b/>
          <w:bCs/>
          <w:color w:val="000000"/>
          <w:sz w:val="27"/>
          <w:szCs w:val="27"/>
        </w:rPr>
        <w:t xml:space="preserve">ojewódzkiego </w:t>
      </w:r>
      <w:r w:rsidR="00923050">
        <w:rPr>
          <w:b/>
          <w:bCs/>
          <w:color w:val="000000"/>
          <w:sz w:val="27"/>
          <w:szCs w:val="27"/>
        </w:rPr>
        <w:t>S</w:t>
      </w:r>
      <w:r w:rsidRPr="005636E0">
        <w:rPr>
          <w:b/>
          <w:bCs/>
          <w:color w:val="000000"/>
          <w:sz w:val="27"/>
          <w:szCs w:val="27"/>
        </w:rPr>
        <w:t xml:space="preserve">ądu </w:t>
      </w:r>
      <w:r w:rsidR="00923050">
        <w:rPr>
          <w:b/>
          <w:bCs/>
          <w:color w:val="000000"/>
          <w:sz w:val="27"/>
          <w:szCs w:val="27"/>
        </w:rPr>
        <w:t>A</w:t>
      </w:r>
      <w:r w:rsidRPr="005636E0">
        <w:rPr>
          <w:b/>
          <w:bCs/>
          <w:color w:val="000000"/>
          <w:sz w:val="27"/>
          <w:szCs w:val="27"/>
        </w:rPr>
        <w:t>dministracyjnego</w:t>
      </w:r>
    </w:p>
    <w:p w14:paraId="2F872B37" w14:textId="77777777" w:rsidR="006A7095" w:rsidRDefault="006A7095">
      <w:pPr>
        <w:pStyle w:val="myStyle"/>
        <w:spacing w:before="2" w:after="2" w:line="240" w:lineRule="auto"/>
        <w:ind w:left="240" w:right="240"/>
        <w:jc w:val="left"/>
      </w:pPr>
    </w:p>
    <w:p w14:paraId="6F91A86E"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3"/>
        <w:gridCol w:w="6329"/>
      </w:tblGrid>
      <w:tr w:rsidR="006A7095" w14:paraId="68B97682" w14:textId="77777777">
        <w:tc>
          <w:tcPr>
            <w:tcW w:w="2250" w:type="dxa"/>
            <w:tcBorders>
              <w:bottom w:val="single" w:sz="5" w:space="0" w:color="DDDDDD"/>
            </w:tcBorders>
            <w:shd w:val="clear" w:color="auto" w:fill="F1F1F1"/>
            <w:tcMar>
              <w:top w:w="120" w:type="dxa"/>
              <w:left w:w="240" w:type="dxa"/>
              <w:bottom w:w="120" w:type="dxa"/>
              <w:right w:w="120" w:type="dxa"/>
            </w:tcMar>
          </w:tcPr>
          <w:p w14:paraId="41F780CB" w14:textId="77777777" w:rsidR="006A7095" w:rsidRDefault="00F205D2">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4F14B6E6" w14:textId="12FB9598" w:rsidR="006A7095" w:rsidRDefault="00F205D2">
            <w:pPr>
              <w:spacing w:after="0" w:line="240" w:lineRule="auto"/>
            </w:pPr>
            <w:r>
              <w:rPr>
                <w:color w:val="000000"/>
                <w:sz w:val="18"/>
                <w:szCs w:val="18"/>
                <w:shd w:val="clear" w:color="auto" w:fill="FFFFFF"/>
              </w:rPr>
              <w:t xml:space="preserve">Podjęcie uchwały w sprawie przekazania skargi do </w:t>
            </w:r>
            <w:r w:rsidR="00923050">
              <w:rPr>
                <w:color w:val="000000"/>
                <w:sz w:val="18"/>
                <w:szCs w:val="18"/>
                <w:shd w:val="clear" w:color="auto" w:fill="FFFFFF"/>
              </w:rPr>
              <w:t>W</w:t>
            </w:r>
            <w:r>
              <w:rPr>
                <w:color w:val="000000"/>
                <w:sz w:val="18"/>
                <w:szCs w:val="18"/>
                <w:shd w:val="clear" w:color="auto" w:fill="FFFFFF"/>
              </w:rPr>
              <w:t xml:space="preserve">ojewódzkiego </w:t>
            </w:r>
            <w:r w:rsidR="00923050">
              <w:rPr>
                <w:color w:val="000000"/>
                <w:sz w:val="18"/>
                <w:szCs w:val="18"/>
                <w:shd w:val="clear" w:color="auto" w:fill="FFFFFF"/>
              </w:rPr>
              <w:t>S</w:t>
            </w:r>
            <w:r>
              <w:rPr>
                <w:color w:val="000000"/>
                <w:sz w:val="18"/>
                <w:szCs w:val="18"/>
                <w:shd w:val="clear" w:color="auto" w:fill="FFFFFF"/>
              </w:rPr>
              <w:t xml:space="preserve">ądu </w:t>
            </w:r>
            <w:r w:rsidR="00923050">
              <w:rPr>
                <w:color w:val="000000"/>
                <w:sz w:val="18"/>
                <w:szCs w:val="18"/>
                <w:shd w:val="clear" w:color="auto" w:fill="FFFFFF"/>
              </w:rPr>
              <w:t>A</w:t>
            </w:r>
            <w:r>
              <w:rPr>
                <w:color w:val="000000"/>
                <w:sz w:val="18"/>
                <w:szCs w:val="18"/>
                <w:shd w:val="clear" w:color="auto" w:fill="FFFFFF"/>
              </w:rPr>
              <w:t>dministracyjnego</w:t>
            </w:r>
          </w:p>
        </w:tc>
      </w:tr>
      <w:tr w:rsidR="006A7095" w14:paraId="066413D7" w14:textId="77777777">
        <w:tc>
          <w:tcPr>
            <w:tcW w:w="2250" w:type="dxa"/>
            <w:tcBorders>
              <w:bottom w:val="single" w:sz="5" w:space="0" w:color="DDDDDD"/>
            </w:tcBorders>
            <w:shd w:val="clear" w:color="auto" w:fill="F1F1F1"/>
            <w:tcMar>
              <w:top w:w="120" w:type="dxa"/>
              <w:left w:w="120" w:type="dxa"/>
              <w:bottom w:w="120" w:type="dxa"/>
              <w:right w:w="120" w:type="dxa"/>
            </w:tcMar>
          </w:tcPr>
          <w:p w14:paraId="2E045B14" w14:textId="77777777" w:rsidR="006A7095" w:rsidRDefault="00F205D2">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7826DFC9" w14:textId="77777777" w:rsidR="006A7095" w:rsidRDefault="00F205D2">
            <w:pPr>
              <w:spacing w:after="0" w:line="240" w:lineRule="auto"/>
            </w:pPr>
            <w:r>
              <w:rPr>
                <w:color w:val="000000"/>
                <w:sz w:val="18"/>
                <w:szCs w:val="18"/>
                <w:shd w:val="clear" w:color="auto" w:fill="F1F1F1"/>
              </w:rPr>
              <w:t>Rada Gminy od 2 listopada 2021r.</w:t>
            </w:r>
          </w:p>
        </w:tc>
      </w:tr>
      <w:tr w:rsidR="006A7095" w14:paraId="06E3B1AD" w14:textId="77777777">
        <w:tc>
          <w:tcPr>
            <w:tcW w:w="2250" w:type="dxa"/>
            <w:tcBorders>
              <w:bottom w:val="single" w:sz="5" w:space="0" w:color="DDDDDD"/>
            </w:tcBorders>
            <w:shd w:val="clear" w:color="auto" w:fill="F1F1F1"/>
            <w:tcMar>
              <w:top w:w="120" w:type="dxa"/>
              <w:left w:w="120" w:type="dxa"/>
              <w:bottom w:w="120" w:type="dxa"/>
              <w:right w:w="120" w:type="dxa"/>
            </w:tcMar>
          </w:tcPr>
          <w:p w14:paraId="4859CF49" w14:textId="77777777" w:rsidR="006A7095" w:rsidRDefault="00F205D2">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3871F57E" w14:textId="77777777" w:rsidR="006A7095" w:rsidRDefault="00F205D2">
            <w:pPr>
              <w:spacing w:after="0" w:line="240" w:lineRule="auto"/>
            </w:pPr>
            <w:r>
              <w:rPr>
                <w:color w:val="000000"/>
                <w:sz w:val="18"/>
                <w:szCs w:val="18"/>
                <w:shd w:val="clear" w:color="auto" w:fill="FFFFFF"/>
              </w:rPr>
              <w:t>Głosowanie zakończone wynikiem: przyjęto</w:t>
            </w:r>
          </w:p>
        </w:tc>
      </w:tr>
    </w:tbl>
    <w:p w14:paraId="6823F796" w14:textId="77777777" w:rsidR="006A7095" w:rsidRDefault="006A7095"/>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6A7095" w14:paraId="490B6D07" w14:textId="77777777">
        <w:tc>
          <w:tcPr>
            <w:tcW w:w="1350" w:type="dxa"/>
            <w:tcBorders>
              <w:bottom w:val="single" w:sz="5" w:space="0" w:color="DDDDDD"/>
            </w:tcBorders>
            <w:shd w:val="clear" w:color="auto" w:fill="F1F1F1"/>
            <w:tcMar>
              <w:top w:w="120" w:type="dxa"/>
              <w:left w:w="240" w:type="dxa"/>
              <w:bottom w:w="120" w:type="dxa"/>
              <w:right w:w="120" w:type="dxa"/>
            </w:tcMar>
          </w:tcPr>
          <w:p w14:paraId="46DE291B" w14:textId="77777777" w:rsidR="006A7095" w:rsidRDefault="00F205D2">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53DBD510" w14:textId="77777777" w:rsidR="006A7095" w:rsidRDefault="00F205D2">
            <w:pPr>
              <w:spacing w:after="0" w:line="240" w:lineRule="auto"/>
            </w:pPr>
            <w:r>
              <w:rPr>
                <w:color w:val="000000"/>
                <w:sz w:val="18"/>
                <w:szCs w:val="18"/>
                <w:shd w:val="clear" w:color="auto" w:fill="FFFFFF"/>
              </w:rPr>
              <w:t>03 marca 2022 r.</w:t>
            </w:r>
          </w:p>
        </w:tc>
        <w:tc>
          <w:tcPr>
            <w:tcW w:w="1350" w:type="dxa"/>
            <w:tcBorders>
              <w:bottom w:val="single" w:sz="5" w:space="0" w:color="DDDDDD"/>
            </w:tcBorders>
            <w:shd w:val="clear" w:color="auto" w:fill="F1F1F1"/>
            <w:tcMar>
              <w:top w:w="120" w:type="dxa"/>
              <w:left w:w="120" w:type="dxa"/>
              <w:bottom w:w="120" w:type="dxa"/>
              <w:right w:w="120" w:type="dxa"/>
            </w:tcMar>
          </w:tcPr>
          <w:p w14:paraId="3389A200" w14:textId="77777777" w:rsidR="006A7095" w:rsidRDefault="00F205D2">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4218B603" w14:textId="77777777" w:rsidR="006A7095" w:rsidRDefault="00F205D2">
            <w:pPr>
              <w:spacing w:after="0" w:line="240" w:lineRule="auto"/>
            </w:pPr>
            <w:r>
              <w:rPr>
                <w:color w:val="000000"/>
                <w:sz w:val="18"/>
                <w:szCs w:val="18"/>
                <w:shd w:val="clear" w:color="auto" w:fill="FFFFFF"/>
              </w:rPr>
              <w:t>10:28:31 - 10:28:52</w:t>
            </w:r>
          </w:p>
        </w:tc>
      </w:tr>
      <w:tr w:rsidR="006A7095" w14:paraId="66680CB8" w14:textId="77777777">
        <w:tc>
          <w:tcPr>
            <w:tcW w:w="0" w:type="auto"/>
            <w:tcBorders>
              <w:bottom w:val="single" w:sz="5" w:space="0" w:color="DDDDDD"/>
            </w:tcBorders>
            <w:shd w:val="clear" w:color="auto" w:fill="F1F1F1"/>
            <w:tcMar>
              <w:top w:w="120" w:type="dxa"/>
              <w:left w:w="120" w:type="dxa"/>
              <w:bottom w:w="120" w:type="dxa"/>
              <w:right w:w="120" w:type="dxa"/>
            </w:tcMar>
          </w:tcPr>
          <w:p w14:paraId="56627A83" w14:textId="77777777" w:rsidR="006A7095" w:rsidRDefault="00F205D2">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1B02CCAF" w14:textId="77777777" w:rsidR="006A7095" w:rsidRDefault="00F205D2">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557307ED" w14:textId="77777777" w:rsidR="006A7095" w:rsidRDefault="00F205D2">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3903EB56" w14:textId="77777777" w:rsidR="006A7095" w:rsidRDefault="00F205D2">
            <w:pPr>
              <w:spacing w:after="0" w:line="240" w:lineRule="auto"/>
            </w:pPr>
            <w:r>
              <w:rPr>
                <w:color w:val="000000"/>
                <w:sz w:val="18"/>
                <w:szCs w:val="18"/>
                <w:shd w:val="clear" w:color="auto" w:fill="FFFFFF"/>
              </w:rPr>
              <w:t>zwykła</w:t>
            </w:r>
          </w:p>
        </w:tc>
      </w:tr>
    </w:tbl>
    <w:p w14:paraId="28482BE2" w14:textId="77777777" w:rsidR="00B01F9A" w:rsidRDefault="00B01F9A">
      <w:pPr>
        <w:pStyle w:val="myStyle"/>
        <w:spacing w:before="120" w:after="120" w:line="240" w:lineRule="auto"/>
        <w:ind w:left="240" w:right="240"/>
        <w:jc w:val="left"/>
        <w:rPr>
          <w:color w:val="000000"/>
          <w:sz w:val="23"/>
          <w:szCs w:val="23"/>
        </w:rPr>
      </w:pPr>
    </w:p>
    <w:p w14:paraId="28964EC7" w14:textId="73C8524B" w:rsidR="006A7095" w:rsidRDefault="00F205D2" w:rsidP="00B01F9A">
      <w:pPr>
        <w:pStyle w:val="myStyle"/>
        <w:spacing w:before="120" w:after="120" w:line="240" w:lineRule="auto"/>
        <w:ind w:left="240" w:right="240"/>
        <w:jc w:val="left"/>
      </w:pPr>
      <w:r>
        <w:rPr>
          <w:color w:val="000000"/>
          <w:sz w:val="23"/>
          <w:szCs w:val="23"/>
        </w:rPr>
        <w:lastRenderedPageBreak/>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6A7095" w14:paraId="3A44C579" w14:textId="77777777">
        <w:tc>
          <w:tcPr>
            <w:tcW w:w="1500" w:type="dxa"/>
            <w:tcBorders>
              <w:bottom w:val="single" w:sz="5" w:space="0" w:color="DDDDDD"/>
            </w:tcBorders>
            <w:shd w:val="clear" w:color="auto" w:fill="F1F1F1"/>
            <w:tcMar>
              <w:top w:w="120" w:type="dxa"/>
              <w:left w:w="240" w:type="dxa"/>
              <w:bottom w:w="120" w:type="dxa"/>
              <w:right w:w="120" w:type="dxa"/>
            </w:tcMar>
          </w:tcPr>
          <w:p w14:paraId="2958F672"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54F33833"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11BFCCA1" w14:textId="77777777" w:rsidR="006A7095" w:rsidRDefault="00F205D2">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0619F6A3" w14:textId="77777777" w:rsidR="006A7095" w:rsidRDefault="00F205D2">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D177CE5" w14:textId="77777777" w:rsidR="006A7095" w:rsidRDefault="00F205D2">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791F2113" w14:textId="77777777" w:rsidR="006A7095" w:rsidRDefault="00F205D2">
            <w:pPr>
              <w:spacing w:after="0" w:line="240" w:lineRule="auto"/>
              <w:jc w:val="center"/>
            </w:pPr>
            <w:r>
              <w:rPr>
                <w:color w:val="000000"/>
                <w:sz w:val="18"/>
                <w:szCs w:val="18"/>
                <w:shd w:val="clear" w:color="auto" w:fill="F1F1F1"/>
              </w:rPr>
              <w:t>procent</w:t>
            </w:r>
          </w:p>
        </w:tc>
      </w:tr>
      <w:tr w:rsidR="006A7095" w14:paraId="23A4E963" w14:textId="77777777">
        <w:tc>
          <w:tcPr>
            <w:tcW w:w="0" w:type="auto"/>
            <w:tcBorders>
              <w:bottom w:val="single" w:sz="5" w:space="0" w:color="DDDDDD"/>
            </w:tcBorders>
            <w:shd w:val="clear" w:color="auto" w:fill="F1F1F1"/>
            <w:tcMar>
              <w:top w:w="120" w:type="dxa"/>
              <w:left w:w="120" w:type="dxa"/>
              <w:bottom w:w="120" w:type="dxa"/>
              <w:right w:w="120" w:type="dxa"/>
            </w:tcMar>
          </w:tcPr>
          <w:p w14:paraId="7B587843" w14:textId="77777777" w:rsidR="006A7095" w:rsidRDefault="00F205D2">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0C0AA338" w14:textId="77777777" w:rsidR="006A7095" w:rsidRDefault="00F205D2">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0F245F02" w14:textId="77777777" w:rsidR="006A7095" w:rsidRDefault="00F205D2">
            <w:pPr>
              <w:spacing w:after="0" w:line="240" w:lineRule="auto"/>
              <w:jc w:val="center"/>
            </w:pPr>
            <w:r>
              <w:rPr>
                <w:color w:val="000000"/>
                <w:sz w:val="18"/>
                <w:szCs w:val="18"/>
                <w:shd w:val="clear" w:color="auto" w:fill="FFFFFF"/>
              </w:rPr>
              <w:t>92.31 %</w:t>
            </w:r>
          </w:p>
        </w:tc>
        <w:tc>
          <w:tcPr>
            <w:tcW w:w="0" w:type="auto"/>
            <w:tcBorders>
              <w:bottom w:val="single" w:sz="5" w:space="0" w:color="DDDDDD"/>
            </w:tcBorders>
            <w:shd w:val="clear" w:color="auto" w:fill="F1F1F1"/>
            <w:tcMar>
              <w:top w:w="120" w:type="dxa"/>
              <w:left w:w="120" w:type="dxa"/>
              <w:bottom w:w="120" w:type="dxa"/>
              <w:right w:w="120" w:type="dxa"/>
            </w:tcMar>
          </w:tcPr>
          <w:p w14:paraId="015D8408" w14:textId="77777777" w:rsidR="006A7095" w:rsidRDefault="00F205D2">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7B9ED223" w14:textId="77777777" w:rsidR="006A7095" w:rsidRDefault="00F205D2">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16F08181" w14:textId="77777777" w:rsidR="006A7095" w:rsidRDefault="00F205D2">
            <w:pPr>
              <w:spacing w:after="0" w:line="240" w:lineRule="auto"/>
              <w:jc w:val="center"/>
            </w:pPr>
            <w:r>
              <w:rPr>
                <w:color w:val="000000"/>
                <w:sz w:val="18"/>
                <w:szCs w:val="18"/>
                <w:shd w:val="clear" w:color="auto" w:fill="FFFFFF"/>
              </w:rPr>
              <w:t>-</w:t>
            </w:r>
          </w:p>
        </w:tc>
      </w:tr>
      <w:tr w:rsidR="006A7095" w14:paraId="190B5065" w14:textId="77777777">
        <w:tc>
          <w:tcPr>
            <w:tcW w:w="0" w:type="auto"/>
            <w:tcBorders>
              <w:bottom w:val="single" w:sz="5" w:space="0" w:color="DDDDDD"/>
            </w:tcBorders>
            <w:shd w:val="clear" w:color="auto" w:fill="F1F1F1"/>
            <w:tcMar>
              <w:top w:w="120" w:type="dxa"/>
              <w:left w:w="120" w:type="dxa"/>
              <w:bottom w:w="120" w:type="dxa"/>
              <w:right w:w="120" w:type="dxa"/>
            </w:tcMar>
          </w:tcPr>
          <w:p w14:paraId="089A454C" w14:textId="77777777" w:rsidR="006A7095" w:rsidRDefault="00F205D2">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21612F48" w14:textId="77777777" w:rsidR="006A7095" w:rsidRDefault="00F205D2">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285F9940" w14:textId="77777777" w:rsidR="006A7095" w:rsidRDefault="00F205D2">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7686F9A6" w14:textId="77777777" w:rsidR="006A7095" w:rsidRDefault="00F205D2">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324477F" w14:textId="77777777" w:rsidR="006A7095" w:rsidRDefault="00F205D2">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11D7A616" w14:textId="77777777" w:rsidR="006A7095" w:rsidRDefault="00F205D2">
            <w:pPr>
              <w:spacing w:after="0" w:line="240" w:lineRule="auto"/>
              <w:jc w:val="center"/>
            </w:pPr>
            <w:r>
              <w:rPr>
                <w:color w:val="000000"/>
                <w:sz w:val="18"/>
                <w:szCs w:val="18"/>
                <w:shd w:val="clear" w:color="auto" w:fill="FFFFFF"/>
              </w:rPr>
              <w:t>86.67 %</w:t>
            </w:r>
          </w:p>
        </w:tc>
      </w:tr>
      <w:tr w:rsidR="006A7095" w14:paraId="4828E840" w14:textId="77777777">
        <w:tc>
          <w:tcPr>
            <w:tcW w:w="0" w:type="auto"/>
            <w:tcBorders>
              <w:bottom w:val="single" w:sz="5" w:space="0" w:color="DDDDDD"/>
            </w:tcBorders>
            <w:shd w:val="clear" w:color="auto" w:fill="F1F1F1"/>
            <w:tcMar>
              <w:top w:w="120" w:type="dxa"/>
              <w:left w:w="120" w:type="dxa"/>
              <w:bottom w:w="120" w:type="dxa"/>
              <w:right w:w="120" w:type="dxa"/>
            </w:tcMar>
          </w:tcPr>
          <w:p w14:paraId="6217E138" w14:textId="77777777" w:rsidR="006A7095" w:rsidRDefault="00F205D2">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492819D4" w14:textId="77777777" w:rsidR="006A7095" w:rsidRDefault="00F205D2">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2273B6DB" w14:textId="77777777" w:rsidR="006A7095" w:rsidRDefault="00F205D2">
            <w:pPr>
              <w:spacing w:after="0" w:line="240" w:lineRule="auto"/>
              <w:jc w:val="center"/>
            </w:pPr>
            <w:r>
              <w:rPr>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4C3AA50F" w14:textId="77777777" w:rsidR="006A7095" w:rsidRDefault="00F205D2">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0DAFE74" w14:textId="77777777" w:rsidR="006A7095" w:rsidRDefault="00F205D2">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6C605EFC" w14:textId="77777777" w:rsidR="006A7095" w:rsidRDefault="00F205D2">
            <w:pPr>
              <w:spacing w:after="0" w:line="240" w:lineRule="auto"/>
              <w:jc w:val="center"/>
            </w:pPr>
            <w:r>
              <w:rPr>
                <w:color w:val="000000"/>
                <w:sz w:val="18"/>
                <w:szCs w:val="18"/>
                <w:shd w:val="clear" w:color="auto" w:fill="FFFFFF"/>
              </w:rPr>
              <w:t>13.33 %</w:t>
            </w:r>
          </w:p>
        </w:tc>
      </w:tr>
    </w:tbl>
    <w:p w14:paraId="6462CA9F" w14:textId="77777777" w:rsidR="006A7095" w:rsidRDefault="00F205D2">
      <w:pPr>
        <w:pStyle w:val="myStyle"/>
        <w:spacing w:before="120" w:after="120" w:line="240" w:lineRule="auto"/>
        <w:ind w:left="240" w:right="240"/>
        <w:jc w:val="left"/>
      </w:pPr>
      <w:r>
        <w:rPr>
          <w:color w:val="000000"/>
          <w:sz w:val="23"/>
          <w:szCs w:val="23"/>
        </w:rPr>
        <w:t>Wyniki imienne</w:t>
      </w:r>
    </w:p>
    <w:p w14:paraId="3D041AC4" w14:textId="77777777" w:rsidR="006A7095" w:rsidRDefault="006A7095">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9"/>
        <w:gridCol w:w="2815"/>
        <w:gridCol w:w="2806"/>
        <w:gridCol w:w="2282"/>
      </w:tblGrid>
      <w:tr w:rsidR="006A7095" w14:paraId="2DC46FA3" w14:textId="77777777" w:rsidTr="00207F30">
        <w:tc>
          <w:tcPr>
            <w:tcW w:w="589" w:type="dxa"/>
            <w:tcBorders>
              <w:bottom w:val="single" w:sz="5" w:space="0" w:color="DDDDDD"/>
            </w:tcBorders>
            <w:shd w:val="clear" w:color="auto" w:fill="F1F1F1"/>
            <w:tcMar>
              <w:top w:w="120" w:type="dxa"/>
              <w:left w:w="240" w:type="dxa"/>
              <w:bottom w:w="120" w:type="dxa"/>
              <w:right w:w="120" w:type="dxa"/>
            </w:tcMar>
          </w:tcPr>
          <w:p w14:paraId="6183A559" w14:textId="77777777" w:rsidR="006A7095" w:rsidRDefault="00F205D2">
            <w:pPr>
              <w:spacing w:after="0" w:line="240" w:lineRule="auto"/>
            </w:pPr>
            <w:r>
              <w:rPr>
                <w:color w:val="000000"/>
                <w:sz w:val="18"/>
                <w:szCs w:val="18"/>
                <w:shd w:val="clear" w:color="auto" w:fill="F1F1F1"/>
              </w:rPr>
              <w:t>lp</w:t>
            </w:r>
          </w:p>
        </w:tc>
        <w:tc>
          <w:tcPr>
            <w:tcW w:w="2815" w:type="dxa"/>
            <w:tcBorders>
              <w:bottom w:val="single" w:sz="5" w:space="0" w:color="DDDDDD"/>
            </w:tcBorders>
            <w:shd w:val="clear" w:color="auto" w:fill="F1F1F1"/>
            <w:tcMar>
              <w:top w:w="120" w:type="dxa"/>
              <w:left w:w="120" w:type="dxa"/>
              <w:bottom w:w="120" w:type="dxa"/>
              <w:right w:w="120" w:type="dxa"/>
            </w:tcMar>
          </w:tcPr>
          <w:p w14:paraId="126B2080" w14:textId="77777777" w:rsidR="006A7095" w:rsidRDefault="00F205D2">
            <w:pPr>
              <w:spacing w:after="0" w:line="240" w:lineRule="auto"/>
            </w:pPr>
            <w:r>
              <w:rPr>
                <w:color w:val="000000"/>
                <w:sz w:val="18"/>
                <w:szCs w:val="18"/>
                <w:shd w:val="clear" w:color="auto" w:fill="F1F1F1"/>
              </w:rPr>
              <w:t>nazwisko</w:t>
            </w:r>
          </w:p>
        </w:tc>
        <w:tc>
          <w:tcPr>
            <w:tcW w:w="2806" w:type="dxa"/>
            <w:tcBorders>
              <w:bottom w:val="single" w:sz="5" w:space="0" w:color="DDDDDD"/>
            </w:tcBorders>
            <w:shd w:val="clear" w:color="auto" w:fill="F1F1F1"/>
            <w:tcMar>
              <w:top w:w="120" w:type="dxa"/>
              <w:left w:w="120" w:type="dxa"/>
              <w:bottom w:w="120" w:type="dxa"/>
              <w:right w:w="120" w:type="dxa"/>
            </w:tcMar>
          </w:tcPr>
          <w:p w14:paraId="32CA87D2" w14:textId="77777777" w:rsidR="006A7095" w:rsidRDefault="00F205D2">
            <w:pPr>
              <w:spacing w:after="0" w:line="240" w:lineRule="auto"/>
            </w:pPr>
            <w:r>
              <w:rPr>
                <w:color w:val="000000"/>
                <w:sz w:val="18"/>
                <w:szCs w:val="18"/>
                <w:shd w:val="clear" w:color="auto" w:fill="F1F1F1"/>
              </w:rPr>
              <w:t>imię</w:t>
            </w:r>
          </w:p>
        </w:tc>
        <w:tc>
          <w:tcPr>
            <w:tcW w:w="2282" w:type="dxa"/>
            <w:tcBorders>
              <w:bottom w:val="single" w:sz="5" w:space="0" w:color="DDDDDD"/>
            </w:tcBorders>
            <w:shd w:val="clear" w:color="auto" w:fill="F1F1F1"/>
            <w:tcMar>
              <w:top w:w="120" w:type="dxa"/>
              <w:left w:w="120" w:type="dxa"/>
              <w:bottom w:w="120" w:type="dxa"/>
              <w:right w:w="120" w:type="dxa"/>
            </w:tcMar>
          </w:tcPr>
          <w:p w14:paraId="1EC95B68" w14:textId="77777777" w:rsidR="006A7095" w:rsidRDefault="00F205D2">
            <w:pPr>
              <w:spacing w:after="0" w:line="240" w:lineRule="auto"/>
            </w:pPr>
            <w:r>
              <w:rPr>
                <w:color w:val="000000"/>
                <w:sz w:val="18"/>
                <w:szCs w:val="18"/>
                <w:shd w:val="clear" w:color="auto" w:fill="F1F1F1"/>
              </w:rPr>
              <w:t>głos</w:t>
            </w:r>
          </w:p>
        </w:tc>
      </w:tr>
      <w:tr w:rsidR="006A7095" w14:paraId="686FACFD"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63FB854C" w14:textId="77777777" w:rsidR="006A7095" w:rsidRDefault="00F205D2">
            <w:pPr>
              <w:spacing w:after="0" w:line="240" w:lineRule="auto"/>
            </w:pPr>
            <w:r>
              <w:rPr>
                <w:color w:val="000000"/>
                <w:sz w:val="18"/>
                <w:szCs w:val="18"/>
                <w:shd w:val="clear" w:color="auto" w:fill="F1F1F1"/>
              </w:rPr>
              <w:t>1</w:t>
            </w:r>
          </w:p>
        </w:tc>
        <w:tc>
          <w:tcPr>
            <w:tcW w:w="2815" w:type="dxa"/>
            <w:tcBorders>
              <w:bottom w:val="single" w:sz="5" w:space="0" w:color="DDDDDD"/>
            </w:tcBorders>
            <w:shd w:val="clear" w:color="auto" w:fill="F1F1F1"/>
            <w:tcMar>
              <w:top w:w="120" w:type="dxa"/>
              <w:left w:w="120" w:type="dxa"/>
              <w:bottom w:w="120" w:type="dxa"/>
              <w:right w:w="120" w:type="dxa"/>
            </w:tcMar>
          </w:tcPr>
          <w:p w14:paraId="4335A095" w14:textId="77777777" w:rsidR="006A7095" w:rsidRDefault="00F205D2">
            <w:pPr>
              <w:spacing w:after="0" w:line="240" w:lineRule="auto"/>
            </w:pPr>
            <w:r>
              <w:rPr>
                <w:color w:val="000000"/>
                <w:sz w:val="18"/>
                <w:szCs w:val="18"/>
                <w:shd w:val="clear" w:color="auto" w:fill="F1F1F1"/>
              </w:rPr>
              <w:t>Borowska</w:t>
            </w:r>
          </w:p>
        </w:tc>
        <w:tc>
          <w:tcPr>
            <w:tcW w:w="2806" w:type="dxa"/>
            <w:tcBorders>
              <w:bottom w:val="single" w:sz="5" w:space="0" w:color="DDDDDD"/>
            </w:tcBorders>
            <w:shd w:val="clear" w:color="auto" w:fill="F1F1F1"/>
            <w:tcMar>
              <w:top w:w="120" w:type="dxa"/>
              <w:left w:w="120" w:type="dxa"/>
              <w:bottom w:w="120" w:type="dxa"/>
              <w:right w:w="120" w:type="dxa"/>
            </w:tcMar>
          </w:tcPr>
          <w:p w14:paraId="7B5E4426" w14:textId="77777777" w:rsidR="006A7095" w:rsidRDefault="00F205D2">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6A6965B4" w14:textId="77777777" w:rsidR="006A7095" w:rsidRDefault="00F205D2">
            <w:pPr>
              <w:spacing w:after="0" w:line="240" w:lineRule="auto"/>
            </w:pPr>
            <w:r>
              <w:rPr>
                <w:color w:val="000000"/>
                <w:sz w:val="18"/>
                <w:szCs w:val="18"/>
                <w:shd w:val="clear" w:color="auto" w:fill="F1F1F1"/>
              </w:rPr>
              <w:t>nieobecna</w:t>
            </w:r>
          </w:p>
        </w:tc>
      </w:tr>
      <w:tr w:rsidR="006A7095" w14:paraId="261CE0BB"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1F4C56C1" w14:textId="77777777" w:rsidR="006A7095" w:rsidRDefault="00F205D2">
            <w:pPr>
              <w:spacing w:after="0" w:line="240" w:lineRule="auto"/>
            </w:pPr>
            <w:r>
              <w:rPr>
                <w:color w:val="000000"/>
                <w:sz w:val="18"/>
                <w:szCs w:val="18"/>
                <w:shd w:val="clear" w:color="auto" w:fill="FFFFFF"/>
              </w:rPr>
              <w:t>2</w:t>
            </w:r>
          </w:p>
        </w:tc>
        <w:tc>
          <w:tcPr>
            <w:tcW w:w="2815" w:type="dxa"/>
            <w:tcBorders>
              <w:bottom w:val="single" w:sz="5" w:space="0" w:color="DDDDDD"/>
            </w:tcBorders>
            <w:shd w:val="clear" w:color="auto" w:fill="FFFFFF"/>
            <w:tcMar>
              <w:top w:w="120" w:type="dxa"/>
              <w:left w:w="120" w:type="dxa"/>
              <w:bottom w:w="120" w:type="dxa"/>
              <w:right w:w="120" w:type="dxa"/>
            </w:tcMar>
          </w:tcPr>
          <w:p w14:paraId="4EA8F2B8" w14:textId="77777777" w:rsidR="006A7095" w:rsidRDefault="00F205D2">
            <w:pPr>
              <w:spacing w:after="0" w:line="240" w:lineRule="auto"/>
            </w:pPr>
            <w:r>
              <w:rPr>
                <w:color w:val="000000"/>
                <w:sz w:val="18"/>
                <w:szCs w:val="18"/>
                <w:shd w:val="clear" w:color="auto" w:fill="FFFFFF"/>
              </w:rPr>
              <w:t>Ćwikliński</w:t>
            </w:r>
          </w:p>
        </w:tc>
        <w:tc>
          <w:tcPr>
            <w:tcW w:w="2806" w:type="dxa"/>
            <w:tcBorders>
              <w:bottom w:val="single" w:sz="5" w:space="0" w:color="DDDDDD"/>
            </w:tcBorders>
            <w:shd w:val="clear" w:color="auto" w:fill="FFFFFF"/>
            <w:tcMar>
              <w:top w:w="120" w:type="dxa"/>
              <w:left w:w="120" w:type="dxa"/>
              <w:bottom w:w="120" w:type="dxa"/>
              <w:right w:w="120" w:type="dxa"/>
            </w:tcMar>
          </w:tcPr>
          <w:p w14:paraId="4274570F" w14:textId="77777777" w:rsidR="006A7095" w:rsidRDefault="00F205D2">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043CA89A" w14:textId="77777777" w:rsidR="006A7095" w:rsidRDefault="00F205D2">
            <w:pPr>
              <w:spacing w:after="0" w:line="240" w:lineRule="auto"/>
            </w:pPr>
            <w:r>
              <w:rPr>
                <w:color w:val="000000"/>
                <w:sz w:val="18"/>
                <w:szCs w:val="18"/>
                <w:shd w:val="clear" w:color="auto" w:fill="FFFFFF"/>
              </w:rPr>
              <w:t>ZA</w:t>
            </w:r>
          </w:p>
        </w:tc>
      </w:tr>
      <w:tr w:rsidR="006A7095" w14:paraId="0A09AB61"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3CE63608" w14:textId="77777777" w:rsidR="006A7095" w:rsidRDefault="00F205D2">
            <w:pPr>
              <w:spacing w:after="0" w:line="240" w:lineRule="auto"/>
            </w:pPr>
            <w:r>
              <w:rPr>
                <w:color w:val="000000"/>
                <w:sz w:val="18"/>
                <w:szCs w:val="18"/>
                <w:shd w:val="clear" w:color="auto" w:fill="F1F1F1"/>
              </w:rPr>
              <w:t>3</w:t>
            </w:r>
          </w:p>
        </w:tc>
        <w:tc>
          <w:tcPr>
            <w:tcW w:w="2815" w:type="dxa"/>
            <w:tcBorders>
              <w:bottom w:val="single" w:sz="5" w:space="0" w:color="DDDDDD"/>
            </w:tcBorders>
            <w:shd w:val="clear" w:color="auto" w:fill="F1F1F1"/>
            <w:tcMar>
              <w:top w:w="120" w:type="dxa"/>
              <w:left w:w="120" w:type="dxa"/>
              <w:bottom w:w="120" w:type="dxa"/>
              <w:right w:w="120" w:type="dxa"/>
            </w:tcMar>
          </w:tcPr>
          <w:p w14:paraId="66B3B169" w14:textId="77777777" w:rsidR="006A7095" w:rsidRDefault="00F205D2">
            <w:pPr>
              <w:spacing w:after="0" w:line="240" w:lineRule="auto"/>
            </w:pPr>
            <w:r>
              <w:rPr>
                <w:color w:val="000000"/>
                <w:sz w:val="18"/>
                <w:szCs w:val="18"/>
                <w:shd w:val="clear" w:color="auto" w:fill="F1F1F1"/>
              </w:rPr>
              <w:t>Graczyk</w:t>
            </w:r>
          </w:p>
        </w:tc>
        <w:tc>
          <w:tcPr>
            <w:tcW w:w="2806" w:type="dxa"/>
            <w:tcBorders>
              <w:bottom w:val="single" w:sz="5" w:space="0" w:color="DDDDDD"/>
            </w:tcBorders>
            <w:shd w:val="clear" w:color="auto" w:fill="F1F1F1"/>
            <w:tcMar>
              <w:top w:w="120" w:type="dxa"/>
              <w:left w:w="120" w:type="dxa"/>
              <w:bottom w:w="120" w:type="dxa"/>
              <w:right w:w="120" w:type="dxa"/>
            </w:tcMar>
          </w:tcPr>
          <w:p w14:paraId="16AA078D" w14:textId="77777777" w:rsidR="006A7095" w:rsidRDefault="00F205D2">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13F0701C" w14:textId="77777777" w:rsidR="006A7095" w:rsidRDefault="00F205D2">
            <w:pPr>
              <w:spacing w:after="0" w:line="240" w:lineRule="auto"/>
            </w:pPr>
            <w:r>
              <w:rPr>
                <w:color w:val="000000"/>
                <w:sz w:val="18"/>
                <w:szCs w:val="18"/>
                <w:shd w:val="clear" w:color="auto" w:fill="F1F1F1"/>
              </w:rPr>
              <w:t>ZA</w:t>
            </w:r>
          </w:p>
        </w:tc>
      </w:tr>
      <w:tr w:rsidR="006A7095" w14:paraId="12CD328E"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30006D79" w14:textId="77777777" w:rsidR="006A7095" w:rsidRDefault="00F205D2">
            <w:pPr>
              <w:spacing w:after="0" w:line="240" w:lineRule="auto"/>
            </w:pPr>
            <w:r>
              <w:rPr>
                <w:color w:val="000000"/>
                <w:sz w:val="18"/>
                <w:szCs w:val="18"/>
                <w:shd w:val="clear" w:color="auto" w:fill="FFFFFF"/>
              </w:rPr>
              <w:t>4</w:t>
            </w:r>
          </w:p>
        </w:tc>
        <w:tc>
          <w:tcPr>
            <w:tcW w:w="2815" w:type="dxa"/>
            <w:tcBorders>
              <w:bottom w:val="single" w:sz="5" w:space="0" w:color="DDDDDD"/>
            </w:tcBorders>
            <w:shd w:val="clear" w:color="auto" w:fill="FFFFFF"/>
            <w:tcMar>
              <w:top w:w="120" w:type="dxa"/>
              <w:left w:w="120" w:type="dxa"/>
              <w:bottom w:w="120" w:type="dxa"/>
              <w:right w:w="120" w:type="dxa"/>
            </w:tcMar>
          </w:tcPr>
          <w:p w14:paraId="1B748E81" w14:textId="77777777" w:rsidR="006A7095" w:rsidRDefault="00F205D2">
            <w:pPr>
              <w:spacing w:after="0" w:line="240" w:lineRule="auto"/>
            </w:pPr>
            <w:r>
              <w:rPr>
                <w:color w:val="000000"/>
                <w:sz w:val="18"/>
                <w:szCs w:val="18"/>
                <w:shd w:val="clear" w:color="auto" w:fill="FFFFFF"/>
              </w:rPr>
              <w:t>Juśkiewicz</w:t>
            </w:r>
          </w:p>
        </w:tc>
        <w:tc>
          <w:tcPr>
            <w:tcW w:w="2806" w:type="dxa"/>
            <w:tcBorders>
              <w:bottom w:val="single" w:sz="5" w:space="0" w:color="DDDDDD"/>
            </w:tcBorders>
            <w:shd w:val="clear" w:color="auto" w:fill="FFFFFF"/>
            <w:tcMar>
              <w:top w:w="120" w:type="dxa"/>
              <w:left w:w="120" w:type="dxa"/>
              <w:bottom w:w="120" w:type="dxa"/>
              <w:right w:w="120" w:type="dxa"/>
            </w:tcMar>
          </w:tcPr>
          <w:p w14:paraId="618BB2A5" w14:textId="77777777" w:rsidR="006A7095" w:rsidRDefault="00F205D2">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47513E3B" w14:textId="77777777" w:rsidR="006A7095" w:rsidRDefault="00F205D2">
            <w:pPr>
              <w:spacing w:after="0" w:line="240" w:lineRule="auto"/>
            </w:pPr>
            <w:r>
              <w:rPr>
                <w:color w:val="000000"/>
                <w:sz w:val="18"/>
                <w:szCs w:val="18"/>
                <w:shd w:val="clear" w:color="auto" w:fill="FFFFFF"/>
              </w:rPr>
              <w:t>ZA</w:t>
            </w:r>
          </w:p>
        </w:tc>
      </w:tr>
      <w:tr w:rsidR="006A7095" w14:paraId="005911B5"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6519323F" w14:textId="77777777" w:rsidR="006A7095" w:rsidRDefault="00F205D2">
            <w:pPr>
              <w:spacing w:after="0" w:line="240" w:lineRule="auto"/>
            </w:pPr>
            <w:r>
              <w:rPr>
                <w:color w:val="000000"/>
                <w:sz w:val="18"/>
                <w:szCs w:val="18"/>
                <w:shd w:val="clear" w:color="auto" w:fill="F1F1F1"/>
              </w:rPr>
              <w:t>5</w:t>
            </w:r>
          </w:p>
        </w:tc>
        <w:tc>
          <w:tcPr>
            <w:tcW w:w="2815" w:type="dxa"/>
            <w:tcBorders>
              <w:bottom w:val="single" w:sz="5" w:space="0" w:color="DDDDDD"/>
            </w:tcBorders>
            <w:shd w:val="clear" w:color="auto" w:fill="F1F1F1"/>
            <w:tcMar>
              <w:top w:w="120" w:type="dxa"/>
              <w:left w:w="120" w:type="dxa"/>
              <w:bottom w:w="120" w:type="dxa"/>
              <w:right w:w="120" w:type="dxa"/>
            </w:tcMar>
          </w:tcPr>
          <w:p w14:paraId="12A991BA" w14:textId="77777777" w:rsidR="006A7095" w:rsidRDefault="00F205D2">
            <w:pPr>
              <w:spacing w:after="0" w:line="240" w:lineRule="auto"/>
            </w:pPr>
            <w:r>
              <w:rPr>
                <w:color w:val="000000"/>
                <w:sz w:val="18"/>
                <w:szCs w:val="18"/>
                <w:shd w:val="clear" w:color="auto" w:fill="F1F1F1"/>
              </w:rPr>
              <w:t>Kosmal</w:t>
            </w:r>
          </w:p>
        </w:tc>
        <w:tc>
          <w:tcPr>
            <w:tcW w:w="2806" w:type="dxa"/>
            <w:tcBorders>
              <w:bottom w:val="single" w:sz="5" w:space="0" w:color="DDDDDD"/>
            </w:tcBorders>
            <w:shd w:val="clear" w:color="auto" w:fill="F1F1F1"/>
            <w:tcMar>
              <w:top w:w="120" w:type="dxa"/>
              <w:left w:w="120" w:type="dxa"/>
              <w:bottom w:w="120" w:type="dxa"/>
              <w:right w:w="120" w:type="dxa"/>
            </w:tcMar>
          </w:tcPr>
          <w:p w14:paraId="0E484332" w14:textId="77777777" w:rsidR="006A7095" w:rsidRDefault="00F205D2">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0546989A" w14:textId="77777777" w:rsidR="006A7095" w:rsidRDefault="00F205D2">
            <w:pPr>
              <w:spacing w:after="0" w:line="240" w:lineRule="auto"/>
            </w:pPr>
            <w:r>
              <w:rPr>
                <w:color w:val="000000"/>
                <w:sz w:val="18"/>
                <w:szCs w:val="18"/>
                <w:shd w:val="clear" w:color="auto" w:fill="F1F1F1"/>
              </w:rPr>
              <w:t>ZA</w:t>
            </w:r>
          </w:p>
        </w:tc>
      </w:tr>
      <w:tr w:rsidR="006A7095" w14:paraId="3749560F"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74090459" w14:textId="77777777" w:rsidR="006A7095" w:rsidRDefault="00F205D2">
            <w:pPr>
              <w:spacing w:after="0" w:line="240" w:lineRule="auto"/>
            </w:pPr>
            <w:r>
              <w:rPr>
                <w:color w:val="000000"/>
                <w:sz w:val="18"/>
                <w:szCs w:val="18"/>
                <w:shd w:val="clear" w:color="auto" w:fill="FFFFFF"/>
              </w:rPr>
              <w:t>6</w:t>
            </w:r>
          </w:p>
        </w:tc>
        <w:tc>
          <w:tcPr>
            <w:tcW w:w="2815" w:type="dxa"/>
            <w:tcBorders>
              <w:bottom w:val="single" w:sz="5" w:space="0" w:color="DDDDDD"/>
            </w:tcBorders>
            <w:shd w:val="clear" w:color="auto" w:fill="FFFFFF"/>
            <w:tcMar>
              <w:top w:w="120" w:type="dxa"/>
              <w:left w:w="120" w:type="dxa"/>
              <w:bottom w:w="120" w:type="dxa"/>
              <w:right w:w="120" w:type="dxa"/>
            </w:tcMar>
          </w:tcPr>
          <w:p w14:paraId="18F8C1FF" w14:textId="77777777" w:rsidR="006A7095" w:rsidRDefault="00F205D2">
            <w:pPr>
              <w:spacing w:after="0" w:line="240" w:lineRule="auto"/>
            </w:pPr>
            <w:r>
              <w:rPr>
                <w:color w:val="000000"/>
                <w:sz w:val="18"/>
                <w:szCs w:val="18"/>
                <w:shd w:val="clear" w:color="auto" w:fill="FFFFFF"/>
              </w:rPr>
              <w:t>Małecki</w:t>
            </w:r>
          </w:p>
        </w:tc>
        <w:tc>
          <w:tcPr>
            <w:tcW w:w="2806" w:type="dxa"/>
            <w:tcBorders>
              <w:bottom w:val="single" w:sz="5" w:space="0" w:color="DDDDDD"/>
            </w:tcBorders>
            <w:shd w:val="clear" w:color="auto" w:fill="FFFFFF"/>
            <w:tcMar>
              <w:top w:w="120" w:type="dxa"/>
              <w:left w:w="120" w:type="dxa"/>
              <w:bottom w:w="120" w:type="dxa"/>
              <w:right w:w="120" w:type="dxa"/>
            </w:tcMar>
          </w:tcPr>
          <w:p w14:paraId="1A3718A6" w14:textId="77777777" w:rsidR="006A7095" w:rsidRDefault="00F205D2">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4EB956F2" w14:textId="77777777" w:rsidR="006A7095" w:rsidRDefault="00F205D2">
            <w:pPr>
              <w:spacing w:after="0" w:line="240" w:lineRule="auto"/>
            </w:pPr>
            <w:r>
              <w:rPr>
                <w:color w:val="000000"/>
                <w:sz w:val="18"/>
                <w:szCs w:val="18"/>
                <w:shd w:val="clear" w:color="auto" w:fill="FFFFFF"/>
              </w:rPr>
              <w:t>ZA</w:t>
            </w:r>
          </w:p>
        </w:tc>
      </w:tr>
      <w:tr w:rsidR="006A7095" w14:paraId="4B79C5DE"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1377569E" w14:textId="77777777" w:rsidR="006A7095" w:rsidRDefault="00F205D2">
            <w:pPr>
              <w:spacing w:after="0" w:line="240" w:lineRule="auto"/>
            </w:pPr>
            <w:r>
              <w:rPr>
                <w:color w:val="000000"/>
                <w:sz w:val="18"/>
                <w:szCs w:val="18"/>
                <w:shd w:val="clear" w:color="auto" w:fill="F1F1F1"/>
              </w:rPr>
              <w:t>7</w:t>
            </w:r>
          </w:p>
        </w:tc>
        <w:tc>
          <w:tcPr>
            <w:tcW w:w="2815" w:type="dxa"/>
            <w:tcBorders>
              <w:bottom w:val="single" w:sz="5" w:space="0" w:color="DDDDDD"/>
            </w:tcBorders>
            <w:shd w:val="clear" w:color="auto" w:fill="F1F1F1"/>
            <w:tcMar>
              <w:top w:w="120" w:type="dxa"/>
              <w:left w:w="120" w:type="dxa"/>
              <w:bottom w:w="120" w:type="dxa"/>
              <w:right w:w="120" w:type="dxa"/>
            </w:tcMar>
          </w:tcPr>
          <w:p w14:paraId="6442A4B7" w14:textId="77777777" w:rsidR="006A7095" w:rsidRDefault="00F205D2">
            <w:pPr>
              <w:spacing w:after="0" w:line="240" w:lineRule="auto"/>
            </w:pPr>
            <w:r>
              <w:rPr>
                <w:color w:val="000000"/>
                <w:sz w:val="18"/>
                <w:szCs w:val="18"/>
                <w:shd w:val="clear" w:color="auto" w:fill="F1F1F1"/>
              </w:rPr>
              <w:t>Mania</w:t>
            </w:r>
          </w:p>
        </w:tc>
        <w:tc>
          <w:tcPr>
            <w:tcW w:w="2806" w:type="dxa"/>
            <w:tcBorders>
              <w:bottom w:val="single" w:sz="5" w:space="0" w:color="DDDDDD"/>
            </w:tcBorders>
            <w:shd w:val="clear" w:color="auto" w:fill="F1F1F1"/>
            <w:tcMar>
              <w:top w:w="120" w:type="dxa"/>
              <w:left w:w="120" w:type="dxa"/>
              <w:bottom w:w="120" w:type="dxa"/>
              <w:right w:w="120" w:type="dxa"/>
            </w:tcMar>
          </w:tcPr>
          <w:p w14:paraId="6BB5FEF5" w14:textId="77777777" w:rsidR="006A7095" w:rsidRDefault="00F205D2">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4002EE39" w14:textId="77777777" w:rsidR="006A7095" w:rsidRDefault="00F205D2">
            <w:pPr>
              <w:spacing w:after="0" w:line="240" w:lineRule="auto"/>
            </w:pPr>
            <w:r>
              <w:rPr>
                <w:color w:val="000000"/>
                <w:sz w:val="18"/>
                <w:szCs w:val="18"/>
                <w:shd w:val="clear" w:color="auto" w:fill="F1F1F1"/>
              </w:rPr>
              <w:t>ZA</w:t>
            </w:r>
          </w:p>
        </w:tc>
      </w:tr>
      <w:tr w:rsidR="006A7095" w14:paraId="4291F670"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19A8A23A" w14:textId="77777777" w:rsidR="006A7095" w:rsidRDefault="00F205D2">
            <w:pPr>
              <w:spacing w:after="0" w:line="240" w:lineRule="auto"/>
            </w:pPr>
            <w:r>
              <w:rPr>
                <w:color w:val="000000"/>
                <w:sz w:val="18"/>
                <w:szCs w:val="18"/>
                <w:shd w:val="clear" w:color="auto" w:fill="FFFFFF"/>
              </w:rPr>
              <w:t>8</w:t>
            </w:r>
          </w:p>
        </w:tc>
        <w:tc>
          <w:tcPr>
            <w:tcW w:w="2815" w:type="dxa"/>
            <w:tcBorders>
              <w:bottom w:val="single" w:sz="5" w:space="0" w:color="DDDDDD"/>
            </w:tcBorders>
            <w:shd w:val="clear" w:color="auto" w:fill="FFFFFF"/>
            <w:tcMar>
              <w:top w:w="120" w:type="dxa"/>
              <w:left w:w="120" w:type="dxa"/>
              <w:bottom w:w="120" w:type="dxa"/>
              <w:right w:w="120" w:type="dxa"/>
            </w:tcMar>
          </w:tcPr>
          <w:p w14:paraId="756456F8" w14:textId="77777777" w:rsidR="006A7095" w:rsidRDefault="00F205D2">
            <w:pPr>
              <w:spacing w:after="0" w:line="240" w:lineRule="auto"/>
            </w:pPr>
            <w:r>
              <w:rPr>
                <w:color w:val="000000"/>
                <w:sz w:val="18"/>
                <w:szCs w:val="18"/>
                <w:shd w:val="clear" w:color="auto" w:fill="FFFFFF"/>
              </w:rPr>
              <w:t>Myszak</w:t>
            </w:r>
          </w:p>
        </w:tc>
        <w:tc>
          <w:tcPr>
            <w:tcW w:w="2806" w:type="dxa"/>
            <w:tcBorders>
              <w:bottom w:val="single" w:sz="5" w:space="0" w:color="DDDDDD"/>
            </w:tcBorders>
            <w:shd w:val="clear" w:color="auto" w:fill="FFFFFF"/>
            <w:tcMar>
              <w:top w:w="120" w:type="dxa"/>
              <w:left w:w="120" w:type="dxa"/>
              <w:bottom w:w="120" w:type="dxa"/>
              <w:right w:w="120" w:type="dxa"/>
            </w:tcMar>
          </w:tcPr>
          <w:p w14:paraId="2569685F" w14:textId="77777777" w:rsidR="006A7095" w:rsidRDefault="00F205D2">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57D5DD27" w14:textId="77777777" w:rsidR="006A7095" w:rsidRDefault="00F205D2">
            <w:pPr>
              <w:spacing w:after="0" w:line="240" w:lineRule="auto"/>
            </w:pPr>
            <w:r>
              <w:rPr>
                <w:color w:val="000000"/>
                <w:sz w:val="18"/>
                <w:szCs w:val="18"/>
                <w:shd w:val="clear" w:color="auto" w:fill="FFFFFF"/>
              </w:rPr>
              <w:t>ZA</w:t>
            </w:r>
          </w:p>
        </w:tc>
      </w:tr>
      <w:tr w:rsidR="006A7095" w14:paraId="0FD4DC91"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74A7F549" w14:textId="77777777" w:rsidR="006A7095" w:rsidRDefault="00F205D2">
            <w:pPr>
              <w:spacing w:after="0" w:line="240" w:lineRule="auto"/>
            </w:pPr>
            <w:r>
              <w:rPr>
                <w:color w:val="000000"/>
                <w:sz w:val="18"/>
                <w:szCs w:val="18"/>
                <w:shd w:val="clear" w:color="auto" w:fill="F1F1F1"/>
              </w:rPr>
              <w:t>9</w:t>
            </w:r>
          </w:p>
        </w:tc>
        <w:tc>
          <w:tcPr>
            <w:tcW w:w="2815" w:type="dxa"/>
            <w:tcBorders>
              <w:bottom w:val="single" w:sz="5" w:space="0" w:color="DDDDDD"/>
            </w:tcBorders>
            <w:shd w:val="clear" w:color="auto" w:fill="F1F1F1"/>
            <w:tcMar>
              <w:top w:w="120" w:type="dxa"/>
              <w:left w:w="120" w:type="dxa"/>
              <w:bottom w:w="120" w:type="dxa"/>
              <w:right w:w="120" w:type="dxa"/>
            </w:tcMar>
          </w:tcPr>
          <w:p w14:paraId="6A79E01D" w14:textId="77777777" w:rsidR="006A7095" w:rsidRDefault="00F205D2">
            <w:pPr>
              <w:spacing w:after="0" w:line="240" w:lineRule="auto"/>
            </w:pPr>
            <w:r>
              <w:rPr>
                <w:color w:val="000000"/>
                <w:sz w:val="18"/>
                <w:szCs w:val="18"/>
                <w:shd w:val="clear" w:color="auto" w:fill="F1F1F1"/>
              </w:rPr>
              <w:t>Niedźwiedzka</w:t>
            </w:r>
          </w:p>
        </w:tc>
        <w:tc>
          <w:tcPr>
            <w:tcW w:w="2806" w:type="dxa"/>
            <w:tcBorders>
              <w:bottom w:val="single" w:sz="5" w:space="0" w:color="DDDDDD"/>
            </w:tcBorders>
            <w:shd w:val="clear" w:color="auto" w:fill="F1F1F1"/>
            <w:tcMar>
              <w:top w:w="120" w:type="dxa"/>
              <w:left w:w="120" w:type="dxa"/>
              <w:bottom w:w="120" w:type="dxa"/>
              <w:right w:w="120" w:type="dxa"/>
            </w:tcMar>
          </w:tcPr>
          <w:p w14:paraId="60979645" w14:textId="77777777" w:rsidR="006A7095" w:rsidRDefault="00F205D2">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326CB7D3" w14:textId="77777777" w:rsidR="006A7095" w:rsidRDefault="00F205D2">
            <w:pPr>
              <w:spacing w:after="0" w:line="240" w:lineRule="auto"/>
            </w:pPr>
            <w:r>
              <w:rPr>
                <w:color w:val="000000"/>
                <w:sz w:val="18"/>
                <w:szCs w:val="18"/>
                <w:shd w:val="clear" w:color="auto" w:fill="F1F1F1"/>
              </w:rPr>
              <w:t>WSTRZYMAŁA SIĘ</w:t>
            </w:r>
          </w:p>
        </w:tc>
      </w:tr>
      <w:tr w:rsidR="006A7095" w14:paraId="4A00592C"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741E6204" w14:textId="77777777" w:rsidR="006A7095" w:rsidRDefault="00F205D2">
            <w:pPr>
              <w:spacing w:after="0" w:line="240" w:lineRule="auto"/>
            </w:pPr>
            <w:r>
              <w:rPr>
                <w:color w:val="000000"/>
                <w:sz w:val="18"/>
                <w:szCs w:val="18"/>
                <w:shd w:val="clear" w:color="auto" w:fill="FFFFFF"/>
              </w:rPr>
              <w:t>10</w:t>
            </w:r>
          </w:p>
        </w:tc>
        <w:tc>
          <w:tcPr>
            <w:tcW w:w="2815" w:type="dxa"/>
            <w:tcBorders>
              <w:bottom w:val="single" w:sz="5" w:space="0" w:color="DDDDDD"/>
            </w:tcBorders>
            <w:shd w:val="clear" w:color="auto" w:fill="FFFFFF"/>
            <w:tcMar>
              <w:top w:w="120" w:type="dxa"/>
              <w:left w:w="120" w:type="dxa"/>
              <w:bottom w:w="120" w:type="dxa"/>
              <w:right w:w="120" w:type="dxa"/>
            </w:tcMar>
          </w:tcPr>
          <w:p w14:paraId="4CA32E43" w14:textId="77777777" w:rsidR="006A7095" w:rsidRDefault="00F205D2">
            <w:pPr>
              <w:spacing w:after="0" w:line="240" w:lineRule="auto"/>
            </w:pPr>
            <w:r>
              <w:rPr>
                <w:color w:val="000000"/>
                <w:sz w:val="18"/>
                <w:szCs w:val="18"/>
                <w:shd w:val="clear" w:color="auto" w:fill="FFFFFF"/>
              </w:rPr>
              <w:t>Rewers</w:t>
            </w:r>
          </w:p>
        </w:tc>
        <w:tc>
          <w:tcPr>
            <w:tcW w:w="2806" w:type="dxa"/>
            <w:tcBorders>
              <w:bottom w:val="single" w:sz="5" w:space="0" w:color="DDDDDD"/>
            </w:tcBorders>
            <w:shd w:val="clear" w:color="auto" w:fill="FFFFFF"/>
            <w:tcMar>
              <w:top w:w="120" w:type="dxa"/>
              <w:left w:w="120" w:type="dxa"/>
              <w:bottom w:w="120" w:type="dxa"/>
              <w:right w:w="120" w:type="dxa"/>
            </w:tcMar>
          </w:tcPr>
          <w:p w14:paraId="2B328F17" w14:textId="77777777" w:rsidR="006A7095" w:rsidRDefault="00F205D2">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4DA83B86" w14:textId="77777777" w:rsidR="006A7095" w:rsidRDefault="00F205D2">
            <w:pPr>
              <w:spacing w:after="0" w:line="240" w:lineRule="auto"/>
            </w:pPr>
            <w:r>
              <w:rPr>
                <w:color w:val="000000"/>
                <w:sz w:val="18"/>
                <w:szCs w:val="18"/>
                <w:shd w:val="clear" w:color="auto" w:fill="FFFFFF"/>
              </w:rPr>
              <w:t>ZA</w:t>
            </w:r>
          </w:p>
        </w:tc>
      </w:tr>
      <w:tr w:rsidR="006A7095" w14:paraId="129B0C90"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0A69D07E" w14:textId="77777777" w:rsidR="006A7095" w:rsidRDefault="00F205D2">
            <w:pPr>
              <w:spacing w:after="0" w:line="240" w:lineRule="auto"/>
            </w:pPr>
            <w:r>
              <w:rPr>
                <w:color w:val="000000"/>
                <w:sz w:val="18"/>
                <w:szCs w:val="18"/>
                <w:shd w:val="clear" w:color="auto" w:fill="F1F1F1"/>
              </w:rPr>
              <w:t>11</w:t>
            </w:r>
          </w:p>
        </w:tc>
        <w:tc>
          <w:tcPr>
            <w:tcW w:w="2815" w:type="dxa"/>
            <w:tcBorders>
              <w:bottom w:val="single" w:sz="5" w:space="0" w:color="DDDDDD"/>
            </w:tcBorders>
            <w:shd w:val="clear" w:color="auto" w:fill="F1F1F1"/>
            <w:tcMar>
              <w:top w:w="120" w:type="dxa"/>
              <w:left w:w="120" w:type="dxa"/>
              <w:bottom w:w="120" w:type="dxa"/>
              <w:right w:w="120" w:type="dxa"/>
            </w:tcMar>
          </w:tcPr>
          <w:p w14:paraId="18702DA5" w14:textId="77777777" w:rsidR="006A7095" w:rsidRDefault="00F205D2">
            <w:pPr>
              <w:spacing w:after="0" w:line="240" w:lineRule="auto"/>
            </w:pPr>
            <w:r>
              <w:rPr>
                <w:color w:val="000000"/>
                <w:sz w:val="18"/>
                <w:szCs w:val="18"/>
                <w:shd w:val="clear" w:color="auto" w:fill="F1F1F1"/>
              </w:rPr>
              <w:t>Rybczyńska</w:t>
            </w:r>
          </w:p>
        </w:tc>
        <w:tc>
          <w:tcPr>
            <w:tcW w:w="2806" w:type="dxa"/>
            <w:tcBorders>
              <w:bottom w:val="single" w:sz="5" w:space="0" w:color="DDDDDD"/>
            </w:tcBorders>
            <w:shd w:val="clear" w:color="auto" w:fill="F1F1F1"/>
            <w:tcMar>
              <w:top w:w="120" w:type="dxa"/>
              <w:left w:w="120" w:type="dxa"/>
              <w:bottom w:w="120" w:type="dxa"/>
              <w:right w:w="120" w:type="dxa"/>
            </w:tcMar>
          </w:tcPr>
          <w:p w14:paraId="2293CB71" w14:textId="77777777" w:rsidR="006A7095" w:rsidRDefault="00F205D2">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1AF05FE1" w14:textId="77777777" w:rsidR="006A7095" w:rsidRDefault="00F205D2">
            <w:pPr>
              <w:spacing w:after="0" w:line="240" w:lineRule="auto"/>
            </w:pPr>
            <w:r>
              <w:rPr>
                <w:color w:val="000000"/>
                <w:sz w:val="18"/>
                <w:szCs w:val="18"/>
                <w:shd w:val="clear" w:color="auto" w:fill="F1F1F1"/>
              </w:rPr>
              <w:t>ZA</w:t>
            </w:r>
          </w:p>
        </w:tc>
      </w:tr>
      <w:tr w:rsidR="006A7095" w14:paraId="47E4BB08"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613DB146" w14:textId="77777777" w:rsidR="006A7095" w:rsidRDefault="00F205D2">
            <w:pPr>
              <w:spacing w:after="0" w:line="240" w:lineRule="auto"/>
            </w:pPr>
            <w:r>
              <w:rPr>
                <w:color w:val="000000"/>
                <w:sz w:val="18"/>
                <w:szCs w:val="18"/>
                <w:shd w:val="clear" w:color="auto" w:fill="FFFFFF"/>
              </w:rPr>
              <w:t>12</w:t>
            </w:r>
          </w:p>
        </w:tc>
        <w:tc>
          <w:tcPr>
            <w:tcW w:w="2815" w:type="dxa"/>
            <w:tcBorders>
              <w:bottom w:val="single" w:sz="5" w:space="0" w:color="DDDDDD"/>
            </w:tcBorders>
            <w:shd w:val="clear" w:color="auto" w:fill="FFFFFF"/>
            <w:tcMar>
              <w:top w:w="120" w:type="dxa"/>
              <w:left w:w="120" w:type="dxa"/>
              <w:bottom w:w="120" w:type="dxa"/>
              <w:right w:w="120" w:type="dxa"/>
            </w:tcMar>
          </w:tcPr>
          <w:p w14:paraId="16C6B6C7" w14:textId="77777777" w:rsidR="006A7095" w:rsidRDefault="00F205D2">
            <w:pPr>
              <w:spacing w:after="0" w:line="240" w:lineRule="auto"/>
            </w:pPr>
            <w:r>
              <w:rPr>
                <w:color w:val="000000"/>
                <w:sz w:val="18"/>
                <w:szCs w:val="18"/>
                <w:shd w:val="clear" w:color="auto" w:fill="FFFFFF"/>
              </w:rPr>
              <w:t>Sadowski</w:t>
            </w:r>
          </w:p>
        </w:tc>
        <w:tc>
          <w:tcPr>
            <w:tcW w:w="2806" w:type="dxa"/>
            <w:tcBorders>
              <w:bottom w:val="single" w:sz="5" w:space="0" w:color="DDDDDD"/>
            </w:tcBorders>
            <w:shd w:val="clear" w:color="auto" w:fill="FFFFFF"/>
            <w:tcMar>
              <w:top w:w="120" w:type="dxa"/>
              <w:left w:w="120" w:type="dxa"/>
              <w:bottom w:w="120" w:type="dxa"/>
              <w:right w:w="120" w:type="dxa"/>
            </w:tcMar>
          </w:tcPr>
          <w:p w14:paraId="605EBCCB" w14:textId="77777777" w:rsidR="006A7095" w:rsidRDefault="00F205D2">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2D7DA30B" w14:textId="77777777" w:rsidR="006A7095" w:rsidRDefault="00F205D2">
            <w:pPr>
              <w:spacing w:after="0" w:line="240" w:lineRule="auto"/>
            </w:pPr>
            <w:r>
              <w:rPr>
                <w:color w:val="000000"/>
                <w:sz w:val="18"/>
                <w:szCs w:val="18"/>
                <w:shd w:val="clear" w:color="auto" w:fill="FFFFFF"/>
              </w:rPr>
              <w:t>ZA</w:t>
            </w:r>
          </w:p>
        </w:tc>
      </w:tr>
      <w:tr w:rsidR="006A7095" w14:paraId="543103E2"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2CE7FA2C" w14:textId="77777777" w:rsidR="006A7095" w:rsidRDefault="00F205D2">
            <w:pPr>
              <w:spacing w:after="0" w:line="240" w:lineRule="auto"/>
            </w:pPr>
            <w:r>
              <w:rPr>
                <w:color w:val="000000"/>
                <w:sz w:val="18"/>
                <w:szCs w:val="18"/>
                <w:shd w:val="clear" w:color="auto" w:fill="F1F1F1"/>
              </w:rPr>
              <w:t>13</w:t>
            </w:r>
          </w:p>
        </w:tc>
        <w:tc>
          <w:tcPr>
            <w:tcW w:w="2815" w:type="dxa"/>
            <w:tcBorders>
              <w:bottom w:val="single" w:sz="5" w:space="0" w:color="DDDDDD"/>
            </w:tcBorders>
            <w:shd w:val="clear" w:color="auto" w:fill="F1F1F1"/>
            <w:tcMar>
              <w:top w:w="120" w:type="dxa"/>
              <w:left w:w="120" w:type="dxa"/>
              <w:bottom w:w="120" w:type="dxa"/>
              <w:right w:w="120" w:type="dxa"/>
            </w:tcMar>
          </w:tcPr>
          <w:p w14:paraId="5A7542C6" w14:textId="77777777" w:rsidR="006A7095" w:rsidRDefault="00F205D2">
            <w:pPr>
              <w:spacing w:after="0" w:line="240" w:lineRule="auto"/>
            </w:pPr>
            <w:r>
              <w:rPr>
                <w:color w:val="000000"/>
                <w:sz w:val="18"/>
                <w:szCs w:val="18"/>
                <w:shd w:val="clear" w:color="auto" w:fill="F1F1F1"/>
              </w:rPr>
              <w:t>Sobociński</w:t>
            </w:r>
          </w:p>
        </w:tc>
        <w:tc>
          <w:tcPr>
            <w:tcW w:w="2806" w:type="dxa"/>
            <w:tcBorders>
              <w:bottom w:val="single" w:sz="5" w:space="0" w:color="DDDDDD"/>
            </w:tcBorders>
            <w:shd w:val="clear" w:color="auto" w:fill="F1F1F1"/>
            <w:tcMar>
              <w:top w:w="120" w:type="dxa"/>
              <w:left w:w="120" w:type="dxa"/>
              <w:bottom w:w="120" w:type="dxa"/>
              <w:right w:w="120" w:type="dxa"/>
            </w:tcMar>
          </w:tcPr>
          <w:p w14:paraId="5F8F8922" w14:textId="77777777" w:rsidR="006A7095" w:rsidRDefault="00F205D2">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208CCA13" w14:textId="77777777" w:rsidR="006A7095" w:rsidRDefault="00F205D2">
            <w:pPr>
              <w:spacing w:after="0" w:line="240" w:lineRule="auto"/>
            </w:pPr>
            <w:r>
              <w:rPr>
                <w:color w:val="000000"/>
                <w:sz w:val="18"/>
                <w:szCs w:val="18"/>
                <w:shd w:val="clear" w:color="auto" w:fill="F1F1F1"/>
              </w:rPr>
              <w:t>nieobecny</w:t>
            </w:r>
          </w:p>
        </w:tc>
      </w:tr>
      <w:tr w:rsidR="006A7095" w14:paraId="0F4DC2E7" w14:textId="77777777" w:rsidTr="00207F30">
        <w:tc>
          <w:tcPr>
            <w:tcW w:w="589" w:type="dxa"/>
            <w:tcBorders>
              <w:bottom w:val="single" w:sz="5" w:space="0" w:color="DDDDDD"/>
            </w:tcBorders>
            <w:shd w:val="clear" w:color="auto" w:fill="FFFFFF"/>
            <w:tcMar>
              <w:top w:w="120" w:type="dxa"/>
              <w:left w:w="120" w:type="dxa"/>
              <w:bottom w:w="120" w:type="dxa"/>
              <w:right w:w="120" w:type="dxa"/>
            </w:tcMar>
          </w:tcPr>
          <w:p w14:paraId="776ECBCA" w14:textId="77777777" w:rsidR="006A7095" w:rsidRDefault="00F205D2">
            <w:pPr>
              <w:spacing w:after="0" w:line="240" w:lineRule="auto"/>
            </w:pPr>
            <w:r>
              <w:rPr>
                <w:color w:val="000000"/>
                <w:sz w:val="18"/>
                <w:szCs w:val="18"/>
                <w:shd w:val="clear" w:color="auto" w:fill="FFFFFF"/>
              </w:rPr>
              <w:t>14</w:t>
            </w:r>
          </w:p>
        </w:tc>
        <w:tc>
          <w:tcPr>
            <w:tcW w:w="2815" w:type="dxa"/>
            <w:tcBorders>
              <w:bottom w:val="single" w:sz="5" w:space="0" w:color="DDDDDD"/>
            </w:tcBorders>
            <w:shd w:val="clear" w:color="auto" w:fill="FFFFFF"/>
            <w:tcMar>
              <w:top w:w="120" w:type="dxa"/>
              <w:left w:w="120" w:type="dxa"/>
              <w:bottom w:w="120" w:type="dxa"/>
              <w:right w:w="120" w:type="dxa"/>
            </w:tcMar>
          </w:tcPr>
          <w:p w14:paraId="708D0AA7" w14:textId="77777777" w:rsidR="006A7095" w:rsidRDefault="00F205D2">
            <w:pPr>
              <w:spacing w:after="0" w:line="240" w:lineRule="auto"/>
            </w:pPr>
            <w:r>
              <w:rPr>
                <w:color w:val="000000"/>
                <w:sz w:val="18"/>
                <w:szCs w:val="18"/>
                <w:shd w:val="clear" w:color="auto" w:fill="FFFFFF"/>
              </w:rPr>
              <w:t>Wypij</w:t>
            </w:r>
          </w:p>
        </w:tc>
        <w:tc>
          <w:tcPr>
            <w:tcW w:w="2806" w:type="dxa"/>
            <w:tcBorders>
              <w:bottom w:val="single" w:sz="5" w:space="0" w:color="DDDDDD"/>
            </w:tcBorders>
            <w:shd w:val="clear" w:color="auto" w:fill="FFFFFF"/>
            <w:tcMar>
              <w:top w:w="120" w:type="dxa"/>
              <w:left w:w="120" w:type="dxa"/>
              <w:bottom w:w="120" w:type="dxa"/>
              <w:right w:w="120" w:type="dxa"/>
            </w:tcMar>
          </w:tcPr>
          <w:p w14:paraId="6DDE95B0" w14:textId="77777777" w:rsidR="006A7095" w:rsidRDefault="00F205D2">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0F2165DF" w14:textId="77777777" w:rsidR="006A7095" w:rsidRDefault="00F205D2">
            <w:pPr>
              <w:spacing w:after="0" w:line="240" w:lineRule="auto"/>
            </w:pPr>
            <w:r>
              <w:rPr>
                <w:color w:val="000000"/>
                <w:sz w:val="18"/>
                <w:szCs w:val="18"/>
                <w:shd w:val="clear" w:color="auto" w:fill="FFFFFF"/>
              </w:rPr>
              <w:t>ZA</w:t>
            </w:r>
          </w:p>
        </w:tc>
      </w:tr>
      <w:tr w:rsidR="006A7095" w14:paraId="6D9EEF71" w14:textId="77777777" w:rsidTr="00207F30">
        <w:tc>
          <w:tcPr>
            <w:tcW w:w="589" w:type="dxa"/>
            <w:tcBorders>
              <w:bottom w:val="single" w:sz="5" w:space="0" w:color="DDDDDD"/>
            </w:tcBorders>
            <w:shd w:val="clear" w:color="auto" w:fill="F1F1F1"/>
            <w:tcMar>
              <w:top w:w="120" w:type="dxa"/>
              <w:left w:w="120" w:type="dxa"/>
              <w:bottom w:w="120" w:type="dxa"/>
              <w:right w:w="120" w:type="dxa"/>
            </w:tcMar>
          </w:tcPr>
          <w:p w14:paraId="353AD5CF" w14:textId="77777777" w:rsidR="006A7095" w:rsidRDefault="00F205D2">
            <w:pPr>
              <w:spacing w:after="0" w:line="240" w:lineRule="auto"/>
            </w:pPr>
            <w:r>
              <w:rPr>
                <w:color w:val="000000"/>
                <w:sz w:val="18"/>
                <w:szCs w:val="18"/>
                <w:shd w:val="clear" w:color="auto" w:fill="F1F1F1"/>
              </w:rPr>
              <w:t>15</w:t>
            </w:r>
          </w:p>
        </w:tc>
        <w:tc>
          <w:tcPr>
            <w:tcW w:w="2815" w:type="dxa"/>
            <w:tcBorders>
              <w:bottom w:val="single" w:sz="5" w:space="0" w:color="DDDDDD"/>
            </w:tcBorders>
            <w:shd w:val="clear" w:color="auto" w:fill="F1F1F1"/>
            <w:tcMar>
              <w:top w:w="120" w:type="dxa"/>
              <w:left w:w="120" w:type="dxa"/>
              <w:bottom w:w="120" w:type="dxa"/>
              <w:right w:w="120" w:type="dxa"/>
            </w:tcMar>
          </w:tcPr>
          <w:p w14:paraId="2D294163" w14:textId="77777777" w:rsidR="006A7095" w:rsidRDefault="00F205D2">
            <w:pPr>
              <w:spacing w:after="0" w:line="240" w:lineRule="auto"/>
            </w:pPr>
            <w:r>
              <w:rPr>
                <w:color w:val="000000"/>
                <w:sz w:val="18"/>
                <w:szCs w:val="18"/>
                <w:shd w:val="clear" w:color="auto" w:fill="F1F1F1"/>
              </w:rPr>
              <w:t>Zakrzewski</w:t>
            </w:r>
          </w:p>
        </w:tc>
        <w:tc>
          <w:tcPr>
            <w:tcW w:w="2806" w:type="dxa"/>
            <w:tcBorders>
              <w:bottom w:val="single" w:sz="5" w:space="0" w:color="DDDDDD"/>
            </w:tcBorders>
            <w:shd w:val="clear" w:color="auto" w:fill="F1F1F1"/>
            <w:tcMar>
              <w:top w:w="120" w:type="dxa"/>
              <w:left w:w="120" w:type="dxa"/>
              <w:bottom w:w="120" w:type="dxa"/>
              <w:right w:w="120" w:type="dxa"/>
            </w:tcMar>
          </w:tcPr>
          <w:p w14:paraId="22BE4EFB" w14:textId="77777777" w:rsidR="006A7095" w:rsidRDefault="00F205D2">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79E8A8C1" w14:textId="77777777" w:rsidR="006A7095" w:rsidRDefault="00F205D2">
            <w:pPr>
              <w:spacing w:after="0" w:line="240" w:lineRule="auto"/>
            </w:pPr>
            <w:r>
              <w:rPr>
                <w:color w:val="000000"/>
                <w:sz w:val="18"/>
                <w:szCs w:val="18"/>
                <w:shd w:val="clear" w:color="auto" w:fill="F1F1F1"/>
              </w:rPr>
              <w:t>ZA</w:t>
            </w:r>
          </w:p>
        </w:tc>
      </w:tr>
    </w:tbl>
    <w:p w14:paraId="4808BFE0"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12B5D868"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bookmarkStart w:id="9" w:name="_Hlk99434129"/>
      <w:bookmarkStart w:id="10" w:name="_Hlk99434146"/>
      <w:r w:rsidRPr="002E5935">
        <w:rPr>
          <w:rFonts w:ascii="Calibri" w:eastAsia="Calibri" w:hAnsi="Calibri" w:cs="Times New Roman"/>
          <w:color w:val="000000"/>
          <w:sz w:val="27"/>
          <w:szCs w:val="27"/>
          <w:lang w:val="pl-PL"/>
        </w:rPr>
        <w:t>Wyniki</w:t>
      </w:r>
      <w:bookmarkEnd w:id="9"/>
      <w:r w:rsidRPr="002E5935">
        <w:rPr>
          <w:rFonts w:ascii="Calibri" w:eastAsia="Calibri" w:hAnsi="Calibri" w:cs="Times New Roman"/>
          <w:color w:val="000000"/>
          <w:sz w:val="27"/>
          <w:szCs w:val="27"/>
          <w:lang w:val="pl-PL"/>
        </w:rPr>
        <w:t xml:space="preserve"> </w:t>
      </w:r>
      <w:bookmarkEnd w:id="10"/>
      <w:r w:rsidRPr="002E5935">
        <w:rPr>
          <w:rFonts w:ascii="Calibri" w:eastAsia="Calibri" w:hAnsi="Calibri" w:cs="Times New Roman"/>
          <w:color w:val="000000"/>
          <w:sz w:val="27"/>
          <w:szCs w:val="27"/>
          <w:lang w:val="pl-PL"/>
        </w:rPr>
        <w:t>głosowania:</w:t>
      </w:r>
    </w:p>
    <w:p w14:paraId="653BD410" w14:textId="2828CD8B"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w:t>
      </w:r>
      <w:r w:rsidR="005636E0">
        <w:rPr>
          <w:rFonts w:ascii="Calibri" w:eastAsia="Calibri" w:hAnsi="Calibri" w:cs="Times New Roman"/>
          <w:color w:val="000000"/>
          <w:sz w:val="27"/>
          <w:szCs w:val="27"/>
          <w:lang w:val="pl-PL"/>
        </w:rPr>
        <w:t>2</w:t>
      </w:r>
      <w:r w:rsidRPr="002E5935">
        <w:rPr>
          <w:rFonts w:ascii="Calibri" w:eastAsia="Calibri" w:hAnsi="Calibri" w:cs="Times New Roman"/>
          <w:color w:val="000000"/>
          <w:sz w:val="27"/>
          <w:szCs w:val="27"/>
          <w:lang w:val="pl-PL"/>
        </w:rPr>
        <w:t xml:space="preserve"> radnych głosowało za</w:t>
      </w:r>
    </w:p>
    <w:p w14:paraId="43435230" w14:textId="77777777" w:rsidR="00207F30" w:rsidRPr="002E5935" w:rsidRDefault="00207F30" w:rsidP="00207F30">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było przeciwnych</w:t>
      </w:r>
    </w:p>
    <w:p w14:paraId="6DB9211F" w14:textId="670A00BE" w:rsidR="00D43304" w:rsidRPr="00D43304" w:rsidRDefault="00207F30" w:rsidP="00B01F9A">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w:t>
      </w:r>
      <w:r w:rsidR="005636E0">
        <w:rPr>
          <w:rFonts w:ascii="Calibri" w:eastAsia="Calibri" w:hAnsi="Calibri" w:cs="Times New Roman"/>
          <w:color w:val="000000"/>
          <w:sz w:val="27"/>
          <w:szCs w:val="27"/>
          <w:lang w:val="pl-PL"/>
        </w:rPr>
        <w:t>1</w:t>
      </w:r>
      <w:r w:rsidRPr="002E5935">
        <w:rPr>
          <w:rFonts w:ascii="Calibri" w:eastAsia="Calibri" w:hAnsi="Calibri" w:cs="Times New Roman"/>
          <w:color w:val="000000"/>
          <w:sz w:val="27"/>
          <w:szCs w:val="27"/>
          <w:lang w:val="pl-PL"/>
        </w:rPr>
        <w:t xml:space="preserve"> radnych wstrzymał się od głosowania</w:t>
      </w:r>
    </w:p>
    <w:p w14:paraId="0554C1A8" w14:textId="7EDC5F8B" w:rsidR="006A7095" w:rsidRPr="00325920" w:rsidRDefault="00325920">
      <w:pPr>
        <w:pStyle w:val="myStyle"/>
        <w:spacing w:before="243" w:after="3" w:line="240" w:lineRule="auto"/>
        <w:ind w:left="240" w:right="240"/>
        <w:jc w:val="left"/>
        <w:rPr>
          <w:b/>
          <w:bCs/>
        </w:rPr>
      </w:pPr>
      <w:r w:rsidRPr="00325920">
        <w:rPr>
          <w:b/>
          <w:bCs/>
          <w:color w:val="000000"/>
          <w:sz w:val="27"/>
          <w:szCs w:val="27"/>
        </w:rPr>
        <w:lastRenderedPageBreak/>
        <w:t xml:space="preserve">Pkt </w:t>
      </w:r>
      <w:r w:rsidR="00F205D2" w:rsidRPr="00325920">
        <w:rPr>
          <w:b/>
          <w:bCs/>
          <w:color w:val="000000"/>
          <w:sz w:val="27"/>
          <w:szCs w:val="27"/>
        </w:rPr>
        <w:t xml:space="preserve">19. Wnioski i oświadczenia   </w:t>
      </w:r>
    </w:p>
    <w:p w14:paraId="1F960A66" w14:textId="77777777" w:rsidR="006A7095" w:rsidRDefault="00F205D2">
      <w:pPr>
        <w:pStyle w:val="myStyle"/>
        <w:spacing w:after="0" w:line="240" w:lineRule="auto"/>
        <w:jc w:val="left"/>
      </w:pPr>
      <w:r>
        <w:rPr>
          <w:color w:val="000000"/>
          <w:sz w:val="18"/>
          <w:szCs w:val="18"/>
        </w:rPr>
        <w:t>(10:29:13 - 10:47:20)</w:t>
      </w:r>
    </w:p>
    <w:p w14:paraId="5A199FA7" w14:textId="102F6E49" w:rsidR="006A7095" w:rsidRDefault="006A7095">
      <w:pPr>
        <w:pStyle w:val="myStyle"/>
        <w:spacing w:before="2" w:after="2" w:line="240" w:lineRule="auto"/>
        <w:ind w:left="240" w:right="240"/>
        <w:jc w:val="left"/>
      </w:pPr>
    </w:p>
    <w:p w14:paraId="6936F889" w14:textId="2EBA1022" w:rsidR="00D53262" w:rsidRDefault="00D53262" w:rsidP="00A05BFD">
      <w:pPr>
        <w:pStyle w:val="myStyle"/>
        <w:spacing w:before="243" w:after="3" w:line="240" w:lineRule="auto"/>
        <w:ind w:right="240"/>
        <w:jc w:val="left"/>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Radny Krzysztof Sadowski podziękował:</w:t>
      </w:r>
    </w:p>
    <w:p w14:paraId="54B1D647" w14:textId="75A8772B" w:rsidR="00D53262" w:rsidRDefault="00D53262">
      <w:pPr>
        <w:pStyle w:val="myStyle"/>
        <w:spacing w:before="243" w:after="3" w:line="240" w:lineRule="auto"/>
        <w:ind w:left="240" w:right="240"/>
        <w:jc w:val="left"/>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 mieszkańcom </w:t>
      </w:r>
      <w:r w:rsidR="006F5EEB">
        <w:rPr>
          <w:rFonts w:ascii="Calibri" w:eastAsia="Calibri" w:hAnsi="Calibri" w:cs="Times New Roman"/>
          <w:color w:val="000000"/>
          <w:sz w:val="27"/>
          <w:szCs w:val="27"/>
          <w:lang w:val="pl-PL"/>
        </w:rPr>
        <w:t>oraz firmom</w:t>
      </w:r>
      <w:r w:rsidR="009E0FE0">
        <w:rPr>
          <w:rFonts w:ascii="Calibri" w:eastAsia="Calibri" w:hAnsi="Calibri" w:cs="Times New Roman"/>
          <w:color w:val="000000"/>
          <w:sz w:val="27"/>
          <w:szCs w:val="27"/>
          <w:lang w:val="pl-PL"/>
        </w:rPr>
        <w:t>, którzy włączyli się w akcję zbierania darów dla mieszkańców Ukrainy</w:t>
      </w:r>
      <w:r w:rsidR="005279A5">
        <w:rPr>
          <w:rFonts w:ascii="Calibri" w:eastAsia="Calibri" w:hAnsi="Calibri" w:cs="Times New Roman"/>
          <w:color w:val="000000"/>
          <w:sz w:val="27"/>
          <w:szCs w:val="27"/>
          <w:lang w:val="pl-PL"/>
        </w:rPr>
        <w:t>.</w:t>
      </w:r>
    </w:p>
    <w:p w14:paraId="5AF0B451" w14:textId="0EA10BE5" w:rsidR="005279A5" w:rsidRDefault="005279A5"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W dniu wczorajszym zostały przekazane leki oraz materiały opatrunkowe, które wyjechały na Ukrainę. </w:t>
      </w:r>
    </w:p>
    <w:p w14:paraId="53521BA5" w14:textId="2B2376D3" w:rsidR="00DE2DBE" w:rsidRDefault="00DE2DBE"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Radnym, za podjęcie uchwały dot. ekwiwalentu dla druhów</w:t>
      </w:r>
      <w:r w:rsidR="004D26EF">
        <w:rPr>
          <w:rFonts w:ascii="Calibri" w:eastAsia="Calibri" w:hAnsi="Calibri" w:cs="Times New Roman"/>
          <w:color w:val="000000"/>
          <w:sz w:val="27"/>
          <w:szCs w:val="27"/>
          <w:lang w:val="pl-PL"/>
        </w:rPr>
        <w:t>, zmieniła się ustawa</w:t>
      </w:r>
      <w:r w:rsidR="00B45941">
        <w:rPr>
          <w:rFonts w:ascii="Calibri" w:eastAsia="Calibri" w:hAnsi="Calibri" w:cs="Times New Roman"/>
          <w:color w:val="000000"/>
          <w:sz w:val="27"/>
          <w:szCs w:val="27"/>
          <w:lang w:val="pl-PL"/>
        </w:rPr>
        <w:t>.</w:t>
      </w:r>
    </w:p>
    <w:p w14:paraId="080E5B49" w14:textId="3D1C130B" w:rsidR="00D43304" w:rsidRDefault="00B45941" w:rsidP="00CC1AAE">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Radny prosił p. Wójta, by przeprowadzić rozeznanie odnośnie pozyskania podnośnika, który był w Gminie, by prowadzić prace związane                                      z pielęgnacją zieleni. </w:t>
      </w:r>
    </w:p>
    <w:p w14:paraId="383FE5F0" w14:textId="77B0792C" w:rsidR="001B175B" w:rsidRDefault="001B175B"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Radna Grażyna Graczyk – przychyliła się, park po prz</w:t>
      </w:r>
      <w:r w:rsidR="00CC1AAE">
        <w:rPr>
          <w:rFonts w:ascii="Calibri" w:eastAsia="Calibri" w:hAnsi="Calibri" w:cs="Times New Roman"/>
          <w:color w:val="000000"/>
          <w:sz w:val="27"/>
          <w:szCs w:val="27"/>
          <w:lang w:val="pl-PL"/>
        </w:rPr>
        <w:t>y</w:t>
      </w:r>
      <w:r>
        <w:rPr>
          <w:rFonts w:ascii="Calibri" w:eastAsia="Calibri" w:hAnsi="Calibri" w:cs="Times New Roman"/>
          <w:color w:val="000000"/>
          <w:sz w:val="27"/>
          <w:szCs w:val="27"/>
          <w:lang w:val="pl-PL"/>
        </w:rPr>
        <w:t xml:space="preserve">cince wygląda zupełnie inaczej, jest estetyka. </w:t>
      </w:r>
    </w:p>
    <w:p w14:paraId="6FF8C1A7" w14:textId="7EDA0012" w:rsidR="001B175B" w:rsidRDefault="001B175B"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Po raz kolejny Radna zwróciła uwagę na wizytówkę Raciążka – przystanek autobusowy</w:t>
      </w:r>
      <w:r w:rsidR="00E42A37">
        <w:rPr>
          <w:rFonts w:ascii="Calibri" w:eastAsia="Calibri" w:hAnsi="Calibri" w:cs="Times New Roman"/>
          <w:color w:val="000000"/>
          <w:sz w:val="27"/>
          <w:szCs w:val="27"/>
          <w:lang w:val="pl-PL"/>
        </w:rPr>
        <w:t xml:space="preserve"> /potrzebne malowanie/ oraz odnowienie tablicy informacyjnej  przy ruinach zamku. </w:t>
      </w:r>
    </w:p>
    <w:p w14:paraId="0C41A781" w14:textId="4DC3C82B" w:rsidR="00E50A5B" w:rsidRDefault="00E50A5B" w:rsidP="005279A5">
      <w:pPr>
        <w:pStyle w:val="myStyle"/>
        <w:spacing w:before="243" w:after="3" w:line="240" w:lineRule="auto"/>
        <w:ind w:left="240" w:right="240"/>
        <w:jc w:val="both"/>
        <w:rPr>
          <w:rFonts w:ascii="Calibri" w:eastAsia="Calibri" w:hAnsi="Calibri" w:cs="Times New Roman"/>
          <w:color w:val="000000"/>
          <w:sz w:val="27"/>
          <w:szCs w:val="27"/>
          <w:lang w:val="pl-PL"/>
        </w:rPr>
      </w:pPr>
    </w:p>
    <w:p w14:paraId="6AE2FE53" w14:textId="19214943" w:rsidR="00E50A5B" w:rsidRDefault="00E50A5B"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Radna Marzena Mania </w:t>
      </w:r>
      <w:r w:rsidR="00F366C1">
        <w:rPr>
          <w:rFonts w:ascii="Calibri" w:eastAsia="Calibri" w:hAnsi="Calibri" w:cs="Times New Roman"/>
          <w:color w:val="000000"/>
          <w:sz w:val="27"/>
          <w:szCs w:val="27"/>
          <w:lang w:val="pl-PL"/>
        </w:rPr>
        <w:t>–</w:t>
      </w:r>
      <w:r>
        <w:rPr>
          <w:rFonts w:ascii="Calibri" w:eastAsia="Calibri" w:hAnsi="Calibri" w:cs="Times New Roman"/>
          <w:color w:val="000000"/>
          <w:sz w:val="27"/>
          <w:szCs w:val="27"/>
          <w:lang w:val="pl-PL"/>
        </w:rPr>
        <w:t xml:space="preserve"> </w:t>
      </w:r>
      <w:r w:rsidR="00F366C1">
        <w:rPr>
          <w:rFonts w:ascii="Calibri" w:eastAsia="Calibri" w:hAnsi="Calibri" w:cs="Times New Roman"/>
          <w:color w:val="000000"/>
          <w:sz w:val="27"/>
          <w:szCs w:val="27"/>
          <w:lang w:val="pl-PL"/>
        </w:rPr>
        <w:t>poruszyła sprawę wałęsających się psów                          w Turzynku. Pytała co w tej sprawie zostało zrobione.</w:t>
      </w:r>
      <w:r w:rsidR="00835DE4">
        <w:rPr>
          <w:rFonts w:ascii="Calibri" w:eastAsia="Calibri" w:hAnsi="Calibri" w:cs="Times New Roman"/>
          <w:color w:val="000000"/>
          <w:sz w:val="27"/>
          <w:szCs w:val="27"/>
          <w:lang w:val="pl-PL"/>
        </w:rPr>
        <w:t xml:space="preserve"> W ostatnim czasie nagminne są zgłoszenia na Policję. </w:t>
      </w:r>
      <w:r w:rsidR="0024778F">
        <w:rPr>
          <w:rFonts w:ascii="Calibri" w:eastAsia="Calibri" w:hAnsi="Calibri" w:cs="Times New Roman"/>
          <w:color w:val="000000"/>
          <w:sz w:val="27"/>
          <w:szCs w:val="27"/>
          <w:lang w:val="pl-PL"/>
        </w:rPr>
        <w:t xml:space="preserve">Czy jakieś konsekwencje poniósł właściciel psów. </w:t>
      </w:r>
      <w:r w:rsidR="00F366C1">
        <w:rPr>
          <w:rFonts w:ascii="Calibri" w:eastAsia="Calibri" w:hAnsi="Calibri" w:cs="Times New Roman"/>
          <w:color w:val="000000"/>
          <w:sz w:val="27"/>
          <w:szCs w:val="27"/>
          <w:lang w:val="pl-PL"/>
        </w:rPr>
        <w:t xml:space="preserve"> </w:t>
      </w:r>
    </w:p>
    <w:p w14:paraId="2D045986" w14:textId="52839D7B" w:rsidR="00FD0348" w:rsidRDefault="00FD0348"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Radna poruszyła również sprawę nasypów piasku przy pa</w:t>
      </w:r>
      <w:r w:rsidR="00AC7B27">
        <w:rPr>
          <w:rFonts w:ascii="Calibri" w:eastAsia="Calibri" w:hAnsi="Calibri" w:cs="Times New Roman"/>
          <w:color w:val="000000"/>
          <w:sz w:val="27"/>
          <w:szCs w:val="27"/>
          <w:lang w:val="pl-PL"/>
        </w:rPr>
        <w:t>s</w:t>
      </w:r>
      <w:r>
        <w:rPr>
          <w:rFonts w:ascii="Calibri" w:eastAsia="Calibri" w:hAnsi="Calibri" w:cs="Times New Roman"/>
          <w:color w:val="000000"/>
          <w:sz w:val="27"/>
          <w:szCs w:val="27"/>
          <w:lang w:val="pl-PL"/>
        </w:rPr>
        <w:t>ie drogowym, może dojść do tragicznego wypadku</w:t>
      </w:r>
      <w:r w:rsidR="00AC7B27">
        <w:rPr>
          <w:rFonts w:ascii="Calibri" w:eastAsia="Calibri" w:hAnsi="Calibri" w:cs="Times New Roman"/>
          <w:color w:val="000000"/>
          <w:sz w:val="27"/>
          <w:szCs w:val="27"/>
          <w:lang w:val="pl-PL"/>
        </w:rPr>
        <w:t>.</w:t>
      </w:r>
    </w:p>
    <w:p w14:paraId="7E724B2B" w14:textId="72D1AE13" w:rsidR="00DD5617" w:rsidRDefault="00AC7B27" w:rsidP="00883F5C">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Kolejna sprawa – znaki drogowe są przewracane , niszczone. </w:t>
      </w:r>
    </w:p>
    <w:p w14:paraId="0F993690" w14:textId="77777777" w:rsidR="00883F5C" w:rsidRDefault="00DD5617"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Wyjaśnień udzielił p. Przemysław Buchalski </w:t>
      </w:r>
      <w:r w:rsidR="00BA0A6D">
        <w:rPr>
          <w:rFonts w:ascii="Calibri" w:eastAsia="Calibri" w:hAnsi="Calibri" w:cs="Times New Roman"/>
          <w:color w:val="000000"/>
          <w:sz w:val="27"/>
          <w:szCs w:val="27"/>
          <w:lang w:val="pl-PL"/>
        </w:rPr>
        <w:t>–</w:t>
      </w:r>
      <w:r>
        <w:rPr>
          <w:rFonts w:ascii="Calibri" w:eastAsia="Calibri" w:hAnsi="Calibri" w:cs="Times New Roman"/>
          <w:color w:val="000000"/>
          <w:sz w:val="27"/>
          <w:szCs w:val="27"/>
          <w:lang w:val="pl-PL"/>
        </w:rPr>
        <w:t xml:space="preserve"> </w:t>
      </w:r>
      <w:r w:rsidR="00BA0A6D">
        <w:rPr>
          <w:rFonts w:ascii="Calibri" w:eastAsia="Calibri" w:hAnsi="Calibri" w:cs="Times New Roman"/>
          <w:color w:val="000000"/>
          <w:sz w:val="27"/>
          <w:szCs w:val="27"/>
          <w:lang w:val="pl-PL"/>
        </w:rPr>
        <w:t xml:space="preserve">jeżeli chodzi o pieski, to </w:t>
      </w:r>
      <w:r w:rsidR="0066072B">
        <w:rPr>
          <w:rFonts w:ascii="Calibri" w:eastAsia="Calibri" w:hAnsi="Calibri" w:cs="Times New Roman"/>
          <w:color w:val="000000"/>
          <w:sz w:val="27"/>
          <w:szCs w:val="27"/>
          <w:lang w:val="pl-PL"/>
        </w:rPr>
        <w:t xml:space="preserve">są to zwierzęta właścicielskie, sprawa została skierowana na Policję i do Koła Łowieckiego. Z policji nie ma żadnej dokumentacji. Wystąpiliśmy do Komendy Powiatowej w tej sprawie. Byli posterunkowi z Konecka. </w:t>
      </w:r>
    </w:p>
    <w:p w14:paraId="7207616E" w14:textId="71100B95" w:rsidR="00DD5617" w:rsidRDefault="0066072B"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Pan Bucha</w:t>
      </w:r>
      <w:r w:rsidR="00364CB1">
        <w:rPr>
          <w:rFonts w:ascii="Calibri" w:eastAsia="Calibri" w:hAnsi="Calibri" w:cs="Times New Roman"/>
          <w:color w:val="000000"/>
          <w:sz w:val="27"/>
          <w:szCs w:val="27"/>
          <w:lang w:val="pl-PL"/>
        </w:rPr>
        <w:t xml:space="preserve">lski powiedział, że </w:t>
      </w:r>
      <w:r w:rsidR="00182C30">
        <w:rPr>
          <w:rFonts w:ascii="Calibri" w:eastAsia="Calibri" w:hAnsi="Calibri" w:cs="Times New Roman"/>
          <w:color w:val="000000"/>
          <w:sz w:val="27"/>
          <w:szCs w:val="27"/>
          <w:lang w:val="pl-PL"/>
        </w:rPr>
        <w:t xml:space="preserve">był po interwencji i zwierzęta są zamknięte. </w:t>
      </w:r>
    </w:p>
    <w:p w14:paraId="05A2F61A" w14:textId="74776029" w:rsidR="005544E6" w:rsidRDefault="005544E6"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lastRenderedPageBreak/>
        <w:t xml:space="preserve">Jeżeli są psy właścicielskie, nie mamy straży gminnej i jako Gmina nic nie możemy zrobić, wszelkie działania powinny być prowadzone przez Policję. </w:t>
      </w:r>
    </w:p>
    <w:p w14:paraId="22B10300" w14:textId="7BCCE572" w:rsidR="00A42120" w:rsidRDefault="00A42120" w:rsidP="005279A5">
      <w:pPr>
        <w:pStyle w:val="myStyle"/>
        <w:spacing w:before="243" w:after="3" w:line="240" w:lineRule="auto"/>
        <w:ind w:left="240" w:right="240"/>
        <w:jc w:val="both"/>
        <w:rPr>
          <w:rFonts w:ascii="Calibri" w:eastAsia="Calibri" w:hAnsi="Calibri" w:cs="Times New Roman"/>
          <w:color w:val="000000"/>
          <w:sz w:val="27"/>
          <w:szCs w:val="27"/>
          <w:lang w:val="pl-PL"/>
        </w:rPr>
      </w:pPr>
    </w:p>
    <w:p w14:paraId="7E8B4D6E" w14:textId="14A3647B" w:rsidR="00A42120" w:rsidRDefault="00A42120"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Przewodniczący Rady Gminy wszystkim nam zależy na tym, by ten problem rozwiązać. </w:t>
      </w:r>
      <w:r w:rsidR="00247416">
        <w:rPr>
          <w:rFonts w:ascii="Calibri" w:eastAsia="Calibri" w:hAnsi="Calibri" w:cs="Times New Roman"/>
          <w:color w:val="000000"/>
          <w:sz w:val="27"/>
          <w:szCs w:val="27"/>
          <w:lang w:val="pl-PL"/>
        </w:rPr>
        <w:t xml:space="preserve">Powinniśmy poczynić wszelkie starania, co możemy zrobić w tym temacie, żeby </w:t>
      </w:r>
      <w:r w:rsidR="000A32BE">
        <w:rPr>
          <w:rFonts w:ascii="Calibri" w:eastAsia="Calibri" w:hAnsi="Calibri" w:cs="Times New Roman"/>
          <w:color w:val="000000"/>
          <w:sz w:val="27"/>
          <w:szCs w:val="27"/>
          <w:lang w:val="pl-PL"/>
        </w:rPr>
        <w:t>zapanować nad niebezpieczeństwem.</w:t>
      </w:r>
    </w:p>
    <w:p w14:paraId="01D8A990" w14:textId="6FED9B1A" w:rsidR="000553A8" w:rsidRDefault="000553A8" w:rsidP="005279A5">
      <w:pPr>
        <w:pStyle w:val="myStyle"/>
        <w:spacing w:before="243" w:after="3" w:line="240" w:lineRule="auto"/>
        <w:ind w:left="240" w:right="240"/>
        <w:jc w:val="both"/>
        <w:rPr>
          <w:rFonts w:ascii="Calibri" w:eastAsia="Calibri" w:hAnsi="Calibri" w:cs="Times New Roman"/>
          <w:color w:val="000000"/>
          <w:sz w:val="27"/>
          <w:szCs w:val="27"/>
          <w:lang w:val="pl-PL"/>
        </w:rPr>
      </w:pPr>
    </w:p>
    <w:p w14:paraId="09643195" w14:textId="69351EAB" w:rsidR="000553A8" w:rsidRDefault="000553A8"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 Przemysław Buchalski </w:t>
      </w:r>
      <w:r w:rsidR="00DA5355">
        <w:rPr>
          <w:rFonts w:ascii="Calibri" w:eastAsia="Calibri" w:hAnsi="Calibri" w:cs="Times New Roman"/>
          <w:color w:val="000000"/>
          <w:sz w:val="27"/>
          <w:szCs w:val="27"/>
          <w:lang w:val="pl-PL"/>
        </w:rPr>
        <w:t>–</w:t>
      </w:r>
      <w:r>
        <w:rPr>
          <w:rFonts w:ascii="Calibri" w:eastAsia="Calibri" w:hAnsi="Calibri" w:cs="Times New Roman"/>
          <w:color w:val="000000"/>
          <w:sz w:val="27"/>
          <w:szCs w:val="27"/>
          <w:lang w:val="pl-PL"/>
        </w:rPr>
        <w:t xml:space="preserve"> </w:t>
      </w:r>
      <w:r w:rsidR="00DA5355">
        <w:rPr>
          <w:rFonts w:ascii="Calibri" w:eastAsia="Calibri" w:hAnsi="Calibri" w:cs="Times New Roman"/>
          <w:color w:val="000000"/>
          <w:sz w:val="27"/>
          <w:szCs w:val="27"/>
          <w:lang w:val="pl-PL"/>
        </w:rPr>
        <w:t>powinniśmy się spodziewać dokumentacji                     z Policji i wtedy decyzją Wójta jest możliwość odebrania tych zwierząt</w:t>
      </w:r>
      <w:r w:rsidR="00804914">
        <w:rPr>
          <w:rFonts w:ascii="Calibri" w:eastAsia="Calibri" w:hAnsi="Calibri" w:cs="Times New Roman"/>
          <w:color w:val="000000"/>
          <w:sz w:val="27"/>
          <w:szCs w:val="27"/>
          <w:lang w:val="pl-PL"/>
        </w:rPr>
        <w:t xml:space="preserve">                       i umieszczenia ich w schronisku</w:t>
      </w:r>
      <w:r w:rsidR="000E72FE">
        <w:rPr>
          <w:rFonts w:ascii="Calibri" w:eastAsia="Calibri" w:hAnsi="Calibri" w:cs="Times New Roman"/>
          <w:color w:val="000000"/>
          <w:sz w:val="27"/>
          <w:szCs w:val="27"/>
          <w:lang w:val="pl-PL"/>
        </w:rPr>
        <w:t xml:space="preserve">, obciążenia kosztami właściciela. </w:t>
      </w:r>
    </w:p>
    <w:p w14:paraId="35E66295" w14:textId="6260CD83" w:rsidR="008C11E0" w:rsidRDefault="008C11E0" w:rsidP="005279A5">
      <w:pPr>
        <w:pStyle w:val="myStyle"/>
        <w:spacing w:before="243" w:after="3" w:line="240" w:lineRule="auto"/>
        <w:ind w:left="240" w:right="240"/>
        <w:jc w:val="both"/>
        <w:rPr>
          <w:rFonts w:ascii="Calibri" w:eastAsia="Calibri" w:hAnsi="Calibri" w:cs="Times New Roman"/>
          <w:color w:val="000000"/>
          <w:sz w:val="27"/>
          <w:szCs w:val="27"/>
          <w:lang w:val="pl-PL"/>
        </w:rPr>
      </w:pPr>
    </w:p>
    <w:p w14:paraId="36B8FD32" w14:textId="70B23D1A" w:rsidR="008C11E0" w:rsidRDefault="008C11E0"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Radna Marzena Mania pytała czy jakieś pismo Gmina otrzymała z Policji </w:t>
      </w:r>
      <w:r w:rsidR="0091496C">
        <w:rPr>
          <w:rFonts w:ascii="Calibri" w:eastAsia="Calibri" w:hAnsi="Calibri" w:cs="Times New Roman"/>
          <w:color w:val="000000"/>
          <w:sz w:val="27"/>
          <w:szCs w:val="27"/>
          <w:lang w:val="pl-PL"/>
        </w:rPr>
        <w:t xml:space="preserve">              </w:t>
      </w:r>
      <w:r>
        <w:rPr>
          <w:rFonts w:ascii="Calibri" w:eastAsia="Calibri" w:hAnsi="Calibri" w:cs="Times New Roman"/>
          <w:color w:val="000000"/>
          <w:sz w:val="27"/>
          <w:szCs w:val="27"/>
          <w:lang w:val="pl-PL"/>
        </w:rPr>
        <w:t>z Konecka</w:t>
      </w:r>
    </w:p>
    <w:p w14:paraId="047A1B72" w14:textId="13C4ED95" w:rsidR="008C11E0" w:rsidRDefault="00996ADF"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 Przemysław Buchalski –</w:t>
      </w:r>
      <w:r w:rsidR="0091496C">
        <w:rPr>
          <w:rFonts w:ascii="Calibri" w:eastAsia="Calibri" w:hAnsi="Calibri" w:cs="Times New Roman"/>
          <w:color w:val="000000"/>
          <w:sz w:val="27"/>
          <w:szCs w:val="27"/>
          <w:lang w:val="pl-PL"/>
        </w:rPr>
        <w:t xml:space="preserve"> powiedział, że nic nie otrzymaliśmy</w:t>
      </w:r>
    </w:p>
    <w:p w14:paraId="04DB2747" w14:textId="667E8078" w:rsidR="007A5C1C" w:rsidRDefault="007A5C1C" w:rsidP="005279A5">
      <w:pPr>
        <w:pStyle w:val="myStyle"/>
        <w:spacing w:before="243" w:after="3" w:line="240" w:lineRule="auto"/>
        <w:ind w:left="240" w:right="240"/>
        <w:jc w:val="both"/>
        <w:rPr>
          <w:rFonts w:ascii="Calibri" w:eastAsia="Calibri" w:hAnsi="Calibri" w:cs="Times New Roman"/>
          <w:color w:val="000000"/>
          <w:sz w:val="27"/>
          <w:szCs w:val="27"/>
          <w:lang w:val="pl-PL"/>
        </w:rPr>
      </w:pPr>
    </w:p>
    <w:p w14:paraId="23365701" w14:textId="42E45A48" w:rsidR="00226DA3" w:rsidRDefault="007A5C1C" w:rsidP="00D43304">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Radny Sławomir Wypij – pytanie dot. zebrania sołeckiego i wydatkowania pieniędzy na przyszły rok. Była mowa o możliwości wymiany lamp ulicznych starych na bardziej ekologiczne</w:t>
      </w:r>
      <w:r w:rsidR="00177C71">
        <w:rPr>
          <w:rFonts w:ascii="Calibri" w:eastAsia="Calibri" w:hAnsi="Calibri" w:cs="Times New Roman"/>
          <w:color w:val="000000"/>
          <w:sz w:val="27"/>
          <w:szCs w:val="27"/>
          <w:lang w:val="pl-PL"/>
        </w:rPr>
        <w:t>, bardziej oszczędne.</w:t>
      </w:r>
      <w:r w:rsidR="008B0003">
        <w:rPr>
          <w:rFonts w:ascii="Calibri" w:eastAsia="Calibri" w:hAnsi="Calibri" w:cs="Times New Roman"/>
          <w:color w:val="000000"/>
          <w:sz w:val="27"/>
          <w:szCs w:val="27"/>
          <w:lang w:val="pl-PL"/>
        </w:rPr>
        <w:t xml:space="preserve"> Pytanie było jakie są możliwości montażu, wymiany i jaki byłby koszt</w:t>
      </w:r>
      <w:r w:rsidR="00226DA3">
        <w:rPr>
          <w:rFonts w:ascii="Calibri" w:eastAsia="Calibri" w:hAnsi="Calibri" w:cs="Times New Roman"/>
          <w:color w:val="000000"/>
          <w:sz w:val="27"/>
          <w:szCs w:val="27"/>
          <w:lang w:val="pl-PL"/>
        </w:rPr>
        <w:t>.</w:t>
      </w:r>
    </w:p>
    <w:p w14:paraId="42579259" w14:textId="05AFC34F" w:rsidR="00511909" w:rsidRDefault="00226DA3" w:rsidP="00D43304">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Radny Jan Myszak – wnioskował o to, by pracownicy wykosili rowy. </w:t>
      </w:r>
    </w:p>
    <w:p w14:paraId="3231DB34" w14:textId="4DD529C2" w:rsidR="003B7AC8" w:rsidRDefault="00511909" w:rsidP="00D43304">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Radna Marzena Mania pytała kiedy będzie równanie dróg, są zagłębienia. </w:t>
      </w:r>
    </w:p>
    <w:p w14:paraId="1D954CF7" w14:textId="06C624DF" w:rsidR="003B7AC8" w:rsidRDefault="003B7AC8"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 Wójt </w:t>
      </w:r>
      <w:r w:rsidR="00E47D73">
        <w:rPr>
          <w:rFonts w:ascii="Calibri" w:eastAsia="Calibri" w:hAnsi="Calibri" w:cs="Times New Roman"/>
          <w:color w:val="000000"/>
          <w:sz w:val="27"/>
          <w:szCs w:val="27"/>
          <w:lang w:val="pl-PL"/>
        </w:rPr>
        <w:t>–</w:t>
      </w:r>
      <w:r>
        <w:rPr>
          <w:rFonts w:ascii="Calibri" w:eastAsia="Calibri" w:hAnsi="Calibri" w:cs="Times New Roman"/>
          <w:color w:val="000000"/>
          <w:sz w:val="27"/>
          <w:szCs w:val="27"/>
          <w:lang w:val="pl-PL"/>
        </w:rPr>
        <w:t xml:space="preserve"> </w:t>
      </w:r>
      <w:r w:rsidR="00E47D73">
        <w:rPr>
          <w:rFonts w:ascii="Calibri" w:eastAsia="Calibri" w:hAnsi="Calibri" w:cs="Times New Roman"/>
          <w:color w:val="000000"/>
          <w:sz w:val="27"/>
          <w:szCs w:val="27"/>
          <w:lang w:val="pl-PL"/>
        </w:rPr>
        <w:t>w odp. P. Myszak – jest ustalony harmonogram prac, które s</w:t>
      </w:r>
      <w:r w:rsidR="000E6483">
        <w:rPr>
          <w:rFonts w:ascii="Calibri" w:eastAsia="Calibri" w:hAnsi="Calibri" w:cs="Times New Roman"/>
          <w:color w:val="000000"/>
          <w:sz w:val="27"/>
          <w:szCs w:val="27"/>
          <w:lang w:val="pl-PL"/>
        </w:rPr>
        <w:t>ą</w:t>
      </w:r>
      <w:r w:rsidR="00E47D73">
        <w:rPr>
          <w:rFonts w:ascii="Calibri" w:eastAsia="Calibri" w:hAnsi="Calibri" w:cs="Times New Roman"/>
          <w:color w:val="000000"/>
          <w:sz w:val="27"/>
          <w:szCs w:val="27"/>
          <w:lang w:val="pl-PL"/>
        </w:rPr>
        <w:t xml:space="preserve"> na bieżąco wykonywane</w:t>
      </w:r>
      <w:r w:rsidR="000E6483">
        <w:rPr>
          <w:rFonts w:ascii="Calibri" w:eastAsia="Calibri" w:hAnsi="Calibri" w:cs="Times New Roman"/>
          <w:color w:val="000000"/>
          <w:sz w:val="27"/>
          <w:szCs w:val="27"/>
          <w:lang w:val="pl-PL"/>
        </w:rPr>
        <w:t>. Jesteśmy na etapie łatania dziur, od przyszłego tygodnia jedna z ekip rozpocznie prace w Turznie i Turzynku.</w:t>
      </w:r>
    </w:p>
    <w:p w14:paraId="7A812CA4" w14:textId="1EBF2761" w:rsidR="000E6483" w:rsidRDefault="000E6483"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W odp. p.</w:t>
      </w:r>
      <w:r w:rsidR="005853D9">
        <w:rPr>
          <w:rFonts w:ascii="Calibri" w:eastAsia="Calibri" w:hAnsi="Calibri" w:cs="Times New Roman"/>
          <w:color w:val="000000"/>
          <w:sz w:val="27"/>
          <w:szCs w:val="27"/>
          <w:lang w:val="pl-PL"/>
        </w:rPr>
        <w:t xml:space="preserve"> M.</w:t>
      </w:r>
      <w:r>
        <w:rPr>
          <w:rFonts w:ascii="Calibri" w:eastAsia="Calibri" w:hAnsi="Calibri" w:cs="Times New Roman"/>
          <w:color w:val="000000"/>
          <w:sz w:val="27"/>
          <w:szCs w:val="27"/>
          <w:lang w:val="pl-PL"/>
        </w:rPr>
        <w:t xml:space="preserve"> </w:t>
      </w:r>
      <w:r w:rsidR="005853D9">
        <w:rPr>
          <w:rFonts w:ascii="Calibri" w:eastAsia="Calibri" w:hAnsi="Calibri" w:cs="Times New Roman"/>
          <w:color w:val="000000"/>
          <w:sz w:val="27"/>
          <w:szCs w:val="27"/>
          <w:lang w:val="pl-PL"/>
        </w:rPr>
        <w:t>Mania</w:t>
      </w:r>
      <w:r w:rsidR="008E2093">
        <w:rPr>
          <w:rFonts w:ascii="Calibri" w:eastAsia="Calibri" w:hAnsi="Calibri" w:cs="Times New Roman"/>
          <w:color w:val="000000"/>
          <w:sz w:val="27"/>
          <w:szCs w:val="27"/>
          <w:lang w:val="pl-PL"/>
        </w:rPr>
        <w:t xml:space="preserve"> – też są ustalone harmonogramy. Od przyszłego tygodnia, jak będzie wa</w:t>
      </w:r>
      <w:r w:rsidR="0087119D">
        <w:rPr>
          <w:rFonts w:ascii="Calibri" w:eastAsia="Calibri" w:hAnsi="Calibri" w:cs="Times New Roman"/>
          <w:color w:val="000000"/>
          <w:sz w:val="27"/>
          <w:szCs w:val="27"/>
          <w:lang w:val="pl-PL"/>
        </w:rPr>
        <w:t>lec</w:t>
      </w:r>
      <w:r w:rsidR="008E2093">
        <w:rPr>
          <w:rFonts w:ascii="Calibri" w:eastAsia="Calibri" w:hAnsi="Calibri" w:cs="Times New Roman"/>
          <w:color w:val="000000"/>
          <w:sz w:val="27"/>
          <w:szCs w:val="27"/>
          <w:lang w:val="pl-PL"/>
        </w:rPr>
        <w:t xml:space="preserve"> i równiarka </w:t>
      </w:r>
      <w:r w:rsidR="0087119D">
        <w:rPr>
          <w:rFonts w:ascii="Calibri" w:eastAsia="Calibri" w:hAnsi="Calibri" w:cs="Times New Roman"/>
          <w:color w:val="000000"/>
          <w:sz w:val="27"/>
          <w:szCs w:val="27"/>
          <w:lang w:val="pl-PL"/>
        </w:rPr>
        <w:t xml:space="preserve">będziemy wchodzić na drogi </w:t>
      </w:r>
      <w:r w:rsidR="00B855E2">
        <w:rPr>
          <w:rFonts w:ascii="Calibri" w:eastAsia="Calibri" w:hAnsi="Calibri" w:cs="Times New Roman"/>
          <w:color w:val="000000"/>
          <w:sz w:val="27"/>
          <w:szCs w:val="27"/>
          <w:lang w:val="pl-PL"/>
        </w:rPr>
        <w:t xml:space="preserve">                         </w:t>
      </w:r>
      <w:r w:rsidR="0087119D">
        <w:rPr>
          <w:rFonts w:ascii="Calibri" w:eastAsia="Calibri" w:hAnsi="Calibri" w:cs="Times New Roman"/>
          <w:color w:val="000000"/>
          <w:sz w:val="27"/>
          <w:szCs w:val="27"/>
          <w:lang w:val="pl-PL"/>
        </w:rPr>
        <w:t>i remontować.</w:t>
      </w:r>
    </w:p>
    <w:p w14:paraId="63F4E532" w14:textId="4509A986" w:rsidR="0087119D" w:rsidRDefault="0087119D" w:rsidP="005279A5">
      <w:pPr>
        <w:pStyle w:val="myStyle"/>
        <w:spacing w:before="243" w:after="3" w:line="240" w:lineRule="auto"/>
        <w:ind w:left="240" w:right="240"/>
        <w:jc w:val="both"/>
        <w:rPr>
          <w:rFonts w:ascii="Calibri" w:eastAsia="Calibri" w:hAnsi="Calibri" w:cs="Times New Roman"/>
          <w:color w:val="000000"/>
          <w:sz w:val="27"/>
          <w:szCs w:val="27"/>
          <w:lang w:val="pl-PL"/>
        </w:rPr>
      </w:pPr>
    </w:p>
    <w:p w14:paraId="1EB944E9" w14:textId="338BC578" w:rsidR="0087119D" w:rsidRDefault="0087119D"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Przewodniczący Rady Gminy – po</w:t>
      </w:r>
      <w:r w:rsidR="00FA7901">
        <w:rPr>
          <w:rFonts w:ascii="Calibri" w:eastAsia="Calibri" w:hAnsi="Calibri" w:cs="Times New Roman"/>
          <w:color w:val="000000"/>
          <w:sz w:val="27"/>
          <w:szCs w:val="27"/>
          <w:lang w:val="pl-PL"/>
        </w:rPr>
        <w:t>wi</w:t>
      </w:r>
      <w:r>
        <w:rPr>
          <w:rFonts w:ascii="Calibri" w:eastAsia="Calibri" w:hAnsi="Calibri" w:cs="Times New Roman"/>
          <w:color w:val="000000"/>
          <w:sz w:val="27"/>
          <w:szCs w:val="27"/>
          <w:lang w:val="pl-PL"/>
        </w:rPr>
        <w:t xml:space="preserve">edział, że dwukrotnie doszło do zebrania organizacyjnego </w:t>
      </w:r>
      <w:r w:rsidR="00832BCC">
        <w:rPr>
          <w:rFonts w:ascii="Calibri" w:eastAsia="Calibri" w:hAnsi="Calibri" w:cs="Times New Roman"/>
          <w:color w:val="000000"/>
          <w:sz w:val="27"/>
          <w:szCs w:val="27"/>
          <w:lang w:val="pl-PL"/>
        </w:rPr>
        <w:t>dot. 40 -lecia /jubileuszu/ reaktywowania Gminy Raciążek.</w:t>
      </w:r>
      <w:r w:rsidR="0087310B">
        <w:rPr>
          <w:rFonts w:ascii="Calibri" w:eastAsia="Calibri" w:hAnsi="Calibri" w:cs="Times New Roman"/>
          <w:color w:val="000000"/>
          <w:sz w:val="27"/>
          <w:szCs w:val="27"/>
          <w:lang w:val="pl-PL"/>
        </w:rPr>
        <w:t xml:space="preserve"> Jubileusz przypada 1 pa</w:t>
      </w:r>
      <w:r w:rsidR="000152F1">
        <w:rPr>
          <w:rFonts w:ascii="Calibri" w:eastAsia="Calibri" w:hAnsi="Calibri" w:cs="Times New Roman"/>
          <w:color w:val="000000"/>
          <w:sz w:val="27"/>
          <w:szCs w:val="27"/>
          <w:lang w:val="pl-PL"/>
        </w:rPr>
        <w:t>ździernika.</w:t>
      </w:r>
      <w:r w:rsidR="00832BCC">
        <w:rPr>
          <w:rFonts w:ascii="Calibri" w:eastAsia="Calibri" w:hAnsi="Calibri" w:cs="Times New Roman"/>
          <w:color w:val="000000"/>
          <w:sz w:val="27"/>
          <w:szCs w:val="27"/>
          <w:lang w:val="pl-PL"/>
        </w:rPr>
        <w:t xml:space="preserve"> Został powołany </w:t>
      </w:r>
      <w:r w:rsidR="00832BCC">
        <w:rPr>
          <w:rFonts w:ascii="Calibri" w:eastAsia="Calibri" w:hAnsi="Calibri" w:cs="Times New Roman"/>
          <w:color w:val="000000"/>
          <w:sz w:val="27"/>
          <w:szCs w:val="27"/>
          <w:lang w:val="pl-PL"/>
        </w:rPr>
        <w:lastRenderedPageBreak/>
        <w:t>komitet organizacyjny</w:t>
      </w:r>
      <w:r w:rsidR="003F39DC">
        <w:rPr>
          <w:rFonts w:ascii="Calibri" w:eastAsia="Calibri" w:hAnsi="Calibri" w:cs="Times New Roman"/>
          <w:color w:val="000000"/>
          <w:sz w:val="27"/>
          <w:szCs w:val="27"/>
          <w:lang w:val="pl-PL"/>
        </w:rPr>
        <w:t>, pojawiła się propozycja pozyskania środków zewnętrznych na ten cel, przygotowywany jest program uroczystości.</w:t>
      </w:r>
    </w:p>
    <w:p w14:paraId="33AD8D60" w14:textId="24156CF3" w:rsidR="000152F1" w:rsidRDefault="000152F1" w:rsidP="005279A5">
      <w:pPr>
        <w:pStyle w:val="myStyle"/>
        <w:spacing w:before="243" w:after="3" w:line="240" w:lineRule="auto"/>
        <w:ind w:left="240" w:right="240"/>
        <w:jc w:val="both"/>
        <w:rPr>
          <w:rFonts w:ascii="Calibri" w:eastAsia="Calibri" w:hAnsi="Calibri" w:cs="Times New Roman"/>
          <w:color w:val="000000"/>
          <w:sz w:val="27"/>
          <w:szCs w:val="27"/>
          <w:lang w:val="pl-PL"/>
        </w:rPr>
      </w:pPr>
    </w:p>
    <w:p w14:paraId="65016E48" w14:textId="0E2B70DE" w:rsidR="000152F1" w:rsidRDefault="000152F1"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 Wójt – dodał, że gdyby ktoś z Radnych chciałby wziąć udział w spotkaniu to zaprasza w poniedziałek o godz. 9.00</w:t>
      </w:r>
    </w:p>
    <w:p w14:paraId="3395BD08" w14:textId="1281A138" w:rsidR="00B60E7D" w:rsidRDefault="00B60E7D" w:rsidP="005279A5">
      <w:pPr>
        <w:pStyle w:val="myStyle"/>
        <w:spacing w:before="243" w:after="3" w:line="240" w:lineRule="auto"/>
        <w:ind w:left="240" w:right="240"/>
        <w:jc w:val="both"/>
        <w:rPr>
          <w:rFonts w:ascii="Calibri" w:eastAsia="Calibri" w:hAnsi="Calibri" w:cs="Times New Roman"/>
          <w:color w:val="000000"/>
          <w:sz w:val="27"/>
          <w:szCs w:val="27"/>
          <w:lang w:val="pl-PL"/>
        </w:rPr>
      </w:pPr>
    </w:p>
    <w:p w14:paraId="1212957F" w14:textId="053C8A9A" w:rsidR="00B60E7D" w:rsidRDefault="00B60E7D"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Radna Marzena Mania </w:t>
      </w:r>
      <w:r w:rsidR="00BF69C5">
        <w:rPr>
          <w:rFonts w:ascii="Calibri" w:eastAsia="Calibri" w:hAnsi="Calibri" w:cs="Times New Roman"/>
          <w:color w:val="000000"/>
          <w:sz w:val="27"/>
          <w:szCs w:val="27"/>
          <w:lang w:val="pl-PL"/>
        </w:rPr>
        <w:t>–</w:t>
      </w:r>
      <w:r>
        <w:rPr>
          <w:rFonts w:ascii="Calibri" w:eastAsia="Calibri" w:hAnsi="Calibri" w:cs="Times New Roman"/>
          <w:color w:val="000000"/>
          <w:sz w:val="27"/>
          <w:szCs w:val="27"/>
          <w:lang w:val="pl-PL"/>
        </w:rPr>
        <w:t xml:space="preserve"> </w:t>
      </w:r>
      <w:r w:rsidR="00BF69C5">
        <w:rPr>
          <w:rFonts w:ascii="Calibri" w:eastAsia="Calibri" w:hAnsi="Calibri" w:cs="Times New Roman"/>
          <w:color w:val="000000"/>
          <w:sz w:val="27"/>
          <w:szCs w:val="27"/>
          <w:lang w:val="pl-PL"/>
        </w:rPr>
        <w:t xml:space="preserve">pytała czy naszego Dzielnicowego nie obowiązuje harmonogram urzędowania w Gminie i spotkań    z mieszkańcami. </w:t>
      </w:r>
    </w:p>
    <w:p w14:paraId="00A20DA5" w14:textId="553AE893" w:rsidR="003E17B0" w:rsidRDefault="003E17B0"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Radny Krzysztof Sadowski </w:t>
      </w:r>
      <w:r w:rsidR="00130858">
        <w:rPr>
          <w:rFonts w:ascii="Calibri" w:eastAsia="Calibri" w:hAnsi="Calibri" w:cs="Times New Roman"/>
          <w:color w:val="000000"/>
          <w:sz w:val="27"/>
          <w:szCs w:val="27"/>
          <w:lang w:val="pl-PL"/>
        </w:rPr>
        <w:t>–</w:t>
      </w:r>
      <w:r>
        <w:rPr>
          <w:rFonts w:ascii="Calibri" w:eastAsia="Calibri" w:hAnsi="Calibri" w:cs="Times New Roman"/>
          <w:color w:val="000000"/>
          <w:sz w:val="27"/>
          <w:szCs w:val="27"/>
          <w:lang w:val="pl-PL"/>
        </w:rPr>
        <w:t xml:space="preserve"> </w:t>
      </w:r>
      <w:r w:rsidR="00130858">
        <w:rPr>
          <w:rFonts w:ascii="Calibri" w:eastAsia="Calibri" w:hAnsi="Calibri" w:cs="Times New Roman"/>
          <w:color w:val="000000"/>
          <w:sz w:val="27"/>
          <w:szCs w:val="27"/>
          <w:lang w:val="pl-PL"/>
        </w:rPr>
        <w:t xml:space="preserve">wyjaśnił, że dyżury Dzielnicowego nie są </w:t>
      </w:r>
      <w:r w:rsidR="001F2CB5">
        <w:rPr>
          <w:rFonts w:ascii="Calibri" w:eastAsia="Calibri" w:hAnsi="Calibri" w:cs="Times New Roman"/>
          <w:color w:val="000000"/>
          <w:sz w:val="27"/>
          <w:szCs w:val="27"/>
          <w:lang w:val="pl-PL"/>
        </w:rPr>
        <w:t>obligatoryjnym</w:t>
      </w:r>
      <w:r w:rsidR="00130858">
        <w:rPr>
          <w:rFonts w:ascii="Calibri" w:eastAsia="Calibri" w:hAnsi="Calibri" w:cs="Times New Roman"/>
          <w:color w:val="000000"/>
          <w:sz w:val="27"/>
          <w:szCs w:val="27"/>
          <w:lang w:val="pl-PL"/>
        </w:rPr>
        <w:t xml:space="preserve"> </w:t>
      </w:r>
      <w:r w:rsidR="001F2CB5">
        <w:rPr>
          <w:rFonts w:ascii="Calibri" w:eastAsia="Calibri" w:hAnsi="Calibri" w:cs="Times New Roman"/>
          <w:color w:val="000000"/>
          <w:sz w:val="27"/>
          <w:szCs w:val="27"/>
          <w:lang w:val="pl-PL"/>
        </w:rPr>
        <w:t>wymogiem</w:t>
      </w:r>
      <w:r w:rsidR="00B7788B">
        <w:rPr>
          <w:rFonts w:ascii="Calibri" w:eastAsia="Calibri" w:hAnsi="Calibri" w:cs="Times New Roman"/>
          <w:color w:val="000000"/>
          <w:sz w:val="27"/>
          <w:szCs w:val="27"/>
          <w:lang w:val="pl-PL"/>
        </w:rPr>
        <w:t xml:space="preserve">, nie ma takiego obowiązku. </w:t>
      </w:r>
      <w:r w:rsidR="001F2CB5">
        <w:rPr>
          <w:rFonts w:ascii="Calibri" w:eastAsia="Calibri" w:hAnsi="Calibri" w:cs="Times New Roman"/>
          <w:color w:val="000000"/>
          <w:sz w:val="27"/>
          <w:szCs w:val="27"/>
          <w:lang w:val="pl-PL"/>
        </w:rPr>
        <w:t xml:space="preserve"> Każdy dzielnicowy ma telefon służbowy. </w:t>
      </w:r>
    </w:p>
    <w:p w14:paraId="4FF942CB" w14:textId="28843519" w:rsidR="00B7788B" w:rsidRDefault="00B7788B" w:rsidP="005279A5">
      <w:pPr>
        <w:pStyle w:val="myStyle"/>
        <w:spacing w:before="243" w:after="3" w:line="240" w:lineRule="auto"/>
        <w:ind w:left="240" w:right="240"/>
        <w:jc w:val="both"/>
        <w:rPr>
          <w:rFonts w:ascii="Calibri" w:eastAsia="Calibri" w:hAnsi="Calibri" w:cs="Times New Roman"/>
          <w:color w:val="000000"/>
          <w:sz w:val="27"/>
          <w:szCs w:val="27"/>
          <w:lang w:val="pl-PL"/>
        </w:rPr>
      </w:pPr>
    </w:p>
    <w:p w14:paraId="72F5C144" w14:textId="2C31CC9A" w:rsidR="00B7788B" w:rsidRDefault="00B7788B" w:rsidP="005279A5">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Przewodniczący Rady Gminy poinformował, że od ostatniej sesji do dnia dzisiejszego</w:t>
      </w:r>
      <w:r w:rsidR="00327AD7">
        <w:rPr>
          <w:rFonts w:ascii="Calibri" w:eastAsia="Calibri" w:hAnsi="Calibri" w:cs="Times New Roman"/>
          <w:color w:val="000000"/>
          <w:sz w:val="27"/>
          <w:szCs w:val="27"/>
          <w:lang w:val="pl-PL"/>
        </w:rPr>
        <w:t xml:space="preserve"> pisma, które</w:t>
      </w:r>
      <w:r>
        <w:rPr>
          <w:rFonts w:ascii="Calibri" w:eastAsia="Calibri" w:hAnsi="Calibri" w:cs="Times New Roman"/>
          <w:color w:val="000000"/>
          <w:sz w:val="27"/>
          <w:szCs w:val="27"/>
          <w:lang w:val="pl-PL"/>
        </w:rPr>
        <w:t xml:space="preserve"> wpłynęły </w:t>
      </w:r>
      <w:r w:rsidR="00327AD7">
        <w:rPr>
          <w:rFonts w:ascii="Calibri" w:eastAsia="Calibri" w:hAnsi="Calibri" w:cs="Times New Roman"/>
          <w:color w:val="000000"/>
          <w:sz w:val="27"/>
          <w:szCs w:val="27"/>
          <w:lang w:val="pl-PL"/>
        </w:rPr>
        <w:t xml:space="preserve">do </w:t>
      </w:r>
      <w:r w:rsidR="00883F5C">
        <w:rPr>
          <w:rFonts w:ascii="Calibri" w:eastAsia="Calibri" w:hAnsi="Calibri" w:cs="Times New Roman"/>
          <w:color w:val="000000"/>
          <w:sz w:val="27"/>
          <w:szCs w:val="27"/>
          <w:lang w:val="pl-PL"/>
        </w:rPr>
        <w:t>R</w:t>
      </w:r>
      <w:r w:rsidR="00327AD7">
        <w:rPr>
          <w:rFonts w:ascii="Calibri" w:eastAsia="Calibri" w:hAnsi="Calibri" w:cs="Times New Roman"/>
          <w:color w:val="000000"/>
          <w:sz w:val="27"/>
          <w:szCs w:val="27"/>
          <w:lang w:val="pl-PL"/>
        </w:rPr>
        <w:t xml:space="preserve">ady zostały przekazane </w:t>
      </w:r>
      <w:r w:rsidR="00FD7F62">
        <w:rPr>
          <w:rFonts w:ascii="Calibri" w:eastAsia="Calibri" w:hAnsi="Calibri" w:cs="Times New Roman"/>
          <w:color w:val="000000"/>
          <w:sz w:val="27"/>
          <w:szCs w:val="27"/>
          <w:lang w:val="pl-PL"/>
        </w:rPr>
        <w:t>w formie elektronicznej na skrzynki mailowe</w:t>
      </w:r>
      <w:r w:rsidR="00AE696F">
        <w:rPr>
          <w:rFonts w:ascii="Calibri" w:eastAsia="Calibri" w:hAnsi="Calibri" w:cs="Times New Roman"/>
          <w:color w:val="000000"/>
          <w:sz w:val="27"/>
          <w:szCs w:val="27"/>
          <w:lang w:val="pl-PL"/>
        </w:rPr>
        <w:t xml:space="preserve">. W dniu 23 lutego wpłynęła rezygnacja p. Agnieszki Niedźwiedzkiej – Przewodniczącej Komisji Skarg, Wniosków               i Petycji. W dniu 24 lutego wpłynęła rezygnacja radnej Anny Rybczyńskiej z członkostwa w Komisji Skarg, Wniosków i Petycji. </w:t>
      </w:r>
    </w:p>
    <w:p w14:paraId="28A550E6" w14:textId="77777777" w:rsidR="00D53262" w:rsidRDefault="00D53262" w:rsidP="001F62C9">
      <w:pPr>
        <w:pStyle w:val="myStyle"/>
        <w:spacing w:before="243" w:after="3" w:line="240" w:lineRule="auto"/>
        <w:ind w:right="240"/>
        <w:jc w:val="left"/>
        <w:rPr>
          <w:rFonts w:ascii="Calibri" w:eastAsia="Calibri" w:hAnsi="Calibri" w:cs="Times New Roman"/>
          <w:color w:val="000000"/>
          <w:sz w:val="27"/>
          <w:szCs w:val="27"/>
          <w:lang w:val="pl-PL"/>
        </w:rPr>
      </w:pPr>
    </w:p>
    <w:p w14:paraId="240EB724" w14:textId="44D0097D" w:rsidR="006A7095" w:rsidRPr="001F62C9" w:rsidRDefault="001F62C9">
      <w:pPr>
        <w:pStyle w:val="myStyle"/>
        <w:spacing w:before="243" w:after="3" w:line="240" w:lineRule="auto"/>
        <w:ind w:left="240" w:right="240"/>
        <w:jc w:val="left"/>
        <w:rPr>
          <w:b/>
          <w:bCs/>
        </w:rPr>
      </w:pPr>
      <w:r w:rsidRPr="001F62C9">
        <w:rPr>
          <w:b/>
          <w:bCs/>
          <w:color w:val="000000"/>
          <w:sz w:val="27"/>
          <w:szCs w:val="27"/>
        </w:rPr>
        <w:t xml:space="preserve">Pkt </w:t>
      </w:r>
      <w:r w:rsidR="00F205D2" w:rsidRPr="001F62C9">
        <w:rPr>
          <w:b/>
          <w:bCs/>
          <w:color w:val="000000"/>
          <w:sz w:val="27"/>
          <w:szCs w:val="27"/>
        </w:rPr>
        <w:t xml:space="preserve">20. Informacje i komunikaty   </w:t>
      </w:r>
    </w:p>
    <w:p w14:paraId="6394A203" w14:textId="77777777" w:rsidR="006A7095" w:rsidRDefault="00F205D2">
      <w:pPr>
        <w:pStyle w:val="myStyle"/>
        <w:spacing w:after="0" w:line="240" w:lineRule="auto"/>
        <w:jc w:val="left"/>
      </w:pPr>
      <w:r>
        <w:rPr>
          <w:color w:val="000000"/>
          <w:sz w:val="18"/>
          <w:szCs w:val="18"/>
        </w:rPr>
        <w:t>(10:47:22 - 10:47:32)</w:t>
      </w:r>
    </w:p>
    <w:p w14:paraId="5818474C" w14:textId="77777777" w:rsidR="006A7095" w:rsidRDefault="006A7095">
      <w:pPr>
        <w:pStyle w:val="myStyle"/>
        <w:spacing w:before="2" w:after="2" w:line="240" w:lineRule="auto"/>
        <w:ind w:left="240" w:right="240"/>
        <w:jc w:val="left"/>
      </w:pPr>
    </w:p>
    <w:p w14:paraId="4D4EF622" w14:textId="361DB06E" w:rsidR="001F62C9" w:rsidRDefault="001F62C9" w:rsidP="001F62C9">
      <w:pPr>
        <w:pStyle w:val="myStyle"/>
        <w:spacing w:before="243" w:after="3"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Przewodniczący Rady Gminy - czy Radni mają jakieś informacje                                   i komunikaty – brak </w:t>
      </w:r>
    </w:p>
    <w:p w14:paraId="184294B1" w14:textId="77777777" w:rsidR="001F62C9" w:rsidRDefault="001F62C9" w:rsidP="001F62C9">
      <w:pPr>
        <w:pStyle w:val="myStyle"/>
        <w:spacing w:before="243" w:after="3" w:line="240" w:lineRule="auto"/>
        <w:ind w:right="240"/>
        <w:jc w:val="left"/>
        <w:rPr>
          <w:b/>
          <w:bCs/>
          <w:color w:val="000000"/>
          <w:sz w:val="27"/>
          <w:szCs w:val="27"/>
        </w:rPr>
      </w:pPr>
    </w:p>
    <w:p w14:paraId="36741244" w14:textId="4097BD36" w:rsidR="006A7095" w:rsidRPr="0089599A" w:rsidRDefault="0089599A">
      <w:pPr>
        <w:pStyle w:val="myStyle"/>
        <w:spacing w:before="243" w:after="3" w:line="240" w:lineRule="auto"/>
        <w:ind w:left="240" w:right="240"/>
        <w:jc w:val="left"/>
        <w:rPr>
          <w:b/>
          <w:bCs/>
        </w:rPr>
      </w:pPr>
      <w:r w:rsidRPr="0089599A">
        <w:rPr>
          <w:b/>
          <w:bCs/>
          <w:color w:val="000000"/>
          <w:sz w:val="27"/>
          <w:szCs w:val="27"/>
        </w:rPr>
        <w:t xml:space="preserve">Pkt </w:t>
      </w:r>
      <w:r w:rsidR="00F205D2" w:rsidRPr="0089599A">
        <w:rPr>
          <w:b/>
          <w:bCs/>
          <w:color w:val="000000"/>
          <w:sz w:val="27"/>
          <w:szCs w:val="27"/>
        </w:rPr>
        <w:t xml:space="preserve">21. Zamknięcie obrad XXXIV Sesji Rady Gminy   </w:t>
      </w:r>
    </w:p>
    <w:p w14:paraId="1DED8483" w14:textId="77777777" w:rsidR="006A7095" w:rsidRDefault="00F205D2">
      <w:pPr>
        <w:pStyle w:val="myStyle"/>
        <w:spacing w:after="0" w:line="240" w:lineRule="auto"/>
        <w:jc w:val="left"/>
      </w:pPr>
      <w:r>
        <w:rPr>
          <w:color w:val="000000"/>
          <w:sz w:val="18"/>
          <w:szCs w:val="18"/>
        </w:rPr>
        <w:t>(10:47:35 - 10:48:36)</w:t>
      </w:r>
    </w:p>
    <w:p w14:paraId="3C0145D8" w14:textId="77777777" w:rsidR="006A7095" w:rsidRDefault="006A7095">
      <w:pPr>
        <w:pStyle w:val="myStyle"/>
        <w:spacing w:before="2" w:after="2" w:line="240" w:lineRule="auto"/>
        <w:ind w:left="240" w:right="240"/>
        <w:jc w:val="left"/>
      </w:pPr>
    </w:p>
    <w:p w14:paraId="09E3E397" w14:textId="6BB8CEA0" w:rsidR="0089599A" w:rsidRDefault="0089599A" w:rsidP="0089599A">
      <w:pPr>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Przewodniczący Rady Gminy – w związku z wyczerpaniem porządku obrad – zamykam XXXIV Sesji Rady Gminy Raciążek kadencji 2018-2023. </w:t>
      </w:r>
    </w:p>
    <w:p w14:paraId="069EBDFF" w14:textId="77777777" w:rsidR="0089599A" w:rsidRDefault="0089599A" w:rsidP="0089599A">
      <w:r>
        <w:rPr>
          <w:rFonts w:ascii="Calibri" w:eastAsia="Calibri" w:hAnsi="Calibri" w:cs="Times New Roman"/>
          <w:color w:val="000000"/>
          <w:sz w:val="27"/>
          <w:szCs w:val="27"/>
          <w:lang w:val="pl-PL"/>
        </w:rPr>
        <w:t>Proszę Państwa o powstanie.</w:t>
      </w:r>
    </w:p>
    <w:p w14:paraId="12EBA493" w14:textId="77777777" w:rsidR="0089599A" w:rsidRPr="00982BEE" w:rsidRDefault="0089599A" w:rsidP="0089599A">
      <w:pPr>
        <w:spacing w:before="100" w:beforeAutospacing="1"/>
        <w:jc w:val="both"/>
        <w:rPr>
          <w:rFonts w:eastAsia="Times New Roman" w:cstheme="minorHAnsi"/>
          <w:sz w:val="28"/>
          <w:szCs w:val="28"/>
          <w:lang w:val="pl-PL" w:eastAsia="pl-PL"/>
        </w:rPr>
      </w:pPr>
      <w:r w:rsidRPr="00982BEE">
        <w:rPr>
          <w:rFonts w:eastAsia="Times New Roman" w:cstheme="minorHAnsi"/>
          <w:sz w:val="28"/>
          <w:szCs w:val="28"/>
          <w:lang w:val="pl-PL" w:eastAsia="pl-PL"/>
        </w:rPr>
        <w:t>Radni odśpiewali zwrotkę Hymnu Państwowego.</w:t>
      </w:r>
    </w:p>
    <w:p w14:paraId="75155312" w14:textId="04079D1B" w:rsidR="0089599A" w:rsidRDefault="0089599A" w:rsidP="0089599A">
      <w:pPr>
        <w:spacing w:before="100" w:beforeAutospacing="1"/>
        <w:jc w:val="both"/>
        <w:rPr>
          <w:rFonts w:eastAsia="Times New Roman" w:cstheme="minorHAnsi"/>
          <w:sz w:val="28"/>
          <w:szCs w:val="28"/>
          <w:lang w:val="pl-PL" w:eastAsia="pl-PL"/>
        </w:rPr>
      </w:pPr>
      <w:r w:rsidRPr="00982BEE">
        <w:rPr>
          <w:rFonts w:eastAsia="Times New Roman" w:cstheme="minorHAnsi"/>
          <w:sz w:val="28"/>
          <w:szCs w:val="28"/>
          <w:lang w:val="pl-PL" w:eastAsia="pl-PL"/>
        </w:rPr>
        <w:lastRenderedPageBreak/>
        <w:t>Zakończenie obrad godz. 1</w:t>
      </w:r>
      <w:r w:rsidR="00360AE0">
        <w:rPr>
          <w:rFonts w:eastAsia="Times New Roman" w:cstheme="minorHAnsi"/>
          <w:sz w:val="28"/>
          <w:szCs w:val="28"/>
          <w:lang w:val="pl-PL" w:eastAsia="pl-PL"/>
        </w:rPr>
        <w:t>0.45</w:t>
      </w:r>
    </w:p>
    <w:p w14:paraId="4E20D82B" w14:textId="77777777" w:rsidR="0089599A" w:rsidRPr="00982BEE" w:rsidRDefault="0089599A" w:rsidP="0089599A">
      <w:pPr>
        <w:spacing w:before="100" w:beforeAutospacing="1" w:after="119"/>
        <w:jc w:val="both"/>
        <w:rPr>
          <w:rFonts w:eastAsia="Times New Roman" w:cstheme="minorHAnsi"/>
          <w:sz w:val="28"/>
          <w:szCs w:val="28"/>
          <w:lang w:val="pl-PL" w:eastAsia="pl-PL"/>
        </w:rPr>
      </w:pPr>
      <w:r w:rsidRPr="00982BEE">
        <w:rPr>
          <w:rFonts w:eastAsia="Times New Roman" w:cstheme="minorHAnsi"/>
          <w:sz w:val="28"/>
          <w:szCs w:val="28"/>
          <w:lang w:val="pl-PL" w:eastAsia="pl-PL"/>
        </w:rPr>
        <w:t>Integralną część niniejszego protokołu stanowi nagranie obrad                                        i udostępnienie w Biuletynie Informacji Publicznej Gminy Raciążek oraz na stronie internetowej Urzędu Gminy w zakładce „posiedzenia.pl”.</w:t>
      </w:r>
    </w:p>
    <w:p w14:paraId="5D11C28F" w14:textId="77777777" w:rsidR="0089599A" w:rsidRPr="00982BEE" w:rsidRDefault="0089599A" w:rsidP="0089599A">
      <w:pPr>
        <w:spacing w:before="100" w:beforeAutospacing="1"/>
        <w:jc w:val="both"/>
        <w:rPr>
          <w:rFonts w:eastAsia="Times New Roman" w:cstheme="minorHAnsi"/>
          <w:sz w:val="28"/>
          <w:szCs w:val="28"/>
          <w:lang w:val="pl-PL" w:eastAsia="pl-PL"/>
        </w:rPr>
      </w:pPr>
    </w:p>
    <w:p w14:paraId="0D61D918" w14:textId="77777777" w:rsidR="0089599A" w:rsidRPr="00982BEE" w:rsidRDefault="0089599A" w:rsidP="0089599A">
      <w:pPr>
        <w:spacing w:before="100" w:beforeAutospacing="1"/>
        <w:jc w:val="both"/>
        <w:rPr>
          <w:rFonts w:eastAsia="Times New Roman" w:cstheme="minorHAnsi"/>
          <w:sz w:val="28"/>
          <w:szCs w:val="28"/>
          <w:lang w:val="pl-PL" w:eastAsia="pl-PL"/>
        </w:rPr>
      </w:pPr>
      <w:r w:rsidRPr="00982BEE">
        <w:rPr>
          <w:rFonts w:eastAsia="Times New Roman" w:cstheme="minorHAnsi"/>
          <w:sz w:val="28"/>
          <w:szCs w:val="28"/>
          <w:lang w:val="pl-PL" w:eastAsia="pl-PL"/>
        </w:rPr>
        <w:t xml:space="preserve">Protokołowała </w:t>
      </w:r>
      <w:r w:rsidRPr="00982BEE">
        <w:rPr>
          <w:rFonts w:eastAsia="Times New Roman" w:cstheme="minorHAnsi"/>
          <w:sz w:val="28"/>
          <w:szCs w:val="28"/>
          <w:lang w:val="pl-PL" w:eastAsia="pl-PL"/>
        </w:rPr>
        <w:tab/>
      </w:r>
      <w:r w:rsidRPr="00982BEE">
        <w:rPr>
          <w:rFonts w:eastAsia="Times New Roman" w:cstheme="minorHAnsi"/>
          <w:sz w:val="28"/>
          <w:szCs w:val="28"/>
          <w:lang w:val="pl-PL" w:eastAsia="pl-PL"/>
        </w:rPr>
        <w:tab/>
      </w:r>
      <w:r w:rsidRPr="00982BEE">
        <w:rPr>
          <w:rFonts w:eastAsia="Times New Roman" w:cstheme="minorHAnsi"/>
          <w:sz w:val="28"/>
          <w:szCs w:val="28"/>
          <w:lang w:val="pl-PL" w:eastAsia="pl-PL"/>
        </w:rPr>
        <w:tab/>
      </w:r>
      <w:r w:rsidRPr="00982BEE">
        <w:rPr>
          <w:rFonts w:eastAsia="Times New Roman" w:cstheme="minorHAnsi"/>
          <w:sz w:val="28"/>
          <w:szCs w:val="28"/>
          <w:lang w:val="pl-PL" w:eastAsia="pl-PL"/>
        </w:rPr>
        <w:tab/>
      </w:r>
      <w:r w:rsidRPr="00982BEE">
        <w:rPr>
          <w:rFonts w:eastAsia="Times New Roman" w:cstheme="minorHAnsi"/>
          <w:sz w:val="28"/>
          <w:szCs w:val="28"/>
          <w:lang w:val="pl-PL" w:eastAsia="pl-PL"/>
        </w:rPr>
        <w:tab/>
        <w:t>Przewodniczący Rady Gminy</w:t>
      </w:r>
    </w:p>
    <w:p w14:paraId="7DD22BD5" w14:textId="77777777" w:rsidR="0089599A" w:rsidRPr="00982BEE" w:rsidRDefault="0089599A" w:rsidP="0089599A">
      <w:pPr>
        <w:spacing w:before="100" w:beforeAutospacing="1"/>
        <w:jc w:val="both"/>
        <w:rPr>
          <w:rFonts w:eastAsia="Times New Roman" w:cstheme="minorHAnsi"/>
          <w:sz w:val="28"/>
          <w:szCs w:val="28"/>
          <w:lang w:val="pl-PL" w:eastAsia="pl-PL"/>
        </w:rPr>
      </w:pPr>
      <w:r w:rsidRPr="00982BEE">
        <w:rPr>
          <w:rFonts w:eastAsia="Times New Roman" w:cstheme="minorHAnsi"/>
          <w:sz w:val="28"/>
          <w:szCs w:val="28"/>
          <w:lang w:val="pl-PL" w:eastAsia="pl-PL"/>
        </w:rPr>
        <w:t xml:space="preserve">Beata Wesołowska </w:t>
      </w:r>
      <w:r w:rsidRPr="00982BEE">
        <w:rPr>
          <w:rFonts w:eastAsia="Times New Roman" w:cstheme="minorHAnsi"/>
          <w:sz w:val="28"/>
          <w:szCs w:val="28"/>
          <w:lang w:val="pl-PL" w:eastAsia="pl-PL"/>
        </w:rPr>
        <w:tab/>
      </w:r>
      <w:r w:rsidRPr="00982BEE">
        <w:rPr>
          <w:rFonts w:eastAsia="Times New Roman" w:cstheme="minorHAnsi"/>
          <w:sz w:val="28"/>
          <w:szCs w:val="28"/>
          <w:lang w:val="pl-PL" w:eastAsia="pl-PL"/>
        </w:rPr>
        <w:tab/>
      </w:r>
      <w:r w:rsidRPr="00982BEE">
        <w:rPr>
          <w:rFonts w:eastAsia="Times New Roman" w:cstheme="minorHAnsi"/>
          <w:sz w:val="28"/>
          <w:szCs w:val="28"/>
          <w:lang w:val="pl-PL" w:eastAsia="pl-PL"/>
        </w:rPr>
        <w:tab/>
      </w:r>
      <w:r w:rsidRPr="00982BEE">
        <w:rPr>
          <w:rFonts w:eastAsia="Times New Roman" w:cstheme="minorHAnsi"/>
          <w:sz w:val="28"/>
          <w:szCs w:val="28"/>
          <w:lang w:val="pl-PL" w:eastAsia="pl-PL"/>
        </w:rPr>
        <w:tab/>
        <w:t xml:space="preserve">      Mariusz Zakrzewski</w:t>
      </w:r>
    </w:p>
    <w:p w14:paraId="02E87A7A" w14:textId="77777777" w:rsidR="0089599A" w:rsidRPr="00413F27" w:rsidRDefault="0089599A" w:rsidP="0089599A">
      <w:pPr>
        <w:rPr>
          <w:rFonts w:ascii="Times New Roman" w:hAnsi="Times New Roman" w:cs="Times New Roman"/>
          <w:sz w:val="28"/>
          <w:szCs w:val="28"/>
        </w:rPr>
      </w:pPr>
    </w:p>
    <w:p w14:paraId="2BAF439B" w14:textId="77777777" w:rsidR="0089599A" w:rsidRDefault="0089599A" w:rsidP="0089599A"/>
    <w:p w14:paraId="17E14869" w14:textId="77777777" w:rsidR="006A7095" w:rsidRDefault="006A7095"/>
    <w:p w14:paraId="38A3AEEC" w14:textId="77777777" w:rsidR="006A7095" w:rsidRDefault="006A7095"/>
    <w:p w14:paraId="7A7A7836" w14:textId="77777777" w:rsidR="006A7095" w:rsidRDefault="00F205D2">
      <w:pPr>
        <w:pStyle w:val="myStyle"/>
        <w:spacing w:before="2" w:after="2" w:line="240" w:lineRule="auto"/>
        <w:ind w:left="240" w:right="240"/>
        <w:jc w:val="left"/>
      </w:pPr>
      <w:r>
        <w:rPr>
          <w:color w:val="000000"/>
          <w:sz w:val="18"/>
          <w:szCs w:val="18"/>
        </w:rPr>
        <w:t xml:space="preserve">Wydrukowano z systemu do obsługi posiedzeń stacjonarnych i zdalnych </w:t>
      </w:r>
      <w:r>
        <w:rPr>
          <w:b/>
          <w:bCs/>
          <w:color w:val="000000"/>
          <w:sz w:val="18"/>
          <w:szCs w:val="18"/>
        </w:rPr>
        <w:t>posiedzenia.pl</w:t>
      </w:r>
    </w:p>
    <w:sectPr w:rsidR="006A7095" w:rsidSect="000F6147">
      <w:head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E15F" w14:textId="77777777" w:rsidR="00290AE9" w:rsidRDefault="00290AE9" w:rsidP="006E0FDA">
      <w:pPr>
        <w:spacing w:after="0" w:line="240" w:lineRule="auto"/>
      </w:pPr>
      <w:r>
        <w:separator/>
      </w:r>
    </w:p>
  </w:endnote>
  <w:endnote w:type="continuationSeparator" w:id="0">
    <w:p w14:paraId="0545E2B1" w14:textId="77777777" w:rsidR="00290AE9" w:rsidRDefault="00290AE9"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Sans">
    <w:altName w:val="Calibri"/>
    <w:panose1 w:val="00000000000000000000"/>
    <w:charset w:val="EE"/>
    <w:family w:val="auto"/>
    <w:notTrueType/>
    <w:pitch w:val="default"/>
    <w:sig w:usb0="00000005" w:usb1="00000000" w:usb2="00000000" w:usb3="00000000" w:csb0="00000002" w:csb1="00000000"/>
  </w:font>
  <w:font w:name="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06ED" w14:textId="77777777" w:rsidR="00290AE9" w:rsidRDefault="00290AE9" w:rsidP="006E0FDA">
      <w:pPr>
        <w:spacing w:after="0" w:line="240" w:lineRule="auto"/>
      </w:pPr>
      <w:r>
        <w:separator/>
      </w:r>
    </w:p>
  </w:footnote>
  <w:footnote w:type="continuationSeparator" w:id="0">
    <w:p w14:paraId="5572C00B" w14:textId="77777777" w:rsidR="00290AE9" w:rsidRDefault="00290AE9"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36939"/>
      <w:docPartObj>
        <w:docPartGallery w:val="Page Numbers (Top of Page)"/>
        <w:docPartUnique/>
      </w:docPartObj>
    </w:sdtPr>
    <w:sdtEndPr/>
    <w:sdtContent>
      <w:p w14:paraId="5043CE73" w14:textId="34406A07" w:rsidR="00E718BA" w:rsidRDefault="00E718BA">
        <w:pPr>
          <w:pStyle w:val="Nagwek"/>
          <w:jc w:val="right"/>
        </w:pPr>
        <w:r>
          <w:fldChar w:fldCharType="begin"/>
        </w:r>
        <w:r>
          <w:instrText>PAGE   \* MERGEFORMAT</w:instrText>
        </w:r>
        <w:r>
          <w:fldChar w:fldCharType="separate"/>
        </w:r>
        <w:r>
          <w:rPr>
            <w:lang w:val="pl-PL"/>
          </w:rPr>
          <w:t>2</w:t>
        </w:r>
        <w:r>
          <w:fldChar w:fldCharType="end"/>
        </w:r>
      </w:p>
    </w:sdtContent>
  </w:sdt>
  <w:p w14:paraId="32A8AFCE" w14:textId="77777777" w:rsidR="00E718BA" w:rsidRDefault="00E718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7435"/>
    <w:multiLevelType w:val="hybridMultilevel"/>
    <w:tmpl w:val="115EB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D8334D9"/>
    <w:multiLevelType w:val="hybridMultilevel"/>
    <w:tmpl w:val="9BDCB8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09A4584"/>
    <w:multiLevelType w:val="hybridMultilevel"/>
    <w:tmpl w:val="6AAA525A"/>
    <w:lvl w:ilvl="0" w:tplc="6B5AE972">
      <w:start w:val="1"/>
      <w:numFmt w:val="decimal"/>
      <w:lvlText w:val="%1."/>
      <w:lvlJc w:val="left"/>
      <w:pPr>
        <w:ind w:left="720" w:hanging="360"/>
      </w:pPr>
      <w:rPr>
        <w:rFonts w:ascii="Times New Roman" w:hAnsi="Times New Roman" w:hint="default"/>
        <w:color w:val="00000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45321F"/>
    <w:multiLevelType w:val="hybridMultilevel"/>
    <w:tmpl w:val="12A6E9C0"/>
    <w:lvl w:ilvl="0" w:tplc="2E46B8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FE0B76"/>
    <w:multiLevelType w:val="hybridMultilevel"/>
    <w:tmpl w:val="C2084DA6"/>
    <w:lvl w:ilvl="0" w:tplc="641634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E94055C"/>
    <w:multiLevelType w:val="hybridMultilevel"/>
    <w:tmpl w:val="89D0938A"/>
    <w:lvl w:ilvl="0" w:tplc="91391355">
      <w:start w:val="1"/>
      <w:numFmt w:val="decimal"/>
      <w:lvlText w:val="%1."/>
      <w:lvlJc w:val="left"/>
      <w:pPr>
        <w:ind w:left="720" w:hanging="360"/>
      </w:pPr>
    </w:lvl>
    <w:lvl w:ilvl="1" w:tplc="91391355" w:tentative="1">
      <w:start w:val="1"/>
      <w:numFmt w:val="lowerLetter"/>
      <w:lvlText w:val="%2."/>
      <w:lvlJc w:val="left"/>
      <w:pPr>
        <w:ind w:left="1440" w:hanging="360"/>
      </w:pPr>
    </w:lvl>
    <w:lvl w:ilvl="2" w:tplc="91391355" w:tentative="1">
      <w:start w:val="1"/>
      <w:numFmt w:val="lowerRoman"/>
      <w:lvlText w:val="%3."/>
      <w:lvlJc w:val="right"/>
      <w:pPr>
        <w:ind w:left="2160" w:hanging="180"/>
      </w:pPr>
    </w:lvl>
    <w:lvl w:ilvl="3" w:tplc="91391355" w:tentative="1">
      <w:start w:val="1"/>
      <w:numFmt w:val="decimal"/>
      <w:lvlText w:val="%4."/>
      <w:lvlJc w:val="left"/>
      <w:pPr>
        <w:ind w:left="2880" w:hanging="360"/>
      </w:pPr>
    </w:lvl>
    <w:lvl w:ilvl="4" w:tplc="91391355" w:tentative="1">
      <w:start w:val="1"/>
      <w:numFmt w:val="lowerLetter"/>
      <w:lvlText w:val="%5."/>
      <w:lvlJc w:val="left"/>
      <w:pPr>
        <w:ind w:left="3600" w:hanging="360"/>
      </w:pPr>
    </w:lvl>
    <w:lvl w:ilvl="5" w:tplc="91391355" w:tentative="1">
      <w:start w:val="1"/>
      <w:numFmt w:val="lowerRoman"/>
      <w:lvlText w:val="%6."/>
      <w:lvlJc w:val="right"/>
      <w:pPr>
        <w:ind w:left="4320" w:hanging="180"/>
      </w:pPr>
    </w:lvl>
    <w:lvl w:ilvl="6" w:tplc="91391355" w:tentative="1">
      <w:start w:val="1"/>
      <w:numFmt w:val="decimal"/>
      <w:lvlText w:val="%7."/>
      <w:lvlJc w:val="left"/>
      <w:pPr>
        <w:ind w:left="5040" w:hanging="360"/>
      </w:pPr>
    </w:lvl>
    <w:lvl w:ilvl="7" w:tplc="91391355" w:tentative="1">
      <w:start w:val="1"/>
      <w:numFmt w:val="lowerLetter"/>
      <w:lvlText w:val="%8."/>
      <w:lvlJc w:val="left"/>
      <w:pPr>
        <w:ind w:left="5760" w:hanging="360"/>
      </w:pPr>
    </w:lvl>
    <w:lvl w:ilvl="8" w:tplc="91391355" w:tentative="1">
      <w:start w:val="1"/>
      <w:numFmt w:val="lowerRoman"/>
      <w:lvlText w:val="%9."/>
      <w:lvlJc w:val="right"/>
      <w:pPr>
        <w:ind w:left="6480" w:hanging="180"/>
      </w:pPr>
    </w:lvl>
  </w:abstractNum>
  <w:abstractNum w:abstractNumId="13" w15:restartNumberingAfterBreak="0">
    <w:nsid w:val="7E7362DF"/>
    <w:multiLevelType w:val="hybridMultilevel"/>
    <w:tmpl w:val="B4E8BE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48070306">
    <w:abstractNumId w:val="8"/>
  </w:num>
  <w:num w:numId="2" w16cid:durableId="1125660638">
    <w:abstractNumId w:val="10"/>
  </w:num>
  <w:num w:numId="3" w16cid:durableId="514148313">
    <w:abstractNumId w:val="11"/>
  </w:num>
  <w:num w:numId="4" w16cid:durableId="1534223474">
    <w:abstractNumId w:val="9"/>
  </w:num>
  <w:num w:numId="5" w16cid:durableId="1658848024">
    <w:abstractNumId w:val="3"/>
  </w:num>
  <w:num w:numId="6" w16cid:durableId="33779064">
    <w:abstractNumId w:val="1"/>
  </w:num>
  <w:num w:numId="7" w16cid:durableId="1801678920">
    <w:abstractNumId w:val="7"/>
  </w:num>
  <w:num w:numId="8" w16cid:durableId="1113750571">
    <w:abstractNumId w:val="6"/>
  </w:num>
  <w:num w:numId="9" w16cid:durableId="878973175">
    <w:abstractNumId w:val="12"/>
  </w:num>
  <w:num w:numId="10" w16cid:durableId="314652322">
    <w:abstractNumId w:val="5"/>
  </w:num>
  <w:num w:numId="11" w16cid:durableId="419832106">
    <w:abstractNumId w:val="13"/>
  </w:num>
  <w:num w:numId="12" w16cid:durableId="1231890734">
    <w:abstractNumId w:val="2"/>
  </w:num>
  <w:num w:numId="13" w16cid:durableId="27335848">
    <w:abstractNumId w:val="4"/>
  </w:num>
  <w:num w:numId="14" w16cid:durableId="1962221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11E2A"/>
    <w:rsid w:val="000152F1"/>
    <w:rsid w:val="00021C7E"/>
    <w:rsid w:val="00022D13"/>
    <w:rsid w:val="00024FB2"/>
    <w:rsid w:val="00027137"/>
    <w:rsid w:val="00055388"/>
    <w:rsid w:val="000553A8"/>
    <w:rsid w:val="00065F9C"/>
    <w:rsid w:val="00066AEA"/>
    <w:rsid w:val="000718DD"/>
    <w:rsid w:val="00071936"/>
    <w:rsid w:val="00090576"/>
    <w:rsid w:val="000A32BE"/>
    <w:rsid w:val="000D2C85"/>
    <w:rsid w:val="000E005C"/>
    <w:rsid w:val="000E1DDB"/>
    <w:rsid w:val="000E6483"/>
    <w:rsid w:val="000E72FE"/>
    <w:rsid w:val="000F13B5"/>
    <w:rsid w:val="000F13BB"/>
    <w:rsid w:val="000F4323"/>
    <w:rsid w:val="000F5CEB"/>
    <w:rsid w:val="000F6147"/>
    <w:rsid w:val="00101187"/>
    <w:rsid w:val="00112029"/>
    <w:rsid w:val="001210A6"/>
    <w:rsid w:val="00125951"/>
    <w:rsid w:val="00130858"/>
    <w:rsid w:val="001340DF"/>
    <w:rsid w:val="00135412"/>
    <w:rsid w:val="00146899"/>
    <w:rsid w:val="00157C56"/>
    <w:rsid w:val="00163036"/>
    <w:rsid w:val="00166AE5"/>
    <w:rsid w:val="00166DD8"/>
    <w:rsid w:val="00177C71"/>
    <w:rsid w:val="00182C30"/>
    <w:rsid w:val="00184A81"/>
    <w:rsid w:val="001A4B19"/>
    <w:rsid w:val="001B175B"/>
    <w:rsid w:val="001B648D"/>
    <w:rsid w:val="001D1318"/>
    <w:rsid w:val="001E3B74"/>
    <w:rsid w:val="001F2CB5"/>
    <w:rsid w:val="001F62C9"/>
    <w:rsid w:val="00201C8B"/>
    <w:rsid w:val="00202F5C"/>
    <w:rsid w:val="00205EA7"/>
    <w:rsid w:val="00207F30"/>
    <w:rsid w:val="0021109F"/>
    <w:rsid w:val="00213B75"/>
    <w:rsid w:val="00221FFE"/>
    <w:rsid w:val="00224929"/>
    <w:rsid w:val="00226DA3"/>
    <w:rsid w:val="00233107"/>
    <w:rsid w:val="002436AE"/>
    <w:rsid w:val="00247416"/>
    <w:rsid w:val="0024778F"/>
    <w:rsid w:val="00257D4B"/>
    <w:rsid w:val="0027142D"/>
    <w:rsid w:val="00290AE9"/>
    <w:rsid w:val="002A1408"/>
    <w:rsid w:val="002B5A34"/>
    <w:rsid w:val="002B6329"/>
    <w:rsid w:val="002D1907"/>
    <w:rsid w:val="002E373A"/>
    <w:rsid w:val="002F079F"/>
    <w:rsid w:val="002F6A85"/>
    <w:rsid w:val="002F7EAC"/>
    <w:rsid w:val="00300309"/>
    <w:rsid w:val="003051B5"/>
    <w:rsid w:val="00313380"/>
    <w:rsid w:val="003201B9"/>
    <w:rsid w:val="00325920"/>
    <w:rsid w:val="00327AD7"/>
    <w:rsid w:val="00345C71"/>
    <w:rsid w:val="00360AE0"/>
    <w:rsid w:val="00361FF4"/>
    <w:rsid w:val="00364CB1"/>
    <w:rsid w:val="003822E6"/>
    <w:rsid w:val="00397E16"/>
    <w:rsid w:val="003A4ECF"/>
    <w:rsid w:val="003B5299"/>
    <w:rsid w:val="003B7AC8"/>
    <w:rsid w:val="003D1770"/>
    <w:rsid w:val="003E17B0"/>
    <w:rsid w:val="003F049A"/>
    <w:rsid w:val="003F3002"/>
    <w:rsid w:val="003F39DC"/>
    <w:rsid w:val="003F693E"/>
    <w:rsid w:val="00400329"/>
    <w:rsid w:val="00400AC3"/>
    <w:rsid w:val="00405080"/>
    <w:rsid w:val="00416815"/>
    <w:rsid w:val="004254FD"/>
    <w:rsid w:val="0045012C"/>
    <w:rsid w:val="00463158"/>
    <w:rsid w:val="00477AA0"/>
    <w:rsid w:val="004801D5"/>
    <w:rsid w:val="0048443C"/>
    <w:rsid w:val="004875B2"/>
    <w:rsid w:val="00490599"/>
    <w:rsid w:val="0049174D"/>
    <w:rsid w:val="00493A0C"/>
    <w:rsid w:val="00494763"/>
    <w:rsid w:val="0049484C"/>
    <w:rsid w:val="004A46E0"/>
    <w:rsid w:val="004B22C7"/>
    <w:rsid w:val="004B243F"/>
    <w:rsid w:val="004B6FD5"/>
    <w:rsid w:val="004C5D44"/>
    <w:rsid w:val="004C716D"/>
    <w:rsid w:val="004D26EF"/>
    <w:rsid w:val="004D3639"/>
    <w:rsid w:val="004D6B48"/>
    <w:rsid w:val="00511909"/>
    <w:rsid w:val="0051261A"/>
    <w:rsid w:val="00516C26"/>
    <w:rsid w:val="00520085"/>
    <w:rsid w:val="0052222E"/>
    <w:rsid w:val="005241EB"/>
    <w:rsid w:val="005279A5"/>
    <w:rsid w:val="00531A4E"/>
    <w:rsid w:val="00535B9D"/>
    <w:rsid w:val="00535F5A"/>
    <w:rsid w:val="00542232"/>
    <w:rsid w:val="005544E6"/>
    <w:rsid w:val="00555F58"/>
    <w:rsid w:val="00561551"/>
    <w:rsid w:val="005636E0"/>
    <w:rsid w:val="005775F7"/>
    <w:rsid w:val="005838E8"/>
    <w:rsid w:val="005844A4"/>
    <w:rsid w:val="005853D9"/>
    <w:rsid w:val="00586BD0"/>
    <w:rsid w:val="00587F23"/>
    <w:rsid w:val="00597400"/>
    <w:rsid w:val="005C0732"/>
    <w:rsid w:val="005C42C1"/>
    <w:rsid w:val="005E47D2"/>
    <w:rsid w:val="005F2F31"/>
    <w:rsid w:val="005F355A"/>
    <w:rsid w:val="006119AB"/>
    <w:rsid w:val="00612CF1"/>
    <w:rsid w:val="00616849"/>
    <w:rsid w:val="00625DF7"/>
    <w:rsid w:val="0063110C"/>
    <w:rsid w:val="0063790A"/>
    <w:rsid w:val="006540D3"/>
    <w:rsid w:val="0066072B"/>
    <w:rsid w:val="00662EC9"/>
    <w:rsid w:val="00696403"/>
    <w:rsid w:val="006A7095"/>
    <w:rsid w:val="006C0C53"/>
    <w:rsid w:val="006C0FA5"/>
    <w:rsid w:val="006C43B9"/>
    <w:rsid w:val="006C49C6"/>
    <w:rsid w:val="006D152D"/>
    <w:rsid w:val="006E16AB"/>
    <w:rsid w:val="006E18BB"/>
    <w:rsid w:val="006E2443"/>
    <w:rsid w:val="006E6663"/>
    <w:rsid w:val="006F5EEB"/>
    <w:rsid w:val="00701DCD"/>
    <w:rsid w:val="007364FC"/>
    <w:rsid w:val="00751135"/>
    <w:rsid w:val="007512B0"/>
    <w:rsid w:val="00771667"/>
    <w:rsid w:val="00775424"/>
    <w:rsid w:val="007A5C1C"/>
    <w:rsid w:val="007B1F76"/>
    <w:rsid w:val="007C524C"/>
    <w:rsid w:val="007C5CA5"/>
    <w:rsid w:val="007D20E5"/>
    <w:rsid w:val="007D2885"/>
    <w:rsid w:val="007D6D91"/>
    <w:rsid w:val="007D79BC"/>
    <w:rsid w:val="007E7AA3"/>
    <w:rsid w:val="007F0AA8"/>
    <w:rsid w:val="0080227C"/>
    <w:rsid w:val="00804914"/>
    <w:rsid w:val="00806DBB"/>
    <w:rsid w:val="00815E67"/>
    <w:rsid w:val="00823B7C"/>
    <w:rsid w:val="00824267"/>
    <w:rsid w:val="00825AD8"/>
    <w:rsid w:val="0082619A"/>
    <w:rsid w:val="00832BCC"/>
    <w:rsid w:val="00835DE4"/>
    <w:rsid w:val="0087119D"/>
    <w:rsid w:val="0087310B"/>
    <w:rsid w:val="00883F5C"/>
    <w:rsid w:val="00894E20"/>
    <w:rsid w:val="0089599A"/>
    <w:rsid w:val="008A4F34"/>
    <w:rsid w:val="008B0003"/>
    <w:rsid w:val="008B2691"/>
    <w:rsid w:val="008B3AC2"/>
    <w:rsid w:val="008C11E0"/>
    <w:rsid w:val="008E2093"/>
    <w:rsid w:val="008F680D"/>
    <w:rsid w:val="0090796D"/>
    <w:rsid w:val="0091161D"/>
    <w:rsid w:val="0091496C"/>
    <w:rsid w:val="00915143"/>
    <w:rsid w:val="00923050"/>
    <w:rsid w:val="00930DB7"/>
    <w:rsid w:val="0094458C"/>
    <w:rsid w:val="0094517B"/>
    <w:rsid w:val="00956570"/>
    <w:rsid w:val="00977405"/>
    <w:rsid w:val="00996ADF"/>
    <w:rsid w:val="009B0CB4"/>
    <w:rsid w:val="009B387A"/>
    <w:rsid w:val="009B475A"/>
    <w:rsid w:val="009C3B8A"/>
    <w:rsid w:val="009E0FE0"/>
    <w:rsid w:val="009E6C10"/>
    <w:rsid w:val="009F4819"/>
    <w:rsid w:val="009F7A70"/>
    <w:rsid w:val="00A05BFD"/>
    <w:rsid w:val="00A10051"/>
    <w:rsid w:val="00A1186B"/>
    <w:rsid w:val="00A171A7"/>
    <w:rsid w:val="00A256EA"/>
    <w:rsid w:val="00A310BE"/>
    <w:rsid w:val="00A42120"/>
    <w:rsid w:val="00A43A82"/>
    <w:rsid w:val="00A56E07"/>
    <w:rsid w:val="00A77A13"/>
    <w:rsid w:val="00A80551"/>
    <w:rsid w:val="00A95B20"/>
    <w:rsid w:val="00AA6409"/>
    <w:rsid w:val="00AA641D"/>
    <w:rsid w:val="00AC197E"/>
    <w:rsid w:val="00AC7B27"/>
    <w:rsid w:val="00AC7E43"/>
    <w:rsid w:val="00AE088F"/>
    <w:rsid w:val="00AE3205"/>
    <w:rsid w:val="00AE4D77"/>
    <w:rsid w:val="00AE696F"/>
    <w:rsid w:val="00B01F9A"/>
    <w:rsid w:val="00B11810"/>
    <w:rsid w:val="00B21D59"/>
    <w:rsid w:val="00B42AA1"/>
    <w:rsid w:val="00B45941"/>
    <w:rsid w:val="00B60E7D"/>
    <w:rsid w:val="00B627DE"/>
    <w:rsid w:val="00B758C4"/>
    <w:rsid w:val="00B7788B"/>
    <w:rsid w:val="00B8319E"/>
    <w:rsid w:val="00B855E2"/>
    <w:rsid w:val="00B87B4D"/>
    <w:rsid w:val="00B906AA"/>
    <w:rsid w:val="00BA0A6D"/>
    <w:rsid w:val="00BA2109"/>
    <w:rsid w:val="00BA36A8"/>
    <w:rsid w:val="00BA6D31"/>
    <w:rsid w:val="00BC4752"/>
    <w:rsid w:val="00BD1A84"/>
    <w:rsid w:val="00BD419F"/>
    <w:rsid w:val="00BE06B6"/>
    <w:rsid w:val="00BE24E4"/>
    <w:rsid w:val="00BF099D"/>
    <w:rsid w:val="00BF69C5"/>
    <w:rsid w:val="00C20F9F"/>
    <w:rsid w:val="00C25273"/>
    <w:rsid w:val="00C323C9"/>
    <w:rsid w:val="00C35B74"/>
    <w:rsid w:val="00C456B8"/>
    <w:rsid w:val="00C46961"/>
    <w:rsid w:val="00C700FE"/>
    <w:rsid w:val="00CB4CFE"/>
    <w:rsid w:val="00CB4F2E"/>
    <w:rsid w:val="00CC1AAE"/>
    <w:rsid w:val="00CC2A30"/>
    <w:rsid w:val="00CC3A4D"/>
    <w:rsid w:val="00CE087B"/>
    <w:rsid w:val="00CE3E48"/>
    <w:rsid w:val="00CE6A73"/>
    <w:rsid w:val="00CF69EA"/>
    <w:rsid w:val="00CF7060"/>
    <w:rsid w:val="00D013A0"/>
    <w:rsid w:val="00D03863"/>
    <w:rsid w:val="00D05B14"/>
    <w:rsid w:val="00D3496C"/>
    <w:rsid w:val="00D37509"/>
    <w:rsid w:val="00D43304"/>
    <w:rsid w:val="00D43F73"/>
    <w:rsid w:val="00D53262"/>
    <w:rsid w:val="00D54ECB"/>
    <w:rsid w:val="00D5672E"/>
    <w:rsid w:val="00D60EEE"/>
    <w:rsid w:val="00D75BC6"/>
    <w:rsid w:val="00D768C8"/>
    <w:rsid w:val="00D82EE3"/>
    <w:rsid w:val="00DA5355"/>
    <w:rsid w:val="00DA77BD"/>
    <w:rsid w:val="00DB08A7"/>
    <w:rsid w:val="00DB095D"/>
    <w:rsid w:val="00DB2C20"/>
    <w:rsid w:val="00DB469D"/>
    <w:rsid w:val="00DB7AF7"/>
    <w:rsid w:val="00DC1B17"/>
    <w:rsid w:val="00DC51F8"/>
    <w:rsid w:val="00DD5617"/>
    <w:rsid w:val="00DE1014"/>
    <w:rsid w:val="00DE2DBE"/>
    <w:rsid w:val="00DE4FBC"/>
    <w:rsid w:val="00DE5A13"/>
    <w:rsid w:val="00DE666E"/>
    <w:rsid w:val="00DF064E"/>
    <w:rsid w:val="00E37682"/>
    <w:rsid w:val="00E42A37"/>
    <w:rsid w:val="00E47D73"/>
    <w:rsid w:val="00E50A5B"/>
    <w:rsid w:val="00E718BA"/>
    <w:rsid w:val="00EB0AB1"/>
    <w:rsid w:val="00ED00D6"/>
    <w:rsid w:val="00ED1199"/>
    <w:rsid w:val="00ED6700"/>
    <w:rsid w:val="00ED7B0F"/>
    <w:rsid w:val="00EE0EBF"/>
    <w:rsid w:val="00EE2948"/>
    <w:rsid w:val="00EE40DE"/>
    <w:rsid w:val="00EF6CE5"/>
    <w:rsid w:val="00F03EDA"/>
    <w:rsid w:val="00F05400"/>
    <w:rsid w:val="00F1388B"/>
    <w:rsid w:val="00F13E9E"/>
    <w:rsid w:val="00F205D2"/>
    <w:rsid w:val="00F34420"/>
    <w:rsid w:val="00F366C1"/>
    <w:rsid w:val="00F6667D"/>
    <w:rsid w:val="00F66991"/>
    <w:rsid w:val="00F7147D"/>
    <w:rsid w:val="00F71F4F"/>
    <w:rsid w:val="00F818B7"/>
    <w:rsid w:val="00F870A6"/>
    <w:rsid w:val="00FA21B7"/>
    <w:rsid w:val="00FA7901"/>
    <w:rsid w:val="00FB45FF"/>
    <w:rsid w:val="00FD0348"/>
    <w:rsid w:val="00FD6B27"/>
    <w:rsid w:val="00FD7F62"/>
    <w:rsid w:val="00FF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9E0D"/>
  <w15:docId w15:val="{8AE64748-A6F3-4CB8-BF56-4BACCDBF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61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PHPDOCX">
    <w:name w:val="Heading 1 PHPDOCX"/>
    <w:basedOn w:val="Normalny"/>
    <w:next w:val="Normalny"/>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ny"/>
    <w:next w:val="Normalny"/>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ny"/>
    <w:next w:val="Normalny"/>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ny"/>
    <w:next w:val="Normalny"/>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ny"/>
    <w:next w:val="Normalny"/>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ny"/>
    <w:next w:val="Normalny"/>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ny"/>
    <w:next w:val="Normalny"/>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ny"/>
    <w:next w:val="Normalny"/>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ny"/>
    <w:next w:val="Normalny"/>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ny"/>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ny"/>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ny"/>
    <w:next w:val="Normalny"/>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ny"/>
    <w:next w:val="Normalny"/>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ny"/>
    <w:next w:val="Normalny"/>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ny"/>
    <w:next w:val="Normalny"/>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ny"/>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Style">
    <w:name w:val="myStyle"/>
    <w:link w:val="myStyleCar"/>
    <w:uiPriority w:val="99"/>
    <w:unhideWhenUsed/>
    <w:rsid w:val="006E0FDA"/>
    <w:pPr>
      <w:jc w:val="center"/>
    </w:pPr>
  </w:style>
  <w:style w:type="character" w:customStyle="1" w:styleId="myStyleCar">
    <w:name w:val="myStyleCar"/>
    <w:link w:val="myStyle"/>
    <w:uiPriority w:val="99"/>
    <w:unhideWhenUsed/>
    <w:rsid w:val="006E0FDA"/>
  </w:style>
  <w:style w:type="paragraph" w:styleId="Akapitzlist">
    <w:name w:val="List Paragraph"/>
    <w:basedOn w:val="Normalny"/>
    <w:uiPriority w:val="99"/>
    <w:rsid w:val="00224929"/>
    <w:pPr>
      <w:ind w:left="720"/>
      <w:contextualSpacing/>
    </w:pPr>
  </w:style>
  <w:style w:type="paragraph" w:styleId="Nagwek">
    <w:name w:val="header"/>
    <w:basedOn w:val="Normalny"/>
    <w:link w:val="NagwekZnak"/>
    <w:uiPriority w:val="99"/>
    <w:unhideWhenUsed/>
    <w:rsid w:val="00E718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8BA"/>
  </w:style>
  <w:style w:type="paragraph" w:styleId="Stopka">
    <w:name w:val="footer"/>
    <w:basedOn w:val="Normalny"/>
    <w:link w:val="StopkaZnak"/>
    <w:uiPriority w:val="99"/>
    <w:unhideWhenUsed/>
    <w:rsid w:val="00E718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50</Pages>
  <Words>8635</Words>
  <Characters>51816</Characters>
  <Application>Microsoft Office Word</Application>
  <DocSecurity>0</DocSecurity>
  <Lines>431</Lines>
  <Paragraphs>120</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Marek Smoliński</cp:lastModifiedBy>
  <cp:revision>31</cp:revision>
  <dcterms:created xsi:type="dcterms:W3CDTF">2022-04-13T10:39:00Z</dcterms:created>
  <dcterms:modified xsi:type="dcterms:W3CDTF">2022-04-19T08:01:00Z</dcterms:modified>
</cp:coreProperties>
</file>