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ECE32" w14:textId="77777777" w:rsidR="00C41EE9" w:rsidRDefault="00C41EE9">
      <w:pPr>
        <w:pStyle w:val="myStyle"/>
        <w:spacing w:after="0" w:line="240" w:lineRule="auto"/>
        <w:jc w:val="left"/>
      </w:pPr>
    </w:p>
    <w:p w14:paraId="5789387E" w14:textId="77777777" w:rsidR="00C41EE9" w:rsidRDefault="00C41EE9">
      <w:pPr>
        <w:pStyle w:val="myStyle"/>
        <w:spacing w:after="0" w:line="240" w:lineRule="auto"/>
        <w:jc w:val="left"/>
      </w:pPr>
    </w:p>
    <w:p w14:paraId="46491BEE" w14:textId="77777777" w:rsidR="00C41EE9" w:rsidRDefault="00C41EE9">
      <w:pPr>
        <w:pStyle w:val="myStyle"/>
        <w:spacing w:before="120" w:after="120" w:line="240" w:lineRule="auto"/>
        <w:ind w:left="240" w:right="240"/>
        <w:jc w:val="left"/>
      </w:pPr>
    </w:p>
    <w:p w14:paraId="7DC15159" w14:textId="77777777" w:rsidR="00C41EE9" w:rsidRDefault="00F3727B">
      <w:pPr>
        <w:pStyle w:val="myStyle"/>
        <w:spacing w:before="360" w:after="360" w:line="240" w:lineRule="auto"/>
        <w:ind w:left="480" w:right="480"/>
      </w:pPr>
      <w:r>
        <w:rPr>
          <w:color w:val="000000"/>
          <w:sz w:val="36"/>
          <w:szCs w:val="36"/>
        </w:rPr>
        <w:br/>
        <w:t>WYKAZ GŁOSOWAŃ</w:t>
      </w:r>
    </w:p>
    <w:p w14:paraId="7C5AC601" w14:textId="77777777" w:rsidR="00C41EE9" w:rsidRDefault="00F3727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36"/>
          <w:szCs w:val="36"/>
        </w:rPr>
        <w:t>XXXVI Sesja Rady Gminy Raciążek z dnia 28 czerwca 2022 r.</w:t>
      </w:r>
    </w:p>
    <w:p w14:paraId="01BC3D9E" w14:textId="28771524" w:rsidR="00C41EE9" w:rsidRDefault="00F3727B" w:rsidP="00E60946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3.1. </w:t>
      </w:r>
      <w:proofErr w:type="spellStart"/>
      <w:r>
        <w:rPr>
          <w:color w:val="000000"/>
          <w:sz w:val="27"/>
          <w:szCs w:val="27"/>
        </w:rPr>
        <w:t>Głosowanie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porządku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obrad</w:t>
      </w:r>
      <w:proofErr w:type="spellEnd"/>
      <w:r>
        <w:rPr>
          <w:color w:val="000000"/>
          <w:sz w:val="27"/>
          <w:szCs w:val="27"/>
        </w:rPr>
        <w:t>.</w:t>
      </w: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C41EE9" w14:paraId="3AA52304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D9486F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0A0D1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porządku obrad.</w:t>
            </w:r>
          </w:p>
        </w:tc>
      </w:tr>
      <w:tr w:rsidR="00C41EE9" w14:paraId="2850165B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3D2D5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022B9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C41EE9" w14:paraId="6624B01A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765F4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3101F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2884B3B5" w14:textId="77777777" w:rsidR="00C41EE9" w:rsidRDefault="00C41EE9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C41EE9" w14:paraId="2D1B4338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5EEED9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1C79B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28 czerwca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772BF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DF6B1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09:09:11 - 09:09:42</w:t>
            </w:r>
          </w:p>
        </w:tc>
      </w:tr>
      <w:tr w:rsidR="00C41EE9" w14:paraId="496B83F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EE7F3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93C3A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C52FD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C8121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3CB201EE" w14:textId="77777777" w:rsidR="00C41EE9" w:rsidRDefault="00F3727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1400DC95" w14:textId="77777777" w:rsidR="00C41EE9" w:rsidRDefault="00C41EE9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C41EE9" w14:paraId="3F6A0480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01B00CC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FA3C39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E50D54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3D47B4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F4855A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ACBA0B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C41EE9" w14:paraId="493E71A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3B676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FBEB5C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8100B0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0438B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011AC7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6D0AA7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C41EE9" w14:paraId="43DC601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9AC3F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5DED8B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6EDA84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C1DEE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905148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8AEE14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C41EE9" w14:paraId="3A60F5F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5EA32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A5D85F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6AA02F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90059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333585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98E39E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14:paraId="34CA0A0F" w14:textId="77777777" w:rsidR="00C41EE9" w:rsidRDefault="00F3727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45F0B3CC" w14:textId="77777777" w:rsidR="00C41EE9" w:rsidRDefault="00C41EE9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7"/>
        <w:gridCol w:w="2260"/>
      </w:tblGrid>
      <w:tr w:rsidR="00C41EE9" w14:paraId="351D8DD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E2E647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D1DEE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615FC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A3DB3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C41EE9" w14:paraId="654A444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D8632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6193E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740DF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4878A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2E0948C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2B852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9F3B8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BC4DB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FF2A5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C41EE9" w14:paraId="6CFA7BC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39614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55544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8F1B2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12A96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1259F4A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6BA8E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3BB2D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496EF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322FA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542FFF8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0C6BB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8DF1C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820B8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0133E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731C1B5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6BA2A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4AF59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BCB2C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22EE4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C41EE9" w14:paraId="12F9FE6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51DAF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4AAB2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93993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6A458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39DB438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A144E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DE28F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D56E2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EFCEB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774EF7A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BAC9F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E3EC5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EEA1F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C965B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0B6AC74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800FB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E7F37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73EC1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35938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66A9432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6C42E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4FED7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55BBA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0C01A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578D03A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82324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D03C2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A0033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A7985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55A1049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D1C54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8B1E8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1FB93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10B94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176E38B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3A750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A8EC7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84069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FDB0A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1F6A3EA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8222E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82367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70236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0B453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2E181C08" w14:textId="3086BE77" w:rsidR="00C41EE9" w:rsidRPr="00E60946" w:rsidRDefault="00F3727B" w:rsidP="00E60946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4.1. Głosowanie - przyjęcie protokołu z </w:t>
      </w:r>
      <w:proofErr w:type="spellStart"/>
      <w:r>
        <w:rPr>
          <w:color w:val="000000"/>
          <w:sz w:val="27"/>
          <w:szCs w:val="27"/>
        </w:rPr>
        <w:t>ostatniej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Sesji</w:t>
      </w:r>
      <w:proofErr w:type="spellEnd"/>
      <w:r>
        <w:rPr>
          <w:color w:val="000000"/>
          <w:sz w:val="27"/>
          <w:szCs w:val="27"/>
        </w:rPr>
        <w:t xml:space="preserve"> Rady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C41EE9" w14:paraId="43F973EF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DF83CC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41021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- przyjęcie protokołu z ostatniej Sesji Rady Gminy</w:t>
            </w:r>
          </w:p>
        </w:tc>
      </w:tr>
      <w:tr w:rsidR="00C41EE9" w14:paraId="4C38DEC7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E17A4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1CE99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C41EE9" w14:paraId="060715A2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C74B3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9E3FE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58D5939C" w14:textId="77777777" w:rsidR="00C41EE9" w:rsidRDefault="00C41EE9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C41EE9" w14:paraId="3F246647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48CA48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8FEB1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28 czerwca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3A9F5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00435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09:10:27 - 09:10:54</w:t>
            </w:r>
          </w:p>
        </w:tc>
      </w:tr>
      <w:tr w:rsidR="00C41EE9" w14:paraId="668C608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748D6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62946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E4B69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3DCA7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326061E7" w14:textId="77777777" w:rsidR="00C41EE9" w:rsidRDefault="00F3727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3698B79B" w14:textId="77777777" w:rsidR="00C41EE9" w:rsidRDefault="00C41EE9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C41EE9" w14:paraId="122B2ACE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BC8833D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5F6B09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9A3B18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D9E741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8972CA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05A8D8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C41EE9" w14:paraId="49D4B20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15ED7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44A747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D24AF2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92255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B05FF1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5D5D64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C41EE9" w14:paraId="6B5AE12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BF65B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AD8115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3DE29C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2B6EB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440A00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406476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C41EE9" w14:paraId="1F0340A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7B75C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62DF9C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294EF9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C75E2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72F041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77C667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14:paraId="5AD3007B" w14:textId="77777777" w:rsidR="00C41EE9" w:rsidRDefault="00F3727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6BC65E06" w14:textId="77777777" w:rsidR="00C41EE9" w:rsidRDefault="00C41EE9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7"/>
        <w:gridCol w:w="2260"/>
      </w:tblGrid>
      <w:tr w:rsidR="00C41EE9" w14:paraId="4034D36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412093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F922C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B8204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BB4AE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C41EE9" w14:paraId="2C4BEA5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9F410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8E9A3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BFD0D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BB377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2F8C474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6A973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39453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206C0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DC17D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C41EE9" w14:paraId="6693F5C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9798C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CDF62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68C51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5D6FB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3D43A07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48D0D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81E55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47E46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129DF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25EBECE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6FDFD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EB9A3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89138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BE847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2656CB1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ECD59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CB53C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5ADE0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04845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C41EE9" w14:paraId="0032E4A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BADD9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D3E3B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D2BE1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D43CF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4BFBBE2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7AEB9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AC71D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9854F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007E5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3183ADC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B9A86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7DEB3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B512C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9EB49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0E25393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AF3EE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0C1A6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5E958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9B0BE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1AC894D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10128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A4677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221B9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88739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47E3A7A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02290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EC211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BD863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D3655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49CF029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A289F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94286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DE65B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F1BC3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412E13E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A34F1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1D34D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7FF02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2C9A7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2F77E6F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BE74D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9603F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2432F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C3113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25E34002" w14:textId="5656C76B" w:rsidR="00C41EE9" w:rsidRDefault="00F3727B" w:rsidP="00E60946">
      <w:pPr>
        <w:pStyle w:val="myStyle"/>
        <w:spacing w:before="243" w:after="3" w:line="240" w:lineRule="auto"/>
        <w:ind w:left="240" w:right="240"/>
        <w:jc w:val="both"/>
      </w:pPr>
      <w:r>
        <w:rPr>
          <w:color w:val="000000"/>
          <w:sz w:val="27"/>
          <w:szCs w:val="27"/>
        </w:rPr>
        <w:t xml:space="preserve">5.3. podjęcie </w:t>
      </w:r>
      <w:proofErr w:type="spellStart"/>
      <w:r>
        <w:rPr>
          <w:color w:val="000000"/>
          <w:sz w:val="27"/>
          <w:szCs w:val="27"/>
        </w:rPr>
        <w:t>uchwały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</w:t>
      </w:r>
      <w:r w:rsidR="00E60946">
        <w:rPr>
          <w:color w:val="000000"/>
          <w:sz w:val="27"/>
          <w:szCs w:val="27"/>
        </w:rPr>
        <w:t>r</w:t>
      </w:r>
      <w:r>
        <w:rPr>
          <w:color w:val="000000"/>
          <w:sz w:val="27"/>
          <w:szCs w:val="27"/>
        </w:rPr>
        <w:t>zyjęcia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informacji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Wójta</w:t>
      </w:r>
      <w:proofErr w:type="spellEnd"/>
      <w:r>
        <w:rPr>
          <w:color w:val="000000"/>
          <w:sz w:val="27"/>
          <w:szCs w:val="27"/>
        </w:rPr>
        <w:t xml:space="preserve"> </w:t>
      </w:r>
      <w:r w:rsidR="00E60946">
        <w:rPr>
          <w:color w:val="000000"/>
          <w:sz w:val="27"/>
          <w:szCs w:val="27"/>
        </w:rPr>
        <w:t xml:space="preserve">                                   </w:t>
      </w:r>
      <w:r>
        <w:rPr>
          <w:color w:val="000000"/>
          <w:sz w:val="27"/>
          <w:szCs w:val="27"/>
        </w:rPr>
        <w:t xml:space="preserve">z </w:t>
      </w:r>
      <w:proofErr w:type="spellStart"/>
      <w:r>
        <w:rPr>
          <w:color w:val="000000"/>
          <w:sz w:val="27"/>
          <w:szCs w:val="27"/>
        </w:rPr>
        <w:t>międzysesyjnej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działalności</w:t>
      </w:r>
      <w:proofErr w:type="spellEnd"/>
    </w:p>
    <w:p w14:paraId="0736DACC" w14:textId="77777777" w:rsidR="00C41EE9" w:rsidRDefault="00F3727B" w:rsidP="00E60946">
      <w:pPr>
        <w:pStyle w:val="myStyle"/>
        <w:spacing w:before="120" w:after="120" w:line="240" w:lineRule="auto"/>
        <w:ind w:right="240"/>
        <w:jc w:val="left"/>
      </w:pP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6325"/>
      </w:tblGrid>
      <w:tr w:rsidR="00C41EE9" w14:paraId="03513FFD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E7469A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05DF3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pzyjęcia informacji Wójta z międzysesyjnej działalności</w:t>
            </w:r>
          </w:p>
        </w:tc>
      </w:tr>
      <w:tr w:rsidR="00C41EE9" w14:paraId="1AA84D48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107BD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6ACF8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C41EE9" w14:paraId="185BC19E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A9717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729F7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131F7EC7" w14:textId="77777777" w:rsidR="00C41EE9" w:rsidRDefault="00C41EE9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C41EE9" w14:paraId="04FF2043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A4F4A7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E9B87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28 czerwca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55736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394B0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09:32:24 - 09:32:42</w:t>
            </w:r>
          </w:p>
        </w:tc>
      </w:tr>
      <w:tr w:rsidR="00C41EE9" w14:paraId="4C7497A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8554F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19BBD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48B3E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2960D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2FEADE6D" w14:textId="77777777" w:rsidR="00C41EE9" w:rsidRDefault="00F3727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6063BFA2" w14:textId="77777777" w:rsidR="00C41EE9" w:rsidRDefault="00C41EE9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C41EE9" w14:paraId="736E5DB5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DBB80FE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5073A1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70BBEF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E68E7F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F593B2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3013A4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C41EE9" w14:paraId="5C3DBC1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0DCE9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BAFE45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B99CAB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BC32C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F4A9EC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27B454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C41EE9" w14:paraId="4033D2D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6522A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EE72C0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B4F7AF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8EB67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F9B390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6A8316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C41EE9" w14:paraId="4C0C9D4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2D231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A88CD7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2FD943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AED24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C5E00E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31796F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14:paraId="1AFB3DC2" w14:textId="77777777" w:rsidR="00C41EE9" w:rsidRDefault="00F3727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337D0A74" w14:textId="77777777" w:rsidR="00C41EE9" w:rsidRDefault="00C41EE9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7"/>
        <w:gridCol w:w="2260"/>
      </w:tblGrid>
      <w:tr w:rsidR="00C41EE9" w14:paraId="6FF2478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F06C8D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541C5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CF80C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8C505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C41EE9" w14:paraId="112F822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B016C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65FA3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3C5BA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96044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27EEC68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A18C0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86C62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6CDAE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1698C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205AD92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422B0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78FE5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C2FB5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3041D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7D2DA73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48A2C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99735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EA187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BA251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47E290E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75BEB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22D13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C2120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3ACD4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65E0505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DE0C3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88846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4C7A7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0354F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C41EE9" w14:paraId="6D1F6FF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77F38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C7340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24A9A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8DE1E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7FCCF44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185BC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84FE5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1D1EE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38381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06F8CC6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C4B99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108F5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57494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A318B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57F557A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C53DD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E1449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10D0D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27766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3395632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2FA70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26EAA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056E2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6075D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6100D01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09322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D6908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72B2D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44370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35AD182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3C625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94945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0BC26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2E638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7A68C9E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85199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32916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00684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ACE8B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6C87B47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15EAC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DD6C2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8AD80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8F5A4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2D23A63B" w14:textId="77777777" w:rsidR="00C41EE9" w:rsidRDefault="00F3727B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6.2. Podjęcie uchwały w sprawie przyjęcia informacji z wykonania uchwał w okresie międzysesyjnym</w:t>
      </w:r>
    </w:p>
    <w:p w14:paraId="6A566313" w14:textId="77777777" w:rsidR="00C41EE9" w:rsidRDefault="00F3727B" w:rsidP="00E60946">
      <w:pPr>
        <w:pStyle w:val="myStyle"/>
        <w:spacing w:before="120" w:after="120" w:line="240" w:lineRule="auto"/>
        <w:ind w:right="240"/>
        <w:jc w:val="left"/>
      </w:pP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6326"/>
      </w:tblGrid>
      <w:tr w:rsidR="00C41EE9" w14:paraId="5FB0F743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F23B74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3BF84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przyjęcia informacji z wykonania uchwał w okresie międzysesyjnym</w:t>
            </w:r>
          </w:p>
        </w:tc>
      </w:tr>
      <w:tr w:rsidR="00C41EE9" w14:paraId="5F78EFF8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0AB10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359A9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C41EE9" w14:paraId="37B3B837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9AD7D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56DEF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04AEE8C8" w14:textId="77777777" w:rsidR="00C41EE9" w:rsidRDefault="00C41EE9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C41EE9" w14:paraId="689DA136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524E91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10010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28 czerwca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0487A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D4827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09:33:44 - 09:33:53</w:t>
            </w:r>
          </w:p>
        </w:tc>
      </w:tr>
      <w:tr w:rsidR="00C41EE9" w14:paraId="774FC7B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3E853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8A28D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4E668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BF208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4AAC9350" w14:textId="77777777" w:rsidR="00C41EE9" w:rsidRDefault="00F3727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599C3EF3" w14:textId="77777777" w:rsidR="00C41EE9" w:rsidRDefault="00C41EE9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C41EE9" w14:paraId="7836FF47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A27D6C7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677CB7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284BF4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F69074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10908D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8645F7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C41EE9" w14:paraId="06BF898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EC2BD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5BE533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74B19D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CEB6F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4D0C66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E17E86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C41EE9" w14:paraId="595A24D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0B2E3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F90D0F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76D5E2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F82C5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CA25B9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1630C7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C41EE9" w14:paraId="09BE2CA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43870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9FB8E3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84AFDC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5B6B2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29B385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D8C9B0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14:paraId="5FC38943" w14:textId="77777777" w:rsidR="00C41EE9" w:rsidRDefault="00F3727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6B75A894" w14:textId="77777777" w:rsidR="00C41EE9" w:rsidRDefault="00C41EE9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7"/>
        <w:gridCol w:w="2260"/>
      </w:tblGrid>
      <w:tr w:rsidR="00C41EE9" w14:paraId="3031E5B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BD11C6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3C090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32B79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BB081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C41EE9" w14:paraId="6BEB5C3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479B3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1B5E9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094C4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C0362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380DC45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3EDF6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0DA92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1FB14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E10F1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5F1CF78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31502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DC1A1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E1DA3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7D7C7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60BDC8D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512AF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EB458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D69A8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F2915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0578718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CE8F9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6833A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9281B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87CAB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63F3DF1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A8E1F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F2E13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B5912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8D7CA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C41EE9" w14:paraId="2AB8991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C2800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B72E8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8055D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6A1BC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5777760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D6654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F8C8D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3D846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0C070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299A246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F8EC5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8FF67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EDF3F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B4227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55A2EC3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72D3E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388BB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544E1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455A3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7F5CFA7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4CB39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92E89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F109C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10B78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3DBAFDC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01E4A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AD955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46E6B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0D2E6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0FD38E4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A7015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EAD04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4508B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6B1A1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24C4B4C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06626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F9179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0B4C2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7572D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6194926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57C8A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B9756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D9B5E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233AD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2BAB3EAE" w14:textId="5A2D27DD" w:rsidR="00C41EE9" w:rsidRDefault="00F3727B" w:rsidP="00E60946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7.5. głosowanie w sprawie udzielenia wotum </w:t>
      </w:r>
      <w:proofErr w:type="spellStart"/>
      <w:r>
        <w:rPr>
          <w:color w:val="000000"/>
          <w:sz w:val="27"/>
          <w:szCs w:val="27"/>
        </w:rPr>
        <w:t>zaufania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Wójtowi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Raciążek</w:t>
      </w:r>
      <w:proofErr w:type="spellEnd"/>
      <w:r>
        <w:rPr>
          <w:color w:val="000000"/>
          <w:sz w:val="27"/>
          <w:szCs w:val="27"/>
        </w:rPr>
        <w:t>.</w:t>
      </w: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C41EE9" w14:paraId="335A0598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39067B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E87EE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w sprawie udzielenia wotum zaufania Wójtowi Gminy Raciążek.</w:t>
            </w:r>
          </w:p>
        </w:tc>
      </w:tr>
      <w:tr w:rsidR="00C41EE9" w14:paraId="6A188D2A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95543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CD6E9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C41EE9" w14:paraId="20AF8C2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EC7D3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8BA11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099F9E3D" w14:textId="77777777" w:rsidR="00C41EE9" w:rsidRDefault="00C41EE9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2942"/>
        <w:gridCol w:w="1312"/>
        <w:gridCol w:w="2954"/>
      </w:tblGrid>
      <w:tr w:rsidR="00C41EE9" w14:paraId="3860903F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B86523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0DE45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28 czerwca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FD08C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46EF8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10:20:47 - 10:20:58</w:t>
            </w:r>
          </w:p>
        </w:tc>
      </w:tr>
      <w:tr w:rsidR="00C41EE9" w14:paraId="73A0DC0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8A982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FCE7A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4F4AA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EEEA5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bezwzględna</w:t>
            </w:r>
          </w:p>
        </w:tc>
      </w:tr>
    </w:tbl>
    <w:p w14:paraId="7D24E861" w14:textId="77777777" w:rsidR="00C41EE9" w:rsidRDefault="00F3727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lastRenderedPageBreak/>
        <w:t>Podsumowanie</w:t>
      </w:r>
    </w:p>
    <w:p w14:paraId="0BF3BF29" w14:textId="77777777" w:rsidR="00C41EE9" w:rsidRDefault="00C41EE9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C41EE9" w14:paraId="54362997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0F94D5B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195E26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3D9339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45CD1F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DAE8D2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226980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C41EE9" w14:paraId="726898C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E67AB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FFB2A6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756C2A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92.86 %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C3436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FE80F7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A671CD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C41EE9" w14:paraId="43C16D9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BA7CF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59B646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B27665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7.14 %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74C7C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21C569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9F20FE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C41EE9" w14:paraId="1F9DF8F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951D7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98CE4C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2F38EA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A733C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7A8A80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201A4E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14:paraId="0A648196" w14:textId="77777777" w:rsidR="00C41EE9" w:rsidRDefault="00F3727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4CCBFBE8" w14:textId="77777777" w:rsidR="00C41EE9" w:rsidRDefault="00C41EE9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7"/>
        <w:gridCol w:w="2260"/>
      </w:tblGrid>
      <w:tr w:rsidR="00C41EE9" w14:paraId="6295B46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88BD7C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E11D9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3839B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09F1F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C41EE9" w14:paraId="0EAC505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36BB6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C0D63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E67D0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57643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624C13C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92386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8B70E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766C4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2512B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7BC740B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9EB71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E1ECD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4853B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BF87B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46FACC3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0A8B4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8D80F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9AB9E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DB027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1D1037E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789E1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56935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5FD53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83599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08C24BB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3CF76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ECE30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CE092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425BA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C41EE9" w14:paraId="34DBD6E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DF7A9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6F5EF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9A9DE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A8193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4136B98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CF3A4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FC572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A8D34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BE2FA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2585DC8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77B7F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DA909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E9104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22222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0966E37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6A327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1F9A2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69EBF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8D364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40FFB5C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31C24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F7A49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71290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4040B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53270DC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EC579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E9620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633B8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F07E3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79A0CC8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48403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D37AC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1A227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A9514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C41EE9" w14:paraId="327D702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D3B49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C47C7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E8D3F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18EE5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37A2B79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455AF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C0AAA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5F7D1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4FC76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0D628B4E" w14:textId="77777777" w:rsidR="00E60946" w:rsidRDefault="00E60946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09593B81" w14:textId="77777777" w:rsidR="00E60946" w:rsidRDefault="00E60946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769BD2F8" w14:textId="77777777" w:rsidR="00E60946" w:rsidRDefault="00E60946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44FE0FCE" w14:textId="77777777" w:rsidR="00E60946" w:rsidRDefault="00E60946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11EEB11D" w14:textId="61B12933" w:rsidR="00C41EE9" w:rsidRDefault="00F3727B" w:rsidP="006F6F96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lastRenderedPageBreak/>
        <w:t xml:space="preserve">8.8. podjęcie uchwały w sprawie zatwierdzenia sprawozdania finansowego wraz ze sprawozdaniem z wykonania budżetu Gminy </w:t>
      </w:r>
      <w:proofErr w:type="spellStart"/>
      <w:r>
        <w:rPr>
          <w:color w:val="000000"/>
          <w:sz w:val="27"/>
          <w:szCs w:val="27"/>
        </w:rPr>
        <w:t>Raciążek</w:t>
      </w:r>
      <w:proofErr w:type="spellEnd"/>
      <w:r>
        <w:rPr>
          <w:color w:val="000000"/>
          <w:sz w:val="27"/>
          <w:szCs w:val="27"/>
        </w:rPr>
        <w:t xml:space="preserve"> za 2021 </w:t>
      </w:r>
      <w:proofErr w:type="spellStart"/>
      <w:r>
        <w:rPr>
          <w:color w:val="000000"/>
          <w:sz w:val="27"/>
          <w:szCs w:val="27"/>
        </w:rPr>
        <w:t>rok</w:t>
      </w:r>
      <w:proofErr w:type="spellEnd"/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6326"/>
      </w:tblGrid>
      <w:tr w:rsidR="00C41EE9" w14:paraId="2F4D5C66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D0D533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3EE7B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zatwierdzenia sprawozdania finansowego wraz ze sprawozdaniem z wykonania budżetu Gminy Raciążek za 2021 rok</w:t>
            </w:r>
          </w:p>
        </w:tc>
      </w:tr>
      <w:tr w:rsidR="00C41EE9" w14:paraId="2B47F87E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DE744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2046C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C41EE9" w14:paraId="5FA01B85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14B61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9A89A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1C4CA937" w14:textId="77777777" w:rsidR="00C41EE9" w:rsidRDefault="00C41EE9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C41EE9" w14:paraId="5CBD215B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4046C0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B172E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28 czerwca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92F03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178E5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11:12:56 - 11:13:07</w:t>
            </w:r>
          </w:p>
        </w:tc>
      </w:tr>
      <w:tr w:rsidR="00C41EE9" w14:paraId="5A37FB2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B59A4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EC1D5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2F398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BEA12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30A9E4CD" w14:textId="77777777" w:rsidR="00C41EE9" w:rsidRDefault="00F3727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00BB4EB7" w14:textId="77777777" w:rsidR="00C41EE9" w:rsidRDefault="00C41EE9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C41EE9" w14:paraId="17FC16A3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CC76579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8CA620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CE16CB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4D4109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C4E791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F44B5D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C41EE9" w14:paraId="5CB9932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FD3B9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E4CC0D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74FCA5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92.86 %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0D0B5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7850A3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BA3CC1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C41EE9" w14:paraId="782E4F9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4F0D3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BBE7B4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B4B89D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7.14 %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1B18C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937266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988B8B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C41EE9" w14:paraId="2E19644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AFB2D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6BAB82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9F5AD1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6BCD6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B4D611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85339A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14:paraId="1F29B125" w14:textId="77777777" w:rsidR="00C41EE9" w:rsidRDefault="00F3727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1D7DA3BF" w14:textId="77777777" w:rsidR="00C41EE9" w:rsidRDefault="00C41EE9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7"/>
        <w:gridCol w:w="2260"/>
      </w:tblGrid>
      <w:tr w:rsidR="00C41EE9" w14:paraId="7F5E97D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7FF9EE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80709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6D2FB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CD7DC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C41EE9" w14:paraId="3752136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F4635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93855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6EAC1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CC367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28AF8EF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BE37C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6F527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BC8D4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83DC8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53A7E65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0D745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355E8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779BE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A4143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2A52AAE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3C23B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341A3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DDD8D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D4808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4A2F6D4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7267A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FF83C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6F4AC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9473E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471BD38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8079D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CEEB4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25935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91093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C41EE9" w14:paraId="2B55173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8DE91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34AA9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805CE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782CA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485E6CB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68AD6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D18ED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61344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1E884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4F4170C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7CDA4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CDD78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D2A07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64208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5E8CDBA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914F6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A0D21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A9108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ECDAA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11823FD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D3B59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E946F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54D3B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4AE6B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616EC7C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D805E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665C5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F2042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96E22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320411F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F441A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870A9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AD3C5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F16D8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C41EE9" w14:paraId="4C62C97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32DC1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316B1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E729C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3B777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5D4F0F3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D81E7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15B09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2395C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34AFF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3D086AB5" w14:textId="77777777" w:rsidR="00C41EE9" w:rsidRDefault="00F3727B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8.9. podjęcie uchwały w sprawie 8.8.2. udzielenia absolutorium Wójtowi Gminy z tytułu wykonania budżetu Gminy Raciążek za 2021 rok</w:t>
      </w:r>
    </w:p>
    <w:p w14:paraId="15AA68D8" w14:textId="77777777" w:rsidR="00C41EE9" w:rsidRDefault="00F3727B" w:rsidP="00E60946">
      <w:pPr>
        <w:pStyle w:val="myStyle"/>
        <w:spacing w:before="120" w:after="120" w:line="240" w:lineRule="auto"/>
        <w:ind w:right="240"/>
        <w:jc w:val="left"/>
      </w:pP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6324"/>
      </w:tblGrid>
      <w:tr w:rsidR="00C41EE9" w14:paraId="14C500F6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584D3B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BB555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8.8.2. udzielenia absolutorium Wójtowi Gminy z tytułu wykonania budżetu Gminy Raciążek za 2021 rok</w:t>
            </w:r>
          </w:p>
        </w:tc>
      </w:tr>
      <w:tr w:rsidR="00C41EE9" w14:paraId="64BBC0CF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C28C7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94C7A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C41EE9" w14:paraId="6B7F8466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E0A41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02ABA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16072462" w14:textId="77777777" w:rsidR="00C41EE9" w:rsidRDefault="00C41EE9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C41EE9" w14:paraId="19ED1569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B0B89A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ACEBD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28 czerwca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E1647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D7E15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11:13:45 - 11:13:56</w:t>
            </w:r>
          </w:p>
        </w:tc>
      </w:tr>
      <w:tr w:rsidR="00C41EE9" w14:paraId="1A4A2F8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5B1D3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7C5FB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707A5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1268C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2B0D047D" w14:textId="77777777" w:rsidR="00C41EE9" w:rsidRDefault="00F3727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2D71F1B9" w14:textId="77777777" w:rsidR="00C41EE9" w:rsidRDefault="00C41EE9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C41EE9" w14:paraId="13EB95E1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7531689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942E75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C70A2E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DE7215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CB74A1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463F00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C41EE9" w14:paraId="0C7F0DC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E1990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B8758A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81FA5C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92.86 %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6E835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B1C4C6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D6B8DF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C41EE9" w14:paraId="0514EDE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40E2D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4C0204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F6231A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7.14 %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AD850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D476BD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DC28C5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C41EE9" w14:paraId="72F0D90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F8673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9C0204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064245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2943B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174D4C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FD2E95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14:paraId="1CC2C5A6" w14:textId="77777777" w:rsidR="00C41EE9" w:rsidRDefault="00F3727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77253E8D" w14:textId="77777777" w:rsidR="00C41EE9" w:rsidRDefault="00C41EE9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7"/>
        <w:gridCol w:w="2260"/>
      </w:tblGrid>
      <w:tr w:rsidR="00C41EE9" w14:paraId="77FAD44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ADDB1D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FC607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0CB91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24E89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C41EE9" w14:paraId="629B954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AE53D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D3A48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5C33F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41C7D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6A4D376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B9FA3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C1DA4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DF2FF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3F87E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53258EB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52604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43533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DB2D6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69C7D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4EF72E1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E151C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0C3CA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80A7D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B2D73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69A6963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B05C1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CA6EA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038D1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4809A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313D713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DEB52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D91B0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ED837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D8B25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C41EE9" w14:paraId="467B4F6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2E2A9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25DA1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2CBDB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77A82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1974C44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A26E8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76DC6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F321F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6A7E1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78AFA1D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9B866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80F63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73588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1903B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4574AA0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E0E80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3271D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4542E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23976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2287399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AACE4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B7E1B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5C041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16174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1045A09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B8031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5B183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BBE84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CB4C9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5059CB3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2F482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EFE4F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2EFD8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C0967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C41EE9" w14:paraId="74819E2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D6EC3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30693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4088F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D44C5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5819D14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9D951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6C5E8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743BF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2D260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717DB993" w14:textId="77777777" w:rsidR="00C41EE9" w:rsidRDefault="00F3727B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9.4. podjęcie uchwały w sprawie zmian w budżecie Gminy Raciążek na rok 2022</w:t>
      </w:r>
    </w:p>
    <w:p w14:paraId="5B147192" w14:textId="77777777" w:rsidR="00C41EE9" w:rsidRDefault="00F3727B" w:rsidP="00E60946">
      <w:pPr>
        <w:pStyle w:val="myStyle"/>
        <w:spacing w:before="120" w:after="120" w:line="240" w:lineRule="auto"/>
        <w:ind w:right="240"/>
        <w:jc w:val="left"/>
      </w:pP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C41EE9" w14:paraId="675C8CA7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A55DFC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76CB2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zmian w budżecie Gminy Raciążek na rok 2022</w:t>
            </w:r>
          </w:p>
        </w:tc>
      </w:tr>
      <w:tr w:rsidR="00C41EE9" w14:paraId="10EA9B77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8CDBA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D4631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C41EE9" w14:paraId="169EAA70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5ACE7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B07C5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5FFD5132" w14:textId="77777777" w:rsidR="00C41EE9" w:rsidRDefault="00C41EE9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C41EE9" w14:paraId="7477BC1F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420C21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C26E1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28 czerwca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05D5E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ECA4B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11:16:03 - 11:16:12</w:t>
            </w:r>
          </w:p>
        </w:tc>
      </w:tr>
      <w:tr w:rsidR="00C41EE9" w14:paraId="74B247D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78E19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72CF6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8B2D5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57E9D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767A5360" w14:textId="77777777" w:rsidR="00C41EE9" w:rsidRDefault="00F3727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4DDD6F1A" w14:textId="77777777" w:rsidR="00C41EE9" w:rsidRDefault="00C41EE9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C41EE9" w14:paraId="45C240E2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2FC2192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A0B1CF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D22EE2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5D8864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463A92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41CF81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C41EE9" w14:paraId="5036E0E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4000B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67FB17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188B4D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92.86 %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A5030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721F9F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340F2D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C41EE9" w14:paraId="545EEFB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5FCB0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FD7B3A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6D412E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6A44C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DD2935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82C8D2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C41EE9" w14:paraId="2CE7FCC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1F07A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74CEFC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355A10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7.14 %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CCDA5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E16D8F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34EFFF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14:paraId="5ADA255B" w14:textId="77777777" w:rsidR="00C41EE9" w:rsidRDefault="00F3727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7DD7E893" w14:textId="77777777" w:rsidR="00C41EE9" w:rsidRDefault="00C41EE9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9"/>
        <w:gridCol w:w="2810"/>
        <w:gridCol w:w="2274"/>
      </w:tblGrid>
      <w:tr w:rsidR="00C41EE9" w14:paraId="78419C9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F024B6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13C64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AB329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BFC05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C41EE9" w14:paraId="19DCCA2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2163C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FD031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6C354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44361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7FE7ACA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442F4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D6B35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AA4CA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4B397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2A39110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D714C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45D4D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020F6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157BB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5367C5B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4DF2D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69BA4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1D35E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A8AFA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4F88F09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18660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0EFA0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99BB9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BDCDB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3E03390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82C34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8A15E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77A8C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92639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C41EE9" w14:paraId="7909598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B06D1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56864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6AAAC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26BC0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7E98C44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BC4DD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03C53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B1B62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A5FAF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5620712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AF5BC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615FF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ABBC8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6B942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657DBB3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A24AE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202FF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DC415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C2713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5414043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85342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2FAFD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78960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1F7D3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7A07B0A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F3A73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621FD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6CBD3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A4E59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3046183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120E9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C617E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901EC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FACAE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C41EE9" w14:paraId="152F096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1BE73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81601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510CC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64982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1C659DF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89B04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3D770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0C277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5253C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1020F10B" w14:textId="648681C9" w:rsidR="00C41EE9" w:rsidRDefault="00F3727B" w:rsidP="00E60946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10.4. podjęcie uchwały w sprawie zmian Wieloletniej Prognozy Finansowej Gminy Raciążek na </w:t>
      </w:r>
      <w:proofErr w:type="spellStart"/>
      <w:r>
        <w:rPr>
          <w:color w:val="000000"/>
          <w:sz w:val="27"/>
          <w:szCs w:val="27"/>
        </w:rPr>
        <w:t>lata</w:t>
      </w:r>
      <w:proofErr w:type="spellEnd"/>
      <w:r>
        <w:rPr>
          <w:color w:val="000000"/>
          <w:sz w:val="27"/>
          <w:szCs w:val="27"/>
        </w:rPr>
        <w:t xml:space="preserve"> 2022 - 2036</w:t>
      </w: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3"/>
      </w:tblGrid>
      <w:tr w:rsidR="00C41EE9" w14:paraId="179CE27B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ACBF1B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04AE3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zmian Wieloletniej Prognozy Finansowej Gminy Raciążek na lata 2022 - 2036</w:t>
            </w:r>
          </w:p>
        </w:tc>
      </w:tr>
      <w:tr w:rsidR="00C41EE9" w14:paraId="748A6310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A9426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6457D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C41EE9" w14:paraId="2388C47A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07511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BF28B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50E63C4F" w14:textId="77777777" w:rsidR="00C41EE9" w:rsidRDefault="00C41EE9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C41EE9" w14:paraId="50EDAA3D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BA4812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FCC3C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28 czerwca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EFDC7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E8E6D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11:18:47 - 11:19:09</w:t>
            </w:r>
          </w:p>
        </w:tc>
      </w:tr>
      <w:tr w:rsidR="00C41EE9" w14:paraId="520A998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A8CCF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CBDB4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A8DBF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0B2EA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7BB0EBD1" w14:textId="77777777" w:rsidR="00C41EE9" w:rsidRDefault="00F3727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4D53A2F7" w14:textId="77777777" w:rsidR="00C41EE9" w:rsidRDefault="00C41EE9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C41EE9" w14:paraId="6A8DB9F4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C9FC941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F88F31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9A16B4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65D14E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1B75FA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89CD17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C41EE9" w14:paraId="773C761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23B43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C63F89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80272A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92.86 %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6B392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7D0853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B552F5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C41EE9" w14:paraId="31F7961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8C332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92C89D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271562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6C557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16F891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4A99B4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C41EE9" w14:paraId="3DFE025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45A20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65F728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C782BE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7.14 %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EF68E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980A09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C5C407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14:paraId="5782E749" w14:textId="77777777" w:rsidR="00E60946" w:rsidRDefault="00E60946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14:paraId="54AC3CCA" w14:textId="172DEA51" w:rsidR="00C41EE9" w:rsidRDefault="00F3727B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lastRenderedPageBreak/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6EA4E261" w14:textId="77777777" w:rsidR="00C41EE9" w:rsidRDefault="00C41EE9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9"/>
        <w:gridCol w:w="2810"/>
        <w:gridCol w:w="2274"/>
      </w:tblGrid>
      <w:tr w:rsidR="00C41EE9" w14:paraId="6362BDD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68D8AA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0C828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F863C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1901B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C41EE9" w14:paraId="20BEB95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18BE9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545B2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39DF2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31C77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3EF1CBA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D9EC0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4131D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23039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4E828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61C5530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1FC83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510FC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D6C2F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028C1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72E061C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100DD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F09F9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27489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17749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515F6D0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13ED7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8A479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E9901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49EEE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436293A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E7C16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F4386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25B8E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32D00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C41EE9" w14:paraId="5B3F6A9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C7269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2130A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5515F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37A84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6876F97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E8B85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F5804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47225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FD822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3C08F60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4E431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71C8C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2FCC2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B738C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36BA92C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D2D03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8BBDB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FA754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72873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3AC6DFA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9D22C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4AE66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7608A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361B6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6AEF2BE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7E758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6F01B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A2F09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F5133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133BD4F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75021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DEABF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76DFD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762A2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C41EE9" w14:paraId="6753696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66B7F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AB5DB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36DBC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99E78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2829DC7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00568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049AB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B11DC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CF277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68FBB225" w14:textId="77777777" w:rsidR="00C41EE9" w:rsidRDefault="00F3727B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11.4. podjęcie uchwały w sprawie wyrażenia zgody na utworzenie oraz przystąpienie Gminy Raciążek do Stowarzyszenia Miejskiego Obszaru Funkcjonalnego Torunia</w:t>
      </w:r>
    </w:p>
    <w:p w14:paraId="13E3D168" w14:textId="77777777" w:rsidR="00C41EE9" w:rsidRDefault="00F3727B">
      <w:pPr>
        <w:pStyle w:val="myStyle"/>
        <w:spacing w:before="120" w:after="120" w:line="240" w:lineRule="auto"/>
        <w:ind w:left="240" w:right="240"/>
        <w:jc w:val="left"/>
      </w:pP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6326"/>
      </w:tblGrid>
      <w:tr w:rsidR="00C41EE9" w14:paraId="57B4FC93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5E5440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703BD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wyrażenia zgody na utworzenie oraz przystąpienie Gminy Raciążek do Stowarzyszenia Miejskiego Obszaru Funkcjonalnego Torunia</w:t>
            </w:r>
          </w:p>
        </w:tc>
      </w:tr>
      <w:tr w:rsidR="00C41EE9" w14:paraId="72C3BEE3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4A803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24F47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C41EE9" w14:paraId="06B39E9B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7F111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C048B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33D86445" w14:textId="77777777" w:rsidR="00C41EE9" w:rsidRDefault="00C41EE9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C41EE9" w14:paraId="6DA8A180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F8B7B3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03BAA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28 czerwca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1BD32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7FA9F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11:35:28 - 11:35:47</w:t>
            </w:r>
          </w:p>
        </w:tc>
      </w:tr>
      <w:tr w:rsidR="00C41EE9" w14:paraId="07F38AA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48A8D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82AF0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82694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0E983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58D1170B" w14:textId="77777777" w:rsidR="00E60946" w:rsidRDefault="00E60946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14:paraId="251B9D89" w14:textId="31DBD041" w:rsidR="00C41EE9" w:rsidRDefault="00F3727B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lastRenderedPageBreak/>
        <w:t>Podsumowanie</w:t>
      </w:r>
      <w:proofErr w:type="spellEnd"/>
    </w:p>
    <w:p w14:paraId="2F775B53" w14:textId="77777777" w:rsidR="00C41EE9" w:rsidRDefault="00C41EE9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C41EE9" w14:paraId="122443E5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0F74EBB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940BA9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904749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0B7CC8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BEE683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9E11F8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C41EE9" w14:paraId="724C27C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4D51C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4711DC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852B91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57.14 %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E5434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51C578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11508E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C41EE9" w14:paraId="6511D58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9E24F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FC78A3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ACD085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21.43 %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C846D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52C613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85BF89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C41EE9" w14:paraId="1115C5F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3A091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7C92A5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12C08B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21.43 %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71975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C70453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FDAE55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14:paraId="0B58CC29" w14:textId="77777777" w:rsidR="00C41EE9" w:rsidRDefault="00F3727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689CE72E" w14:textId="77777777" w:rsidR="00C41EE9" w:rsidRDefault="00C41EE9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5"/>
        <w:gridCol w:w="2806"/>
        <w:gridCol w:w="2282"/>
      </w:tblGrid>
      <w:tr w:rsidR="00C41EE9" w14:paraId="6B63F56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65DC8F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F2C1B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FE15C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95F85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C41EE9" w14:paraId="40A73BD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CAFA5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F2A7C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1C7FB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5BC52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746D5ED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AE81D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B6EDF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D3072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C70DE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2D139C4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DC249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75720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A44BF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02F8E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WSTRZYMAŁA SIĘ</w:t>
            </w:r>
          </w:p>
        </w:tc>
      </w:tr>
      <w:tr w:rsidR="00C41EE9" w14:paraId="289C28F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5EE18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FFB9F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8CEC4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5038B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06CD85D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DD0BF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21A47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AFC5A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3F19C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4E6FC6E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93938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90158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97F58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B3091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C41EE9" w14:paraId="7846484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2DDA1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14863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6DA7F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D2CE6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WSTRZYMAŁA SIĘ</w:t>
            </w:r>
          </w:p>
        </w:tc>
      </w:tr>
      <w:tr w:rsidR="00C41EE9" w14:paraId="1291458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4F781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BE583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4B956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AFF68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C41EE9" w14:paraId="4992D89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26082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141A3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3E532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07AD5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C41EE9" w14:paraId="71E62FC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8B48A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702DC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98FAB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D72CF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7A1E31D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C3593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42FCF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F00D2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34DD6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C41EE9" w14:paraId="0166319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6A461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0FC37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CB51E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10D27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359232D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8A117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CD4D0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1238A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14306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267F1C6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B638C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AC103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F7E2F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CB837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C41EE9" w14:paraId="4FF566D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71BA3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00BFA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C5E34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AC102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14770D71" w14:textId="77777777" w:rsidR="00C41EE9" w:rsidRDefault="00F3727B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12.4. podjęcie uchwały w sprawie zmiany do Statutu Gminy Raciążek</w:t>
      </w:r>
    </w:p>
    <w:p w14:paraId="4B4A893E" w14:textId="53EFCEC2" w:rsidR="00C41EE9" w:rsidRDefault="00C41EE9" w:rsidP="00E60946">
      <w:pPr>
        <w:pStyle w:val="myStyle"/>
        <w:spacing w:before="120" w:after="120" w:line="240" w:lineRule="auto"/>
        <w:ind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C41EE9" w14:paraId="251E60BB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57FF52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EBB22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zmiany do Statutu Gminy Raciążek</w:t>
            </w:r>
          </w:p>
        </w:tc>
      </w:tr>
      <w:tr w:rsidR="00C41EE9" w14:paraId="0514546B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71A24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6A538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C41EE9" w14:paraId="25B0EE40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F73A9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8F11F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0FB0C599" w14:textId="77777777" w:rsidR="00C41EE9" w:rsidRDefault="00C41EE9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C41EE9" w14:paraId="4BE9F61E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B9948D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8C13C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28 czerwca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E0AC6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432B8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11:42:56 - 11:43:10</w:t>
            </w:r>
          </w:p>
        </w:tc>
      </w:tr>
      <w:tr w:rsidR="00C41EE9" w14:paraId="6B8C7E8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93C47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E44AA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11424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27CA6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07DEC1DC" w14:textId="77777777" w:rsidR="00C41EE9" w:rsidRDefault="00F3727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07BFCD0C" w14:textId="77777777" w:rsidR="00C41EE9" w:rsidRDefault="00C41EE9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C41EE9" w14:paraId="624EF901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429FAB5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83D82E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09422B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3C1CDA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2B97A3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6503C8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C41EE9" w14:paraId="02CDD93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B3843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E303B3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11B0D5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B9CE2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272BF3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CDEB6E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C41EE9" w14:paraId="271B152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12EF5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75C191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8FAF0A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3B0AE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1DBB33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A35C5C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C41EE9" w14:paraId="4BC14B9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0864C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0FACD8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669FED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122F8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B6EFCB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1A01BB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14:paraId="517E6FFF" w14:textId="77777777" w:rsidR="00C41EE9" w:rsidRDefault="00F3727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7A9B58AF" w14:textId="77777777" w:rsidR="00C41EE9" w:rsidRDefault="00C41EE9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7"/>
        <w:gridCol w:w="2260"/>
      </w:tblGrid>
      <w:tr w:rsidR="00C41EE9" w14:paraId="6043A2E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4A6239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B1298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941F8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8A49F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C41EE9" w14:paraId="5F1ABAD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CD579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A6870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983BA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35D43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17BE7D4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7F805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6A303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C9705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E6E3D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59505F8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D9CB8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623B6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8EE40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CF7F3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46931B7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6DDC9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B4742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D9F52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9DECD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0B09A24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9182B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50823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9F783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D42E8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4C25F07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A317F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DA617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D95E0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F8356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C41EE9" w14:paraId="695DE87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86A73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CB078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EDD37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D63FE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5D0BE24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ACFB5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343DE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38CC2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FD7F5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30D133C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F4D9A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4E619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029EB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90C48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0B9EBDE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BC625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155F8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FF63B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A02B0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79446F9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E8EA8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7A87D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BB6AB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FB219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756A6A7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7A476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11256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D415F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5A834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1CE1CEA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83623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5BFC7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F0962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BD2FD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102ED82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C1E4A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6E1B3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179F9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52590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1C5210E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2661B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7FDA1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DE5CC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9A0F8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597C94E5" w14:textId="77777777" w:rsidR="00E60946" w:rsidRDefault="00E60946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26DCF298" w14:textId="77777777" w:rsidR="00E60946" w:rsidRDefault="00E60946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135F0825" w14:textId="1B690476" w:rsidR="00C41EE9" w:rsidRDefault="00F3727B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lastRenderedPageBreak/>
        <w:t>13.4. Podjęcie uchwały w sprawie nadania nazwy drogom gminnym w miejscowości Podole</w:t>
      </w:r>
    </w:p>
    <w:p w14:paraId="73E9363D" w14:textId="05536EE3" w:rsidR="00C41EE9" w:rsidRDefault="00C41EE9" w:rsidP="00E60946">
      <w:pPr>
        <w:pStyle w:val="myStyle"/>
        <w:spacing w:before="120" w:after="120" w:line="240" w:lineRule="auto"/>
        <w:ind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6324"/>
      </w:tblGrid>
      <w:tr w:rsidR="00C41EE9" w14:paraId="18B0B0D2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4D2B1E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FED7F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nadania nazwy drogom gminnym w miejscowości Podole</w:t>
            </w:r>
          </w:p>
        </w:tc>
      </w:tr>
      <w:tr w:rsidR="00C41EE9" w14:paraId="322B890E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7C2CB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CBA2A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C41EE9" w14:paraId="4B24AA50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35B44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50F71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58A6A14B" w14:textId="77777777" w:rsidR="00C41EE9" w:rsidRDefault="00C41EE9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C41EE9" w14:paraId="08A06C63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B86991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AC790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28 czerwca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AAC6D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9A4D9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11:45:08 - 11:45:18</w:t>
            </w:r>
          </w:p>
        </w:tc>
      </w:tr>
      <w:tr w:rsidR="00C41EE9" w14:paraId="6CBA374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6AB81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25A8B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C75F1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969AB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3EE73546" w14:textId="77777777" w:rsidR="00C41EE9" w:rsidRDefault="00F3727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46F384CA" w14:textId="77777777" w:rsidR="00C41EE9" w:rsidRDefault="00C41EE9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C41EE9" w14:paraId="39C69FE5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73A025E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79807A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42A83A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3CA617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BCA548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1DAEC6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C41EE9" w14:paraId="363161E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F0F65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278C3A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3B4304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86E84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893D43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0014F8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C41EE9" w14:paraId="7416B9C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86E0C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69C255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50E569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7DBF4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1F7089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2D39FF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C41EE9" w14:paraId="00FE2C3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E23F2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9E24DE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F94717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29338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AA39F4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7E07CD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14:paraId="31F35E00" w14:textId="77777777" w:rsidR="00C41EE9" w:rsidRDefault="00F3727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6069F0EE" w14:textId="77777777" w:rsidR="00C41EE9" w:rsidRDefault="00C41EE9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7"/>
        <w:gridCol w:w="2260"/>
      </w:tblGrid>
      <w:tr w:rsidR="00C41EE9" w14:paraId="661AFBE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B4CB20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5613A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3BC89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8B8FD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C41EE9" w14:paraId="722DACA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3EDF5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0A708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8B00A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A4967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16174C8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4620F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6BA5E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C7962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D777A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1294DC7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E02D6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3B08D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CEBE9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72F10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7AD3CB0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DB0CB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846F0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A4143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A8766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4DBF169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2185F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1C4EA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036B2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31F63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6528125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D24F5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3A5DB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2A66F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BDB72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C41EE9" w14:paraId="10939A9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543C6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9F38A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4D3FB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91987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5B0423D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9EB96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3C35E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ECDEA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273AB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39FEB5A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E0EE1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19C3A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74212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28D19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2B075A9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8B88E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10F45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79A9F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79F05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11C8BF1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2AD97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E4EA0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F2821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7619C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5DFE736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56B0B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C71A0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3E507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A0C6F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30D611A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9E500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70B79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400BA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0BB97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5858706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70C35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036C0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54069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8D6B4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39FD51B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DC3C7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07708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759F3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6A2AE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463492E0" w14:textId="77777777" w:rsidR="00C41EE9" w:rsidRDefault="00F3727B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14.4. Podjęcie uchwały w sprawie nadania nazwy drogom gminnym w miejscowości Podole, ul. Jasna</w:t>
      </w:r>
    </w:p>
    <w:p w14:paraId="71CF2467" w14:textId="47CF12EB" w:rsidR="00C41EE9" w:rsidRDefault="00F3727B">
      <w:pPr>
        <w:pStyle w:val="myStyle"/>
        <w:spacing w:before="120" w:after="120" w:line="240" w:lineRule="auto"/>
        <w:ind w:left="240" w:right="240"/>
        <w:jc w:val="left"/>
      </w:pP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6324"/>
      </w:tblGrid>
      <w:tr w:rsidR="00C41EE9" w14:paraId="2C31E81E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2B46BD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9B059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nadania nazwy drogom gminnym w miejscowości Podole, ul. Jasna</w:t>
            </w:r>
          </w:p>
        </w:tc>
      </w:tr>
      <w:tr w:rsidR="00C41EE9" w14:paraId="1AD5689A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A2893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76ACF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C41EE9" w14:paraId="0EFD7F5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1AA7A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9D6A2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2E0B9A35" w14:textId="77777777" w:rsidR="00C41EE9" w:rsidRDefault="00C41EE9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C41EE9" w14:paraId="16F52B30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E27A18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6DB2E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28 czerwca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75B9E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698A8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11:46:58 - 11:47:05</w:t>
            </w:r>
          </w:p>
        </w:tc>
      </w:tr>
      <w:tr w:rsidR="00C41EE9" w14:paraId="08A8ABB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86981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8626D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8C5B1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8F9DE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49D133D2" w14:textId="77777777" w:rsidR="00C41EE9" w:rsidRDefault="00F3727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79BDE809" w14:textId="77777777" w:rsidR="00C41EE9" w:rsidRDefault="00C41EE9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C41EE9" w14:paraId="6799DAB7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57B9EEE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8CB519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0C7978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9CADF6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CA8724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AF4294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C41EE9" w14:paraId="53C9910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688C1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D39153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7AC265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805AB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25A110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A09038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C41EE9" w14:paraId="35CDDAB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CDADD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929A9F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42A24C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5923F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C572DA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D3F0E9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C41EE9" w14:paraId="0F3CE1C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4C373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EEC3D8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DC1C46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3564F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7073FC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1E735F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14:paraId="2DAE2FBD" w14:textId="77777777" w:rsidR="00C41EE9" w:rsidRDefault="00F3727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0E6A3217" w14:textId="77777777" w:rsidR="00C41EE9" w:rsidRDefault="00C41EE9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7"/>
        <w:gridCol w:w="2260"/>
      </w:tblGrid>
      <w:tr w:rsidR="00C41EE9" w14:paraId="45D9F64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B105A5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65DDF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0064C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280F2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C41EE9" w14:paraId="6B969A3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C8E01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49F9A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FC061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835D1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7190BB0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A7E51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0B54A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BA78B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B597E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0DED1D4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63D40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CA24A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EDDEA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83BCC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37311AB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889BC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CD3EF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F483F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782BB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00D810A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DAAA2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BEABE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D5A1F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B48ED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319B2F1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0425B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26F2A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37157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3FE75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C41EE9" w14:paraId="101208D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6AD64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AA655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FE796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83F9C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1428EBC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EA90E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C6A5F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DAEF9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2575E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08714E0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EAB28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CF881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A5745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6BF3B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787529F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CA61B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1486A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7E52D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3DC9D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3E8E4D4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D832B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1F4B1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9151D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FD17F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48A08D9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378D1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2D4FB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58636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EAD95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2C98F01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64890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EAEEE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DCB1D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9F8AB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240AC06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3E530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041CB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CF7FC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654B6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293D32E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831CC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F412C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821CC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963A0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2BD69445" w14:textId="77777777" w:rsidR="00C41EE9" w:rsidRDefault="00F3727B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15.4. Podjęcie uchwały w sprawie nadania nazwy drogom gminnym w miejscowości Podole, ul. Piękna</w:t>
      </w:r>
    </w:p>
    <w:p w14:paraId="78FB8FE3" w14:textId="4E9F9BDD" w:rsidR="00C41EE9" w:rsidRDefault="00C41EE9" w:rsidP="00180194">
      <w:pPr>
        <w:pStyle w:val="myStyle"/>
        <w:spacing w:before="120" w:after="120" w:line="240" w:lineRule="auto"/>
        <w:ind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6324"/>
      </w:tblGrid>
      <w:tr w:rsidR="00C41EE9" w14:paraId="6E6C3842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5CBFDA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CF228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nadania nazwy drogom gminnym w miejscowości Podole, ul. Piękna</w:t>
            </w:r>
          </w:p>
        </w:tc>
      </w:tr>
      <w:tr w:rsidR="00C41EE9" w14:paraId="4CE4721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B7240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EEEC1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C41EE9" w14:paraId="4A75233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F8E11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E05DA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0AD599A7" w14:textId="77777777" w:rsidR="00C41EE9" w:rsidRDefault="00C41EE9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C41EE9" w14:paraId="2256011A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F7461E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DBAFC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28 czerwca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F36A9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4D021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11:48:54 - 11:49:11</w:t>
            </w:r>
          </w:p>
        </w:tc>
      </w:tr>
      <w:tr w:rsidR="00C41EE9" w14:paraId="005EA3A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7506A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8C339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A31CC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94466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49B938A0" w14:textId="77777777" w:rsidR="00C41EE9" w:rsidRDefault="00F3727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61BE2EBC" w14:textId="77777777" w:rsidR="00C41EE9" w:rsidRDefault="00C41EE9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C41EE9" w14:paraId="416F28FB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813DE01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38A1EF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A911EF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21DBF0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FF3F10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22F71E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C41EE9" w14:paraId="3B1F3ED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83F6C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9F2914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F7B69D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25706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566202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FAB5D9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C41EE9" w14:paraId="29BCDA8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BAA55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66796F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4D8E4F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5957A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835051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AD204C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C41EE9" w14:paraId="43E17CD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183B7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AF316F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082EF1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FD8F3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6B3B1E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C7D274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14:paraId="3C7F0FA2" w14:textId="77777777" w:rsidR="00C41EE9" w:rsidRDefault="00F3727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71879749" w14:textId="77777777" w:rsidR="00C41EE9" w:rsidRDefault="00C41EE9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7"/>
        <w:gridCol w:w="2260"/>
      </w:tblGrid>
      <w:tr w:rsidR="00C41EE9" w14:paraId="63AF41A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9C3B8C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940AB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6D2F9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C82E9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C41EE9" w14:paraId="2BF20A4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774AE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80B36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6FD84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C7FAE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0888D3E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7FFCE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16514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3A157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5596D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5849FC2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36334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5A66B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23433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D73CF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55E563A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5C82F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19538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A5A64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E7C10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2161D48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2D521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B31FC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D73D4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56D62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5E3DAFD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233AC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91AD5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B2E6E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50E3B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C41EE9" w14:paraId="07F445D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9081D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D1AC5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CD1EB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1FD9D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7455923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2879A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CF39F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EF3A6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9F74E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7F0C871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D669C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A584A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DF212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07EC9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4ABC0E9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A7719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BCBD6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BA668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FBB0D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2ED5A53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893CB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EBA56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35479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0870A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002E8F2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30B2F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4F2C4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61E17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12F42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406EC76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35DFF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DD238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A8C75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F53E9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5A08625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E3814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E3144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8DA3F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D7E8B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2B184FE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B2837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6A6BD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B7B10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0F540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5EBD9726" w14:textId="77777777" w:rsidR="00C41EE9" w:rsidRDefault="00F3727B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16.4. podjęcie uchwały w sprawie zaciągnięcia pożyczki długoterminowej</w:t>
      </w:r>
    </w:p>
    <w:p w14:paraId="2A5C64EC" w14:textId="77777777" w:rsidR="00C41EE9" w:rsidRDefault="00C41EE9">
      <w:pPr>
        <w:pStyle w:val="myStyle"/>
        <w:spacing w:before="3" w:after="3" w:line="240" w:lineRule="auto"/>
        <w:ind w:left="240" w:right="240"/>
        <w:jc w:val="left"/>
      </w:pPr>
    </w:p>
    <w:p w14:paraId="35F071F1" w14:textId="5C2B4FD1" w:rsidR="00C41EE9" w:rsidRDefault="00C41EE9" w:rsidP="00180194">
      <w:pPr>
        <w:pStyle w:val="myStyle"/>
        <w:spacing w:before="120" w:after="120" w:line="240" w:lineRule="auto"/>
        <w:ind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6327"/>
      </w:tblGrid>
      <w:tr w:rsidR="00C41EE9" w14:paraId="183E24EA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44FF02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BD24E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zaciągnięcia pożyczki długoterminowej</w:t>
            </w:r>
          </w:p>
        </w:tc>
      </w:tr>
      <w:tr w:rsidR="00C41EE9" w14:paraId="02C6E4D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1ADAC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48FAB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C41EE9" w14:paraId="78DBA0E7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460C4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53045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1CB8A971" w14:textId="77777777" w:rsidR="00C41EE9" w:rsidRDefault="00C41EE9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C41EE9" w14:paraId="0D0244AE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34920B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786C4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28 czerwca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DE1C4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EFDD1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12:07:29 - 12:07:42</w:t>
            </w:r>
          </w:p>
        </w:tc>
      </w:tr>
      <w:tr w:rsidR="00C41EE9" w14:paraId="3D288A5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1181F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B3629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D92C9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9102E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57511210" w14:textId="77777777" w:rsidR="00C41EE9" w:rsidRDefault="00F3727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5C2EC874" w14:textId="77777777" w:rsidR="00C41EE9" w:rsidRDefault="00C41EE9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C41EE9" w14:paraId="3B8C3214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9CCDF6A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A38DBF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81A09F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FBAB21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E11A1C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B3673B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C41EE9" w14:paraId="3460816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6A00E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B2983B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86ED3F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71.43 %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484D3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C84F0B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8D14B6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C41EE9" w14:paraId="6483210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512CD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327845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3CB73A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7.14 %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4DDC7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0FF4D5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307847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C41EE9" w14:paraId="60AC9E0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96A5D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660273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78D696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21.43 %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CD060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6DADC4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AFDC8B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14:paraId="59368C0A" w14:textId="77777777" w:rsidR="00C41EE9" w:rsidRDefault="00F3727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1CA74941" w14:textId="77777777" w:rsidR="00C41EE9" w:rsidRDefault="00C41EE9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9"/>
        <w:gridCol w:w="2810"/>
        <w:gridCol w:w="2274"/>
      </w:tblGrid>
      <w:tr w:rsidR="00C41EE9" w14:paraId="6A20515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8B2127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7C110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A5847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D8BEE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C41EE9" w14:paraId="00C5DE1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DCB9D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D23B0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2F782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21264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2EAA220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E5D49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19CCE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D748C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1012B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1B13208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E8984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26899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78A59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748B5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4695DE2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D418F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CF66F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AF0A3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28E2E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C41EE9" w14:paraId="46735C1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798D3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2C20A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EE334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32585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7E2D889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9FD1F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45D54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12FC2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5F257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C41EE9" w14:paraId="3776C45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DE0FC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110A8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CED6A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0EBD0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107171B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57B8D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5AEB8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0A17D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42959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C41EE9" w14:paraId="186FDF1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2515C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C092D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CEE49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24CA4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2C73165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CDD65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A4737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ED737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74808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4E9F60C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2C6E3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8CAAF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888D8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AADAF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140A075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4FA9B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2E0CD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AFABF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65C38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13F52CA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C8D93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4204C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BEDC9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20E4C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C41EE9" w14:paraId="4DD966B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BF3A1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24775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044A6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A6676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C41EE9" w14:paraId="61B3CDF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45FF8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67B1D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1F0F0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904BA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1D24D8DB" w14:textId="04A1D94D" w:rsidR="00C41EE9" w:rsidRDefault="00F3727B" w:rsidP="00180194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17.3. podjęcie uchwały w sprawie wyrażenia zgody na wszczęcie procedury ustanowienia herbu, flagi, sztandaru, pieczęci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insygniów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Raciążek</w:t>
      </w:r>
      <w:proofErr w:type="spellEnd"/>
      <w:r>
        <w:rPr>
          <w:color w:val="000000"/>
          <w:sz w:val="27"/>
          <w:szCs w:val="27"/>
        </w:rPr>
        <w:t>.</w:t>
      </w: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6324"/>
      </w:tblGrid>
      <w:tr w:rsidR="00C41EE9" w14:paraId="4DE7660E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9A0068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28238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wyrażenia zgody na wszczęcie procedury ustanowienia herbu, flagi, sztandaru, pieczęci i insygniów Gminy Raciążek.</w:t>
            </w:r>
          </w:p>
        </w:tc>
      </w:tr>
      <w:tr w:rsidR="00C41EE9" w14:paraId="14250375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42FE8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2B59E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C41EE9" w14:paraId="3E5F7F7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0261B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6C7F6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70AA8A51" w14:textId="77777777" w:rsidR="00C41EE9" w:rsidRDefault="00C41EE9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C41EE9" w14:paraId="2CA5A2D0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989303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0AE83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28 czerwca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7BA86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F92FA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12:15:00 - 12:15:14</w:t>
            </w:r>
          </w:p>
        </w:tc>
      </w:tr>
      <w:tr w:rsidR="00C41EE9" w14:paraId="747A905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63BF2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AA52B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339B0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D055D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1D014FE0" w14:textId="77777777" w:rsidR="00C41EE9" w:rsidRDefault="00F3727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5662033D" w14:textId="77777777" w:rsidR="00C41EE9" w:rsidRDefault="00C41EE9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C41EE9" w14:paraId="13C4749A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9232437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30F86C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B701AF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C83DC3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F63B9B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597403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C41EE9" w14:paraId="182B8AC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BA05C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7D3262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02BA56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92.86 %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B33BD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0AEB89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FAD78A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C41EE9" w14:paraId="758834D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7785E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58BCB1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4BC0F8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7.14 %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36CEC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A846BE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AED0AC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C41EE9" w14:paraId="21FECE6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5F2A1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DD96A2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E89122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14756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E7F4A4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A0E85B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14:paraId="47418CF4" w14:textId="77777777" w:rsidR="00C41EE9" w:rsidRDefault="00F3727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38C93B51" w14:textId="77777777" w:rsidR="00C41EE9" w:rsidRDefault="00C41EE9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7"/>
        <w:gridCol w:w="2260"/>
      </w:tblGrid>
      <w:tr w:rsidR="00C41EE9" w14:paraId="3E8997D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AF561A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AF10B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2205C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44FC2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C41EE9" w14:paraId="2A3D265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92033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9344F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C91FE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D9C3E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5881780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F5DFD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99AA2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20781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AC353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37E4C1F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E6C5E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446BC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E7277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E2550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286DB17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F2D59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F8AAB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B921E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56F12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5C7A0FB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3E15B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D323F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18379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1A5D4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3DC2D55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BAAB6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4ECE9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590CF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54295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C41EE9" w14:paraId="585AAAB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7EF8D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1D3D9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D018C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53651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05BD5F9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548D5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BE3DE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59D32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078D1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3D1BD49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09C7D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44CA6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1624A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88832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4909492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B6AC5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FF8F5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2B5D9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B33BC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69B85B6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47A9B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45CD4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E219A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FF003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0FF4CF6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97706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BF440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A0C37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78662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03D9A55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C54A0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B6D84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94B3F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C8510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C41EE9" w14:paraId="7A680A6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A95AC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0CE33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752A5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E62D6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53D730F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62F5C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7C3C6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25CBC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06758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4D966FA2" w14:textId="501A0051" w:rsidR="00C41EE9" w:rsidRDefault="00F3727B" w:rsidP="00180194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18.3. podjęcie uchwały w sprawie przyjęcia informacji z przeprowadzonej kontroli przez Komisję Rolnictwa, Ochrony Środowiska, </w:t>
      </w:r>
      <w:proofErr w:type="spellStart"/>
      <w:r>
        <w:rPr>
          <w:color w:val="000000"/>
          <w:sz w:val="27"/>
          <w:szCs w:val="27"/>
        </w:rPr>
        <w:t>Ładu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Porządku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Publicznego</w:t>
      </w:r>
      <w:proofErr w:type="spellEnd"/>
      <w:r>
        <w:rPr>
          <w:color w:val="000000"/>
          <w:sz w:val="27"/>
          <w:szCs w:val="27"/>
        </w:rPr>
        <w:t>.</w:t>
      </w: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6328"/>
      </w:tblGrid>
      <w:tr w:rsidR="00C41EE9" w14:paraId="6A01468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F45707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F8848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przyjęcia informacji z przeprowadzonej kontroli przez Komisję Rolnictwa, Ochrony Środowiska, Ładu i Porządku Publicznego.</w:t>
            </w:r>
          </w:p>
        </w:tc>
      </w:tr>
      <w:tr w:rsidR="00C41EE9" w14:paraId="3BBECEE4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FC4D5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2FCC5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C41EE9" w14:paraId="4244456F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13DDE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343E3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502891A9" w14:textId="77777777" w:rsidR="00C41EE9" w:rsidRDefault="00C41EE9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C41EE9" w14:paraId="6F152B45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F68CE2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BA364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28 czerwca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C1999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2DEE2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12:17:53 - 12:18:03</w:t>
            </w:r>
          </w:p>
        </w:tc>
      </w:tr>
      <w:tr w:rsidR="00C41EE9" w14:paraId="45893BB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29FA9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803F5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09B79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D4889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3CC47EB3" w14:textId="77777777" w:rsidR="00C41EE9" w:rsidRDefault="00F3727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593D5ABD" w14:textId="77777777" w:rsidR="00C41EE9" w:rsidRDefault="00C41EE9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C41EE9" w14:paraId="35B59A74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1CEE9F7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F27263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1B08A6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27831F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DE2CA7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63EE31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C41EE9" w14:paraId="4BCBA76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F3270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2C73E3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667E1D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0116A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CE984C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B58C14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C41EE9" w14:paraId="26D7A09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E1962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49FC16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588806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67123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329F1F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0F4BB1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C41EE9" w14:paraId="7BE90CC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37974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B3F010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0D6B28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D4B31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E7B08E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6D15C6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14:paraId="369BB21D" w14:textId="77777777" w:rsidR="00C41EE9" w:rsidRDefault="00F3727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0E0CE691" w14:textId="77777777" w:rsidR="00C41EE9" w:rsidRDefault="00C41EE9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7"/>
        <w:gridCol w:w="2260"/>
      </w:tblGrid>
      <w:tr w:rsidR="00C41EE9" w14:paraId="70AE052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FF60EF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A8B56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43250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F1434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C41EE9" w14:paraId="24AC674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08A2A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53BEE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CF512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69FA1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2C55731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01D7B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BE778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FC584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D3544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402AE01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2C71B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13AD8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F526C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DC86C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5B582E7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E30ED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BD5B6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6907B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5ABED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783882E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FCA9A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0584F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CB105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3F735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46281A6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01ED5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FC244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07F48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3BF4B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C41EE9" w14:paraId="4D34BC3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8A8A8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F07EE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426B4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1A04B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260888A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25B05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EA1CE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64493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58FDA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35EDB0B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6F27F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5DED0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5AF06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C53E2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149AFD2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A0200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F9D9C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247F5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35CA3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2B6BF30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EE163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D7D29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B5C53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5AAB5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3B5DD98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567BB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D56CE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BFCE0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50DDE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0ECA62C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70195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89090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2B428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A3323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15701B4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3CAE1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EE44A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CC6DE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A1B38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7D039AA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D259B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C897C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74508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42996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1D2E0B8C" w14:textId="77777777" w:rsidR="00890D7D" w:rsidRDefault="00890D7D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14E231B9" w14:textId="77777777" w:rsidR="00890D7D" w:rsidRDefault="00890D7D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6EEB1A7B" w14:textId="77777777" w:rsidR="00890D7D" w:rsidRDefault="00890D7D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0E51904E" w14:textId="449A4F90" w:rsidR="00C41EE9" w:rsidRDefault="00F3727B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lastRenderedPageBreak/>
        <w:t>19.3. podjęcie uchwały w sprawie rozpatrzenia wniosku w przedmiocie poprawy jakości ulicy Okrężnej w Raciążku.</w:t>
      </w:r>
    </w:p>
    <w:p w14:paraId="7D7279BE" w14:textId="77777777" w:rsidR="00C41EE9" w:rsidRDefault="00F3727B">
      <w:pPr>
        <w:pStyle w:val="myStyle"/>
        <w:spacing w:before="120" w:after="120" w:line="240" w:lineRule="auto"/>
        <w:ind w:left="240" w:right="240"/>
        <w:jc w:val="left"/>
      </w:pP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3"/>
      </w:tblGrid>
      <w:tr w:rsidR="00C41EE9" w14:paraId="74E5C7F0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BB5729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F9315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rozpatrzenia wniosku w przedmiocie poprawy jakości ulicy Okrężnej w Raciążku.</w:t>
            </w:r>
          </w:p>
        </w:tc>
      </w:tr>
      <w:tr w:rsidR="00C41EE9" w14:paraId="24807884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34486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C9BDB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C41EE9" w14:paraId="2F0C9B78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9C21A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C45C0F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11B51347" w14:textId="77777777" w:rsidR="00C41EE9" w:rsidRDefault="00C41EE9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C41EE9" w14:paraId="77C85A57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AB1459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C8621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28 czerwca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66EB5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5F0ED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12:22:47 - 12:22:59</w:t>
            </w:r>
          </w:p>
        </w:tc>
      </w:tr>
      <w:tr w:rsidR="00C41EE9" w14:paraId="12E3212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3EA37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11900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D026A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68A08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2E7C95CA" w14:textId="77777777" w:rsidR="00C41EE9" w:rsidRDefault="00F3727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7C8B2312" w14:textId="77777777" w:rsidR="00C41EE9" w:rsidRDefault="00C41EE9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C41EE9" w14:paraId="79DE77EC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0CD6EB1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1C273C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1A05B6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59DF0D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CEB797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65C25F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C41EE9" w14:paraId="08C795D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AB888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A17D2E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4C3B42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8A1BE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5C7CD3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2D8EAE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C41EE9" w14:paraId="579D7C2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CCDAE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F7DDA4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FE95C0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C3B0E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676D8E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E2CB49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C41EE9" w14:paraId="767EB33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B176D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298559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EDA6B5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2165D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4DAFA5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581732" w14:textId="77777777" w:rsidR="00C41EE9" w:rsidRDefault="00F3727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14:paraId="75AE9EA5" w14:textId="77777777" w:rsidR="00C41EE9" w:rsidRDefault="00F3727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47091368" w14:textId="77777777" w:rsidR="00C41EE9" w:rsidRDefault="00C41EE9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7"/>
        <w:gridCol w:w="2260"/>
      </w:tblGrid>
      <w:tr w:rsidR="00C41EE9" w14:paraId="05484C8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23A532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95A96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8FEBB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53BB6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C41EE9" w14:paraId="544021D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ACE49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CA068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69B0E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B36BE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7A3ABA8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5E0F2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77A51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05CC2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76021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2D02995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12408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426E8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96478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4382E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050DD59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C2416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53E43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67A72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83E5A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774EF71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C6E15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C05D6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CC810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7DC08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6E6907A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6A329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23301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F95B9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3AA8C3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C41EE9" w14:paraId="3F0F24D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5737B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01E54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C51D7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09690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17B32A4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05D46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B15984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C3F35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5B615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05DAFE9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6A3C3D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95C47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9E7D3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378AF6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4416101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65F78B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D65FA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210A9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A0638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0AD9C79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75615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22EAB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925DB8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22386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449E92F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CACA5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C14752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D9D4D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C794A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09EC914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793F2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78E68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30B2B1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440E7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C41EE9" w14:paraId="5E1CCEB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8D14CC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63BA10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E5DD7E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6EF0E7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C41EE9" w14:paraId="674A7A5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334BF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F67535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FB65B9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7A1A2A" w14:textId="77777777" w:rsidR="00C41EE9" w:rsidRDefault="00F3727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2F439D6B" w14:textId="77777777" w:rsidR="00C41EE9" w:rsidRDefault="00C41EE9"/>
    <w:p w14:paraId="4FFAD9F4" w14:textId="77777777" w:rsidR="00C41EE9" w:rsidRDefault="00C41EE9"/>
    <w:p w14:paraId="65883570" w14:textId="77777777" w:rsidR="00C41EE9" w:rsidRDefault="00F3727B">
      <w:pPr>
        <w:pStyle w:val="myStyle"/>
        <w:spacing w:before="2" w:after="2" w:line="240" w:lineRule="auto"/>
        <w:ind w:left="240" w:right="240"/>
        <w:jc w:val="left"/>
      </w:pPr>
      <w:r>
        <w:rPr>
          <w:color w:val="000000"/>
          <w:sz w:val="18"/>
          <w:szCs w:val="18"/>
        </w:rPr>
        <w:t xml:space="preserve">Wydrukowano z systemu do obsługi posiedzeń stacjonarnych i zdalnych </w:t>
      </w:r>
      <w:r>
        <w:rPr>
          <w:b/>
          <w:bCs/>
          <w:color w:val="000000"/>
          <w:sz w:val="18"/>
          <w:szCs w:val="18"/>
        </w:rPr>
        <w:t>posiedzenia.pl</w:t>
      </w:r>
    </w:p>
    <w:sectPr w:rsidR="00C41EE9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1B391" w14:textId="77777777" w:rsidR="00F3727B" w:rsidRDefault="00F3727B" w:rsidP="006E0FDA">
      <w:pPr>
        <w:spacing w:after="0" w:line="240" w:lineRule="auto"/>
      </w:pPr>
      <w:r>
        <w:separator/>
      </w:r>
    </w:p>
  </w:endnote>
  <w:endnote w:type="continuationSeparator" w:id="0">
    <w:p w14:paraId="4BF89A12" w14:textId="77777777" w:rsidR="00F3727B" w:rsidRDefault="00F3727B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62FBE" w14:textId="77777777" w:rsidR="00F3727B" w:rsidRDefault="00F3727B" w:rsidP="006E0FDA">
      <w:pPr>
        <w:spacing w:after="0" w:line="240" w:lineRule="auto"/>
      </w:pPr>
      <w:r>
        <w:separator/>
      </w:r>
    </w:p>
  </w:footnote>
  <w:footnote w:type="continuationSeparator" w:id="0">
    <w:p w14:paraId="11B31510" w14:textId="77777777" w:rsidR="00F3727B" w:rsidRDefault="00F3727B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6D33CF1"/>
    <w:multiLevelType w:val="hybridMultilevel"/>
    <w:tmpl w:val="53C40122"/>
    <w:lvl w:ilvl="0" w:tplc="709017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73D93"/>
    <w:multiLevelType w:val="hybridMultilevel"/>
    <w:tmpl w:val="F97E0FC6"/>
    <w:lvl w:ilvl="0" w:tplc="72102313">
      <w:start w:val="1"/>
      <w:numFmt w:val="decimal"/>
      <w:lvlText w:val="%1."/>
      <w:lvlJc w:val="left"/>
      <w:pPr>
        <w:ind w:left="720" w:hanging="360"/>
      </w:pPr>
    </w:lvl>
    <w:lvl w:ilvl="1" w:tplc="72102313" w:tentative="1">
      <w:start w:val="1"/>
      <w:numFmt w:val="lowerLetter"/>
      <w:lvlText w:val="%2."/>
      <w:lvlJc w:val="left"/>
      <w:pPr>
        <w:ind w:left="1440" w:hanging="360"/>
      </w:pPr>
    </w:lvl>
    <w:lvl w:ilvl="2" w:tplc="72102313" w:tentative="1">
      <w:start w:val="1"/>
      <w:numFmt w:val="lowerRoman"/>
      <w:lvlText w:val="%3."/>
      <w:lvlJc w:val="right"/>
      <w:pPr>
        <w:ind w:left="2160" w:hanging="180"/>
      </w:pPr>
    </w:lvl>
    <w:lvl w:ilvl="3" w:tplc="72102313" w:tentative="1">
      <w:start w:val="1"/>
      <w:numFmt w:val="decimal"/>
      <w:lvlText w:val="%4."/>
      <w:lvlJc w:val="left"/>
      <w:pPr>
        <w:ind w:left="2880" w:hanging="360"/>
      </w:pPr>
    </w:lvl>
    <w:lvl w:ilvl="4" w:tplc="72102313" w:tentative="1">
      <w:start w:val="1"/>
      <w:numFmt w:val="lowerLetter"/>
      <w:lvlText w:val="%5."/>
      <w:lvlJc w:val="left"/>
      <w:pPr>
        <w:ind w:left="3600" w:hanging="360"/>
      </w:pPr>
    </w:lvl>
    <w:lvl w:ilvl="5" w:tplc="72102313" w:tentative="1">
      <w:start w:val="1"/>
      <w:numFmt w:val="lowerRoman"/>
      <w:lvlText w:val="%6."/>
      <w:lvlJc w:val="right"/>
      <w:pPr>
        <w:ind w:left="4320" w:hanging="180"/>
      </w:pPr>
    </w:lvl>
    <w:lvl w:ilvl="6" w:tplc="72102313" w:tentative="1">
      <w:start w:val="1"/>
      <w:numFmt w:val="decimal"/>
      <w:lvlText w:val="%7."/>
      <w:lvlJc w:val="left"/>
      <w:pPr>
        <w:ind w:left="5040" w:hanging="360"/>
      </w:pPr>
    </w:lvl>
    <w:lvl w:ilvl="7" w:tplc="72102313" w:tentative="1">
      <w:start w:val="1"/>
      <w:numFmt w:val="lowerLetter"/>
      <w:lvlText w:val="%8."/>
      <w:lvlJc w:val="left"/>
      <w:pPr>
        <w:ind w:left="5760" w:hanging="360"/>
      </w:pPr>
    </w:lvl>
    <w:lvl w:ilvl="8" w:tplc="72102313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348798">
    <w:abstractNumId w:val="3"/>
  </w:num>
  <w:num w:numId="2" w16cid:durableId="1172990972">
    <w:abstractNumId w:val="5"/>
  </w:num>
  <w:num w:numId="3" w16cid:durableId="1725982293">
    <w:abstractNumId w:val="6"/>
  </w:num>
  <w:num w:numId="4" w16cid:durableId="631710817">
    <w:abstractNumId w:val="4"/>
  </w:num>
  <w:num w:numId="5" w16cid:durableId="971595663">
    <w:abstractNumId w:val="1"/>
  </w:num>
  <w:num w:numId="6" w16cid:durableId="1062093608">
    <w:abstractNumId w:val="0"/>
  </w:num>
  <w:num w:numId="7" w16cid:durableId="530845240">
    <w:abstractNumId w:val="2"/>
  </w:num>
  <w:num w:numId="8" w16cid:durableId="1670861612">
    <w:abstractNumId w:val="7"/>
  </w:num>
  <w:num w:numId="9" w16cid:durableId="8202723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35412"/>
    <w:rsid w:val="00180194"/>
    <w:rsid w:val="00361FF4"/>
    <w:rsid w:val="003B5299"/>
    <w:rsid w:val="00493A0C"/>
    <w:rsid w:val="004D6B48"/>
    <w:rsid w:val="00531A4E"/>
    <w:rsid w:val="00535F5A"/>
    <w:rsid w:val="00555F58"/>
    <w:rsid w:val="006E6663"/>
    <w:rsid w:val="006F6F96"/>
    <w:rsid w:val="00890D7D"/>
    <w:rsid w:val="008B3AC2"/>
    <w:rsid w:val="008F680D"/>
    <w:rsid w:val="00AC197E"/>
    <w:rsid w:val="00B21D59"/>
    <w:rsid w:val="00BD419F"/>
    <w:rsid w:val="00C41EE9"/>
    <w:rsid w:val="00DF064E"/>
    <w:rsid w:val="00E60946"/>
    <w:rsid w:val="00F3727B"/>
    <w:rsid w:val="00FB45FF"/>
    <w:rsid w:val="00FC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609D"/>
  <w15:docId w15:val="{6397B47E-3A36-41B3-A91C-7229FEF3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2574</Words>
  <Characters>15446</Characters>
  <Application>Microsoft Office Word</Application>
  <DocSecurity>0</DocSecurity>
  <Lines>128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Marek  Smoliński</cp:lastModifiedBy>
  <cp:revision>2</cp:revision>
  <dcterms:created xsi:type="dcterms:W3CDTF">2022-06-29T09:01:00Z</dcterms:created>
  <dcterms:modified xsi:type="dcterms:W3CDTF">2022-06-29T09:01:00Z</dcterms:modified>
</cp:coreProperties>
</file>