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D4DF" w14:textId="77777777" w:rsidR="009C2474" w:rsidRDefault="009C2474">
      <w:pPr>
        <w:pStyle w:val="myStyle"/>
        <w:spacing w:after="0" w:line="240" w:lineRule="auto"/>
        <w:jc w:val="left"/>
      </w:pPr>
    </w:p>
    <w:p w14:paraId="7FE654FC" w14:textId="77777777" w:rsidR="009C2474" w:rsidRDefault="009C2474">
      <w:pPr>
        <w:pStyle w:val="myStyle"/>
        <w:spacing w:after="0" w:line="240" w:lineRule="auto"/>
        <w:jc w:val="left"/>
      </w:pPr>
    </w:p>
    <w:p w14:paraId="42574FEB" w14:textId="77777777" w:rsidR="009C2474" w:rsidRDefault="009C2474">
      <w:pPr>
        <w:pStyle w:val="myStyle"/>
        <w:spacing w:before="120" w:after="120" w:line="240" w:lineRule="auto"/>
        <w:ind w:left="240" w:right="240"/>
        <w:jc w:val="left"/>
      </w:pPr>
    </w:p>
    <w:p w14:paraId="2AA1B454" w14:textId="77777777" w:rsidR="009C2474" w:rsidRDefault="008750BA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br/>
        <w:t>WYKAZ GŁOSOWAŃ</w:t>
      </w:r>
    </w:p>
    <w:p w14:paraId="188FB8B5" w14:textId="77777777" w:rsidR="009C2474" w:rsidRDefault="008750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XXXVII Sesja Rady Gminy zwołana na wniosek Wójta Gminy z dnia 07 lipca 2022 r.</w:t>
      </w:r>
    </w:p>
    <w:p w14:paraId="3F3ADAD5" w14:textId="0CE5FB83" w:rsidR="009C2474" w:rsidRPr="000073B8" w:rsidRDefault="008750BA" w:rsidP="000073B8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0073B8">
        <w:rPr>
          <w:b/>
          <w:bCs/>
          <w:color w:val="000000"/>
          <w:sz w:val="27"/>
          <w:szCs w:val="27"/>
        </w:rPr>
        <w:t xml:space="preserve">3.2. głosowanie zmiany porządku obrad - podjęcie uchwały w sprawie zmian w budżecie Gminy </w:t>
      </w:r>
      <w:proofErr w:type="spellStart"/>
      <w:r w:rsidRPr="000073B8">
        <w:rPr>
          <w:b/>
          <w:bCs/>
          <w:color w:val="000000"/>
          <w:sz w:val="27"/>
          <w:szCs w:val="27"/>
        </w:rPr>
        <w:t>Raciążek</w:t>
      </w:r>
      <w:proofErr w:type="spellEnd"/>
      <w:r w:rsidRPr="000073B8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0073B8">
        <w:rPr>
          <w:b/>
          <w:bCs/>
          <w:color w:val="000000"/>
          <w:sz w:val="27"/>
          <w:szCs w:val="27"/>
        </w:rPr>
        <w:t>na</w:t>
      </w:r>
      <w:proofErr w:type="spellEnd"/>
      <w:r w:rsidRPr="000073B8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0073B8">
        <w:rPr>
          <w:b/>
          <w:bCs/>
          <w:color w:val="000000"/>
          <w:sz w:val="27"/>
          <w:szCs w:val="27"/>
        </w:rPr>
        <w:t>rok</w:t>
      </w:r>
      <w:proofErr w:type="spellEnd"/>
      <w:r w:rsidRPr="000073B8">
        <w:rPr>
          <w:b/>
          <w:bCs/>
          <w:color w:val="000000"/>
          <w:sz w:val="27"/>
          <w:szCs w:val="27"/>
        </w:rPr>
        <w:t xml:space="preserve"> 2022</w:t>
      </w:r>
      <w:r w:rsidRPr="000073B8">
        <w:rPr>
          <w:b/>
          <w:bCs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9C2474" w14:paraId="4F2C6D3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FE9F0C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6BC2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zmiany porządku obrad - podjęcie uchwały w sprawie zmian w budżecie Gminy Raciążek na rok 2022</w:t>
            </w:r>
          </w:p>
        </w:tc>
      </w:tr>
      <w:tr w:rsidR="009C2474" w14:paraId="183879F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7DE4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651B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9C2474" w14:paraId="27559C3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BFF4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E0F8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A577182" w14:textId="77777777" w:rsidR="009C2474" w:rsidRDefault="009C247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2"/>
        <w:gridCol w:w="1312"/>
        <w:gridCol w:w="2954"/>
      </w:tblGrid>
      <w:tr w:rsidR="009C2474" w14:paraId="702B478C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7AA352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7255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07 lipca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F54B7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1C47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17:04:43 - 17:04:53</w:t>
            </w:r>
          </w:p>
        </w:tc>
      </w:tr>
      <w:tr w:rsidR="009C2474" w14:paraId="5F0BEE2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4ADC9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BCF75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2BAB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2824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</w:p>
        </w:tc>
      </w:tr>
    </w:tbl>
    <w:p w14:paraId="67BC0F47" w14:textId="77777777" w:rsidR="009C2474" w:rsidRDefault="008750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4A31114" w14:textId="77777777" w:rsidR="009C2474" w:rsidRDefault="009C247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9C2474" w14:paraId="3957F302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ED2F086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230BA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426B7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DF778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BB140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BCB6E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C2474" w14:paraId="48BC0F8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2687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EAE25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B804F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6196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8B7C5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DEBB16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C2474" w14:paraId="10C7112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BEA3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5CADF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4CD83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D083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0CF91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7C03E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9C2474" w14:paraId="7FEC4C3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A883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7BD62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91C90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9907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8CC85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B0499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14:paraId="27345304" w14:textId="77777777" w:rsidR="009C2474" w:rsidRDefault="008750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D617821" w14:textId="77777777" w:rsidR="009C2474" w:rsidRDefault="009C247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9C2474" w14:paraId="31D9B32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F4A3BE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8729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1FA9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7D2A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C2474" w14:paraId="3D987CB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BA30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95F8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211F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F8D1E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C2474" w14:paraId="6B194B5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4E8A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EDBC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37F6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C294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C2474" w14:paraId="0032006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CE0D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A5879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0CE8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10B0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9C2474" w14:paraId="03AFF2D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5A9D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04DD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07A2B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AB99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C2474" w14:paraId="6EF48C4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4C38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EEC1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2F49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ED38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C2474" w14:paraId="366E7CB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62AC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4DE8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8C12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8690D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C2474" w14:paraId="74F1DF3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43E3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C2CE57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2D91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E258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C2474" w14:paraId="1A4C897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E206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D98A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565E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23949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C2474" w14:paraId="7E2D956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2CCA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14F5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DE3C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57DFB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C2474" w14:paraId="4FFCDBC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C9F6F9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1484D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9633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0A59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C2474" w14:paraId="23AF518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8775C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DEDA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3909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DBD2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9C2474" w14:paraId="402F880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743E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557B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34DB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A3D5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C2474" w14:paraId="1D2C36C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3079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79795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EF3A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7887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9C2474" w14:paraId="415921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EEE9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45027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3C99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8EB5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C2474" w14:paraId="4D1CEEC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33A1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B97899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46E6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C6A0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2EA38D5" w14:textId="2AC2A6E5" w:rsidR="009C2474" w:rsidRPr="000073B8" w:rsidRDefault="008750BA" w:rsidP="000073B8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0073B8">
        <w:rPr>
          <w:b/>
          <w:bCs/>
          <w:color w:val="000000"/>
          <w:sz w:val="27"/>
          <w:szCs w:val="27"/>
        </w:rPr>
        <w:t xml:space="preserve">3.3. </w:t>
      </w:r>
      <w:proofErr w:type="spellStart"/>
      <w:r w:rsidRPr="000073B8">
        <w:rPr>
          <w:b/>
          <w:bCs/>
          <w:color w:val="000000"/>
          <w:sz w:val="27"/>
          <w:szCs w:val="27"/>
        </w:rPr>
        <w:t>głosowanie</w:t>
      </w:r>
      <w:proofErr w:type="spellEnd"/>
      <w:r w:rsidRPr="000073B8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0073B8">
        <w:rPr>
          <w:b/>
          <w:bCs/>
          <w:color w:val="000000"/>
          <w:sz w:val="27"/>
          <w:szCs w:val="27"/>
        </w:rPr>
        <w:t>porządku</w:t>
      </w:r>
      <w:proofErr w:type="spellEnd"/>
      <w:r w:rsidRPr="000073B8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0073B8">
        <w:rPr>
          <w:b/>
          <w:bCs/>
          <w:color w:val="000000"/>
          <w:sz w:val="27"/>
          <w:szCs w:val="27"/>
        </w:rPr>
        <w:t>obrad</w:t>
      </w:r>
      <w:proofErr w:type="spellEnd"/>
      <w:r w:rsidRPr="000073B8">
        <w:rPr>
          <w:b/>
          <w:bCs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9C2474" w14:paraId="5EED6BE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E932DA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A42B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porządku obrad</w:t>
            </w:r>
          </w:p>
        </w:tc>
      </w:tr>
      <w:tr w:rsidR="009C2474" w14:paraId="288E5E5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12A19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C8EF3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9C2474" w14:paraId="4127FA7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6C48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EC92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35BFA515" w14:textId="77777777" w:rsidR="009C2474" w:rsidRDefault="009C247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9C2474" w14:paraId="76C9555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42CDCE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3BF0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07 lipca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3FDA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5E905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17:06:22 - 17:06:38</w:t>
            </w:r>
          </w:p>
        </w:tc>
      </w:tr>
      <w:tr w:rsidR="009C2474" w14:paraId="1233D76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C7D85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81BB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DC823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B608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9DAECD2" w14:textId="77777777" w:rsidR="009C2474" w:rsidRDefault="008750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EBC17CC" w14:textId="77777777" w:rsidR="009C2474" w:rsidRDefault="009C247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9C2474" w14:paraId="476BF86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0E9A8FA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45DAD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AB466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7A551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DDC5C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B7748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C2474" w14:paraId="239B409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5229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DDEC3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7D719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3C87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FDD30B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64328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C2474" w14:paraId="7FDEBD8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A437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A0451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46F18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6B32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2B070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77C0D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9C2474" w14:paraId="6357CAE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92CA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3937C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DBD17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BC1F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C294C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90DEA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3A0F2A20" w14:textId="77777777" w:rsidR="009C2474" w:rsidRDefault="008750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2CFE849" w14:textId="77777777" w:rsidR="009C2474" w:rsidRDefault="009C247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9C2474" w14:paraId="7F63D25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D0F307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3B12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10B0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0D2C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C2474" w14:paraId="523C83F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9777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7D07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C62C3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B2DE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C2474" w14:paraId="5730500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F18D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9750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A937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8DA0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C2474" w14:paraId="4A730DC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AD317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0FC3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78765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1EBE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9C2474" w14:paraId="16D34B8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E53D0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62067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DBD9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E5D6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C2474" w14:paraId="5C3E0BE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582F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D058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B06A7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B2E5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C2474" w14:paraId="5EEE149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5CB67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13A5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700A7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0EE9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C2474" w14:paraId="3EBC91E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8906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E8144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E103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067D7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C2474" w14:paraId="6BF286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6FD5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3224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6751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73D9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C2474" w14:paraId="13B1EA0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C072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A3DC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1BFE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B15D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C2474" w14:paraId="085E6F4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B808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EBC85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30F5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11C7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C2474" w14:paraId="677DF19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FD36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E03B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2440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87645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9C2474" w14:paraId="3581F15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ABE8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BCDC7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246D9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4E0D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C2474" w14:paraId="49D0AE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5808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FE18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AE96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80E1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9C2474" w14:paraId="4B32787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99FB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07E1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290C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7DF69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C2474" w14:paraId="5D7738E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4455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5322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3208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37A49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1DC0166" w14:textId="08895FB5" w:rsidR="009C2474" w:rsidRPr="000073B8" w:rsidRDefault="008750BA" w:rsidP="000073B8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0073B8">
        <w:rPr>
          <w:b/>
          <w:bCs/>
          <w:color w:val="000000"/>
          <w:sz w:val="27"/>
          <w:szCs w:val="27"/>
        </w:rPr>
        <w:t xml:space="preserve">4.4. podjęcie uchwały w sprawie uchwalenia opłaty za </w:t>
      </w:r>
      <w:proofErr w:type="spellStart"/>
      <w:r w:rsidRPr="000073B8">
        <w:rPr>
          <w:b/>
          <w:bCs/>
          <w:color w:val="000000"/>
          <w:sz w:val="27"/>
          <w:szCs w:val="27"/>
        </w:rPr>
        <w:t>gospodarowanie</w:t>
      </w:r>
      <w:proofErr w:type="spellEnd"/>
      <w:r w:rsidRPr="000073B8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0073B8">
        <w:rPr>
          <w:b/>
          <w:bCs/>
          <w:color w:val="000000"/>
          <w:sz w:val="27"/>
          <w:szCs w:val="27"/>
        </w:rPr>
        <w:t>odpadami</w:t>
      </w:r>
      <w:proofErr w:type="spellEnd"/>
      <w:r w:rsidRPr="000073B8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0073B8">
        <w:rPr>
          <w:b/>
          <w:bCs/>
          <w:color w:val="000000"/>
          <w:sz w:val="27"/>
          <w:szCs w:val="27"/>
        </w:rPr>
        <w:t>komunalnymi</w:t>
      </w:r>
      <w:proofErr w:type="spellEnd"/>
      <w:r w:rsidRPr="000073B8">
        <w:rPr>
          <w:b/>
          <w:bCs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9C2474" w14:paraId="66CA40A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02E598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D881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uchwalenia opłaty za gospodarowanie odpadami komunalnymi</w:t>
            </w:r>
          </w:p>
        </w:tc>
      </w:tr>
      <w:tr w:rsidR="009C2474" w14:paraId="3474B7F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F3B4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11EB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9C2474" w14:paraId="0250233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32665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4E77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odrzucono</w:t>
            </w:r>
          </w:p>
        </w:tc>
      </w:tr>
    </w:tbl>
    <w:p w14:paraId="57648352" w14:textId="77777777" w:rsidR="009C2474" w:rsidRDefault="009C247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9C2474" w14:paraId="34306D49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0EC86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B835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07 lipca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B867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24A7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17:35:52 - 17:36:06</w:t>
            </w:r>
          </w:p>
        </w:tc>
      </w:tr>
      <w:tr w:rsidR="009C2474" w14:paraId="762C98B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D551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76AA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3E4E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085D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7EAD8F4" w14:textId="77777777" w:rsidR="009C2474" w:rsidRDefault="008750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791DEE1" w14:textId="77777777" w:rsidR="009C2474" w:rsidRDefault="009C247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9C2474" w14:paraId="0A6E39E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2206090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553D9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E7602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22430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309D9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D9D75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C2474" w14:paraId="07B5526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FB5F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5CD22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B4E7E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F1A0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957739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B9DE5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C2474" w14:paraId="72A87BE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6143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1D4E0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061E1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7B9A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AD986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79B95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9C2474" w14:paraId="314A5B1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6D50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7C569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D32C0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0AEE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32592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50E81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0C95F866" w14:textId="77777777" w:rsidR="009C2474" w:rsidRDefault="008750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Wyniki imienne</w:t>
      </w:r>
    </w:p>
    <w:p w14:paraId="70670F82" w14:textId="77777777" w:rsidR="009C2474" w:rsidRDefault="009C247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9C2474" w14:paraId="2CD6A47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CCADFB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65D0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CC48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ECD5E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C2474" w14:paraId="56806BA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FF66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D3F8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A59D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61BA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9C2474" w14:paraId="25DB2A6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EBB2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EF767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5E649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05D6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C2474" w14:paraId="22F4E1D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78FC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3E9F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444BD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DD157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9C2474" w14:paraId="3F3D48E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8591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E570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D0CD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3876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C2474" w14:paraId="2587EBE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3071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394C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09D6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A3F20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9C2474" w14:paraId="50B5F9F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2BB9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3573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4A349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8C8A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C2474" w14:paraId="73751F3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46AE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4F8E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8D948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88CED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9C2474" w14:paraId="301B7B4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3AA75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3391B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93DB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09BF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9C2474" w14:paraId="544A138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5A0B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2AC3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4EAB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FCF4D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9C2474" w14:paraId="5EA26C2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C150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0B35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C269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0FB3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9C2474" w14:paraId="7143E4D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B378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F2F4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6B2A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193E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9C2474" w14:paraId="264B223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E5FA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92E6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9665A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7C7D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9C2474" w14:paraId="2EB7DDB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D0D1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B4B0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90237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6A8D5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9C2474" w14:paraId="042B915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1129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205C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4EA4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D769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C2474" w14:paraId="5E3D164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394A5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A2FD7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A4A4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FA94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</w:tbl>
    <w:p w14:paraId="688D7331" w14:textId="77777777" w:rsidR="009C2474" w:rsidRPr="000073B8" w:rsidRDefault="008750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0073B8">
        <w:rPr>
          <w:b/>
          <w:bCs/>
          <w:color w:val="000000"/>
          <w:sz w:val="27"/>
          <w:szCs w:val="27"/>
        </w:rPr>
        <w:t>5.3. podjęcie uchwały w sprawie zmian w budżecie Gminy Raciązek na rok 2022</w:t>
      </w:r>
    </w:p>
    <w:p w14:paraId="30F353B5" w14:textId="1929654B" w:rsidR="009C2474" w:rsidRDefault="009C2474" w:rsidP="000073B8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9C2474" w14:paraId="5CF8B96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1DF071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0E4D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zmian w budżecie Gminy Raciązek na rok 2022</w:t>
            </w:r>
          </w:p>
        </w:tc>
      </w:tr>
      <w:tr w:rsidR="009C2474" w14:paraId="4ACCE1F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D30A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F81A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9C2474" w14:paraId="12F78D0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5B0D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D5E4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3DEA5CAC" w14:textId="77777777" w:rsidR="009C2474" w:rsidRDefault="009C247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9C2474" w14:paraId="2B8A8404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2F21A7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EE56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07 lipca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2AE6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887B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17:37:57 - 17:38:11</w:t>
            </w:r>
          </w:p>
        </w:tc>
      </w:tr>
      <w:tr w:rsidR="009C2474" w14:paraId="1C8CC42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76AC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993D7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976B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B7177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E40F439" w14:textId="77777777" w:rsidR="000073B8" w:rsidRDefault="000073B8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7358A5D1" w14:textId="77777777" w:rsidR="000073B8" w:rsidRDefault="000073B8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2BC21ABD" w14:textId="77777777" w:rsidR="000073B8" w:rsidRDefault="000073B8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5F4E423E" w14:textId="2ADE4321" w:rsidR="009C2474" w:rsidRDefault="008750BA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lastRenderedPageBreak/>
        <w:t>Podsumowanie</w:t>
      </w:r>
      <w:proofErr w:type="spellEnd"/>
    </w:p>
    <w:p w14:paraId="58502D32" w14:textId="77777777" w:rsidR="009C2474" w:rsidRDefault="009C247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9C2474" w14:paraId="73811CC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6E2CDDA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FF33F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38391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B16AF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221C94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F2DE8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C2474" w14:paraId="60A38B7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B110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94608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090D9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51BCE9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8F596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24526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C2474" w14:paraId="50BFFCA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AF53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EA276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B7463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CECF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C2C22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5CAC0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9C2474" w14:paraId="3DD0FE0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C180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3FAA6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38E3D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4B57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37C03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965BD" w14:textId="77777777" w:rsidR="009C2474" w:rsidRDefault="008750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15ADD11F" w14:textId="77777777" w:rsidR="009C2474" w:rsidRDefault="008750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83C5ACB" w14:textId="77777777" w:rsidR="009C2474" w:rsidRDefault="009C247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9C2474" w14:paraId="5C14C1B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E73F0F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1128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14945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44AFA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C2474" w14:paraId="44C3D67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7532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EE82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DBF5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35BC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C2474" w14:paraId="37815C6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6E3C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E0A2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7B25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0797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C2474" w14:paraId="731E69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25A1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6340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732D5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5EEF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9C2474" w14:paraId="762DAEB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E7A2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1B73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F5D1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476C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C2474" w14:paraId="4599F9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3CCE9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8F65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020F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D224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C2474" w14:paraId="1B41C9A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DFFA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4723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F9B8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F40B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C2474" w14:paraId="6900B5D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E1CF1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31B9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584E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996F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C2474" w14:paraId="4E7ED6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C5FC7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3465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F14E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2E2A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C2474" w14:paraId="3D233E0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E943D7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C947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8F27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9EF6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C2474" w14:paraId="1A413D5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E8D8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8FDE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0D8FC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12E7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C2474" w14:paraId="6A4AC2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9FFF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DF275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B6E2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D037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9C2474" w14:paraId="4D1A002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3786B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F8041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8203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8DFAF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C2474" w14:paraId="0E63CDC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4F896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18E92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76F73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B64B8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9C2474" w14:paraId="550F97A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AD49E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B6C2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08A80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E4024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C2474" w14:paraId="407B078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9645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C324D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2B11A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11979" w14:textId="77777777" w:rsidR="009C2474" w:rsidRDefault="008750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ADBC3D1" w14:textId="77777777" w:rsidR="009C2474" w:rsidRDefault="009C2474"/>
    <w:p w14:paraId="6BF40E9A" w14:textId="77777777" w:rsidR="009C2474" w:rsidRDefault="009C2474"/>
    <w:p w14:paraId="0CE11672" w14:textId="77777777" w:rsidR="009C2474" w:rsidRDefault="008750BA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9C2474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0E81" w14:textId="77777777" w:rsidR="008750BA" w:rsidRDefault="008750BA" w:rsidP="006E0FDA">
      <w:pPr>
        <w:spacing w:after="0" w:line="240" w:lineRule="auto"/>
      </w:pPr>
      <w:r>
        <w:separator/>
      </w:r>
    </w:p>
  </w:endnote>
  <w:endnote w:type="continuationSeparator" w:id="0">
    <w:p w14:paraId="0994EE12" w14:textId="77777777" w:rsidR="008750BA" w:rsidRDefault="008750B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E4BD" w14:textId="77777777" w:rsidR="008750BA" w:rsidRDefault="008750BA" w:rsidP="006E0FDA">
      <w:pPr>
        <w:spacing w:after="0" w:line="240" w:lineRule="auto"/>
      </w:pPr>
      <w:r>
        <w:separator/>
      </w:r>
    </w:p>
  </w:footnote>
  <w:footnote w:type="continuationSeparator" w:id="0">
    <w:p w14:paraId="205248A7" w14:textId="77777777" w:rsidR="008750BA" w:rsidRDefault="008750B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5CC"/>
    <w:multiLevelType w:val="hybridMultilevel"/>
    <w:tmpl w:val="6B12FB66"/>
    <w:lvl w:ilvl="0" w:tplc="55926836">
      <w:start w:val="1"/>
      <w:numFmt w:val="decimal"/>
      <w:lvlText w:val="%1."/>
      <w:lvlJc w:val="left"/>
      <w:pPr>
        <w:ind w:left="720" w:hanging="360"/>
      </w:pPr>
    </w:lvl>
    <w:lvl w:ilvl="1" w:tplc="55926836" w:tentative="1">
      <w:start w:val="1"/>
      <w:numFmt w:val="lowerLetter"/>
      <w:lvlText w:val="%2."/>
      <w:lvlJc w:val="left"/>
      <w:pPr>
        <w:ind w:left="1440" w:hanging="360"/>
      </w:pPr>
    </w:lvl>
    <w:lvl w:ilvl="2" w:tplc="55926836" w:tentative="1">
      <w:start w:val="1"/>
      <w:numFmt w:val="lowerRoman"/>
      <w:lvlText w:val="%3."/>
      <w:lvlJc w:val="right"/>
      <w:pPr>
        <w:ind w:left="2160" w:hanging="180"/>
      </w:pPr>
    </w:lvl>
    <w:lvl w:ilvl="3" w:tplc="55926836" w:tentative="1">
      <w:start w:val="1"/>
      <w:numFmt w:val="decimal"/>
      <w:lvlText w:val="%4."/>
      <w:lvlJc w:val="left"/>
      <w:pPr>
        <w:ind w:left="2880" w:hanging="360"/>
      </w:pPr>
    </w:lvl>
    <w:lvl w:ilvl="4" w:tplc="55926836" w:tentative="1">
      <w:start w:val="1"/>
      <w:numFmt w:val="lowerLetter"/>
      <w:lvlText w:val="%5."/>
      <w:lvlJc w:val="left"/>
      <w:pPr>
        <w:ind w:left="3600" w:hanging="360"/>
      </w:pPr>
    </w:lvl>
    <w:lvl w:ilvl="5" w:tplc="55926836" w:tentative="1">
      <w:start w:val="1"/>
      <w:numFmt w:val="lowerRoman"/>
      <w:lvlText w:val="%6."/>
      <w:lvlJc w:val="right"/>
      <w:pPr>
        <w:ind w:left="4320" w:hanging="180"/>
      </w:pPr>
    </w:lvl>
    <w:lvl w:ilvl="6" w:tplc="55926836" w:tentative="1">
      <w:start w:val="1"/>
      <w:numFmt w:val="decimal"/>
      <w:lvlText w:val="%7."/>
      <w:lvlJc w:val="left"/>
      <w:pPr>
        <w:ind w:left="5040" w:hanging="360"/>
      </w:pPr>
    </w:lvl>
    <w:lvl w:ilvl="7" w:tplc="55926836" w:tentative="1">
      <w:start w:val="1"/>
      <w:numFmt w:val="lowerLetter"/>
      <w:lvlText w:val="%8."/>
      <w:lvlJc w:val="left"/>
      <w:pPr>
        <w:ind w:left="5760" w:hanging="360"/>
      </w:pPr>
    </w:lvl>
    <w:lvl w:ilvl="8" w:tplc="55926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A4F7605"/>
    <w:multiLevelType w:val="hybridMultilevel"/>
    <w:tmpl w:val="C9AAFBF0"/>
    <w:lvl w:ilvl="0" w:tplc="32715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09395">
    <w:abstractNumId w:val="4"/>
  </w:num>
  <w:num w:numId="2" w16cid:durableId="1296181642">
    <w:abstractNumId w:val="6"/>
  </w:num>
  <w:num w:numId="3" w16cid:durableId="1035735802">
    <w:abstractNumId w:val="7"/>
  </w:num>
  <w:num w:numId="4" w16cid:durableId="18817032">
    <w:abstractNumId w:val="5"/>
  </w:num>
  <w:num w:numId="5" w16cid:durableId="281886272">
    <w:abstractNumId w:val="2"/>
  </w:num>
  <w:num w:numId="6" w16cid:durableId="423844873">
    <w:abstractNumId w:val="1"/>
  </w:num>
  <w:num w:numId="7" w16cid:durableId="1048921368">
    <w:abstractNumId w:val="3"/>
  </w:num>
  <w:num w:numId="8" w16cid:durableId="1311135696">
    <w:abstractNumId w:val="8"/>
  </w:num>
  <w:num w:numId="9" w16cid:durableId="208656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073B8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750BA"/>
    <w:rsid w:val="008B3AC2"/>
    <w:rsid w:val="008F680D"/>
    <w:rsid w:val="009C2474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1268"/>
  <w15:docId w15:val="{6D1F25C5-3A9A-4F1A-B07B-57D2B1F6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 Smoliński</cp:lastModifiedBy>
  <cp:revision>2</cp:revision>
  <cp:lastPrinted>2022-07-08T06:46:00Z</cp:lastPrinted>
  <dcterms:created xsi:type="dcterms:W3CDTF">2022-07-08T06:47:00Z</dcterms:created>
  <dcterms:modified xsi:type="dcterms:W3CDTF">2022-07-08T06:47:00Z</dcterms:modified>
</cp:coreProperties>
</file>