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4E8F" w14:textId="4209AC35" w:rsidR="00013B82" w:rsidRPr="002F5491" w:rsidRDefault="00110BC7" w:rsidP="001D493C">
      <w:pPr>
        <w:pStyle w:val="myStyle"/>
        <w:spacing w:before="360" w:after="360" w:line="240" w:lineRule="auto"/>
        <w:ind w:left="1416" w:right="480" w:firstLine="708"/>
        <w:jc w:val="left"/>
        <w:rPr>
          <w:b/>
          <w:bCs/>
          <w:sz w:val="32"/>
          <w:szCs w:val="32"/>
        </w:rPr>
      </w:pPr>
      <w:r w:rsidRPr="002F5491">
        <w:rPr>
          <w:b/>
          <w:bCs/>
          <w:color w:val="000000"/>
          <w:sz w:val="32"/>
          <w:szCs w:val="32"/>
        </w:rPr>
        <w:t xml:space="preserve">PROTOKÓŁ </w:t>
      </w:r>
      <w:r w:rsidR="00824DEF" w:rsidRPr="002F5491">
        <w:rPr>
          <w:b/>
          <w:bCs/>
          <w:color w:val="000000"/>
          <w:sz w:val="32"/>
          <w:szCs w:val="32"/>
        </w:rPr>
        <w:t xml:space="preserve">Nr </w:t>
      </w:r>
      <w:r w:rsidRPr="002F5491">
        <w:rPr>
          <w:b/>
          <w:bCs/>
          <w:color w:val="000000"/>
          <w:sz w:val="32"/>
          <w:szCs w:val="32"/>
        </w:rPr>
        <w:t>XXXIX</w:t>
      </w:r>
      <w:r w:rsidR="006E3869">
        <w:rPr>
          <w:b/>
          <w:bCs/>
          <w:color w:val="000000"/>
          <w:sz w:val="32"/>
          <w:szCs w:val="32"/>
        </w:rPr>
        <w:t>/2022</w:t>
      </w:r>
    </w:p>
    <w:p w14:paraId="43F93FFB" w14:textId="77777777" w:rsidR="00824DEF" w:rsidRPr="002F5491" w:rsidRDefault="00824DEF" w:rsidP="00824DEF">
      <w:pPr>
        <w:pStyle w:val="myStyle"/>
        <w:spacing w:before="120" w:after="120" w:line="240" w:lineRule="auto"/>
        <w:ind w:left="1656" w:right="240"/>
        <w:jc w:val="left"/>
        <w:rPr>
          <w:b/>
          <w:bCs/>
          <w:color w:val="000000"/>
          <w:sz w:val="32"/>
          <w:szCs w:val="32"/>
        </w:rPr>
      </w:pPr>
      <w:r w:rsidRPr="002F5491">
        <w:rPr>
          <w:b/>
          <w:bCs/>
          <w:color w:val="000000"/>
          <w:sz w:val="32"/>
          <w:szCs w:val="32"/>
        </w:rPr>
        <w:t xml:space="preserve">z </w:t>
      </w:r>
      <w:proofErr w:type="spellStart"/>
      <w:r w:rsidRPr="002F5491">
        <w:rPr>
          <w:b/>
          <w:bCs/>
          <w:color w:val="000000"/>
          <w:sz w:val="32"/>
          <w:szCs w:val="32"/>
        </w:rPr>
        <w:t>Sesji</w:t>
      </w:r>
      <w:proofErr w:type="spellEnd"/>
      <w:r w:rsidRPr="002F5491">
        <w:rPr>
          <w:b/>
          <w:bCs/>
          <w:color w:val="000000"/>
          <w:sz w:val="32"/>
          <w:szCs w:val="32"/>
        </w:rPr>
        <w:t xml:space="preserve"> Rady </w:t>
      </w:r>
      <w:proofErr w:type="spellStart"/>
      <w:r w:rsidRPr="002F5491">
        <w:rPr>
          <w:b/>
          <w:bCs/>
          <w:color w:val="000000"/>
          <w:sz w:val="32"/>
          <w:szCs w:val="32"/>
        </w:rPr>
        <w:t>Gminy</w:t>
      </w:r>
      <w:proofErr w:type="spellEnd"/>
      <w:r w:rsidRPr="002F5491">
        <w:rPr>
          <w:b/>
          <w:bCs/>
          <w:color w:val="000000"/>
          <w:sz w:val="32"/>
          <w:szCs w:val="32"/>
        </w:rPr>
        <w:t xml:space="preserve"> Raciążek </w:t>
      </w:r>
    </w:p>
    <w:p w14:paraId="5B8AA38E" w14:textId="6A317528" w:rsidR="00013B82" w:rsidRPr="002F5491" w:rsidRDefault="00824DEF" w:rsidP="00824DEF">
      <w:pPr>
        <w:pStyle w:val="myStyle"/>
        <w:spacing w:before="120" w:after="120" w:line="240" w:lineRule="auto"/>
        <w:ind w:left="948" w:right="240" w:firstLine="468"/>
        <w:jc w:val="left"/>
        <w:rPr>
          <w:b/>
          <w:bCs/>
          <w:sz w:val="32"/>
          <w:szCs w:val="32"/>
        </w:rPr>
      </w:pPr>
      <w:r w:rsidRPr="002F5491">
        <w:rPr>
          <w:b/>
          <w:bCs/>
          <w:color w:val="000000"/>
          <w:sz w:val="32"/>
          <w:szCs w:val="32"/>
        </w:rPr>
        <w:t xml:space="preserve">     z </w:t>
      </w:r>
      <w:proofErr w:type="spellStart"/>
      <w:r w:rsidRPr="002F5491">
        <w:rPr>
          <w:b/>
          <w:bCs/>
          <w:color w:val="000000"/>
          <w:sz w:val="32"/>
          <w:szCs w:val="32"/>
        </w:rPr>
        <w:t>dnia</w:t>
      </w:r>
      <w:proofErr w:type="spellEnd"/>
      <w:r w:rsidRPr="002F5491">
        <w:rPr>
          <w:b/>
          <w:bCs/>
          <w:color w:val="000000"/>
          <w:sz w:val="32"/>
          <w:szCs w:val="32"/>
        </w:rPr>
        <w:t xml:space="preserve"> 28 </w:t>
      </w:r>
      <w:proofErr w:type="spellStart"/>
      <w:r w:rsidRPr="002F5491">
        <w:rPr>
          <w:b/>
          <w:bCs/>
          <w:color w:val="000000"/>
          <w:sz w:val="32"/>
          <w:szCs w:val="32"/>
        </w:rPr>
        <w:t>września</w:t>
      </w:r>
      <w:proofErr w:type="spellEnd"/>
      <w:r w:rsidRPr="002F5491">
        <w:rPr>
          <w:b/>
          <w:bCs/>
          <w:color w:val="000000"/>
          <w:sz w:val="32"/>
          <w:szCs w:val="32"/>
        </w:rPr>
        <w:t xml:space="preserve"> 2022 r.</w:t>
      </w:r>
    </w:p>
    <w:p w14:paraId="32B70303" w14:textId="77777777" w:rsidR="00A573FF" w:rsidRDefault="00A573FF" w:rsidP="002F5491">
      <w:pPr>
        <w:pStyle w:val="myStyle"/>
        <w:spacing w:before="360" w:after="360" w:line="240" w:lineRule="auto"/>
        <w:ind w:left="480" w:right="480"/>
        <w:jc w:val="left"/>
        <w:rPr>
          <w:color w:val="000000"/>
          <w:sz w:val="28"/>
          <w:szCs w:val="28"/>
        </w:rPr>
      </w:pPr>
    </w:p>
    <w:p w14:paraId="630C6C0E" w14:textId="619881C3" w:rsidR="00013B82" w:rsidRPr="002F5491" w:rsidRDefault="00110BC7" w:rsidP="002F5491">
      <w:pPr>
        <w:pStyle w:val="myStyle"/>
        <w:spacing w:before="360" w:after="360" w:line="240" w:lineRule="auto"/>
        <w:ind w:left="480" w:right="480"/>
        <w:jc w:val="left"/>
        <w:rPr>
          <w:sz w:val="28"/>
          <w:szCs w:val="28"/>
        </w:rPr>
      </w:pPr>
      <w:r w:rsidRPr="002F5491">
        <w:rPr>
          <w:color w:val="000000"/>
          <w:sz w:val="28"/>
          <w:szCs w:val="28"/>
        </w:rPr>
        <w:t>LISTA RADNYCH OBECNYCH NA POSIEDZENIU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268"/>
        <w:gridCol w:w="2254"/>
        <w:gridCol w:w="1177"/>
        <w:gridCol w:w="2205"/>
      </w:tblGrid>
      <w:tr w:rsidR="00013B82" w14:paraId="31EAB51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E9A404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A1EDC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2B54B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  <w:proofErr w:type="spellEnd"/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5EBD0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85FA93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  <w:proofErr w:type="spellEnd"/>
          </w:p>
        </w:tc>
      </w:tr>
      <w:tr w:rsidR="00013B82" w14:paraId="499DAD2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32FFF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9265D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900E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839E8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65F61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013B82" w14:paraId="6DD97D8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08E69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823F5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5A1D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DE5A6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3FA63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13B82" w14:paraId="1F8D457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B1783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5CA2A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D9AD7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E1DBA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B4221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013B82" w14:paraId="5DE5AB8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FCAE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757A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BB99A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02AE0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DA2C6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13B82" w14:paraId="708B2EB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F1500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97E00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7B45D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32166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923F1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013B82" w14:paraId="3A43A31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D239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9C09C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30565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6DE84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75CCE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13B82" w14:paraId="3CAD057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D3D6D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E6904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A1C9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8493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CD93D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013B82" w14:paraId="65A64FA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B8150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0B831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B1B3A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59F0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F394F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13B82" w14:paraId="45A6C66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4B5D1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3E180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2C05D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E86E9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E7189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013B82" w14:paraId="44B0FC7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17033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E3109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1941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9AA7D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24F3F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13B82" w14:paraId="6964216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D1321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7CBC8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589A9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30A60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5EDD8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013B82" w14:paraId="5B08470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619B0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5EB2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9B488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3A4B9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71E26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13B82" w14:paraId="184B722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9A239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53892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C28E3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5B78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EEAC0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013B82" w14:paraId="7EEEB41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66E63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9A674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7806F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AF660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EAEF6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13B82" w14:paraId="22C82E4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0557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C629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4028C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A45C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0375B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</w:tbl>
    <w:p w14:paraId="50F1EC07" w14:textId="77777777" w:rsidR="00013B82" w:rsidRDefault="00013B82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238"/>
      </w:tblGrid>
      <w:tr w:rsidR="00013B82" w14:paraId="158D3769" w14:textId="77777777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BF8A6E0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  <w:proofErr w:type="spellEnd"/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26D38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013B82" w14:paraId="28F6908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93836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59CA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013B82" w14:paraId="1C6CF03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133BD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procent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ACAA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60,00 %</w:t>
            </w:r>
          </w:p>
        </w:tc>
      </w:tr>
      <w:tr w:rsidR="00013B82" w14:paraId="00B672DF" w14:textId="77777777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4914F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Kworum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zostało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osiągnięte</w:t>
            </w:r>
            <w:proofErr w:type="spellEnd"/>
          </w:p>
        </w:tc>
      </w:tr>
    </w:tbl>
    <w:p w14:paraId="72618364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24"/>
          <w:szCs w:val="24"/>
        </w:rPr>
        <w:t> </w:t>
      </w:r>
    </w:p>
    <w:p w14:paraId="0E6CFD75" w14:textId="77777777" w:rsidR="002F5491" w:rsidRDefault="002F5491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21BBEAFF" w14:textId="532A0775" w:rsidR="00013B82" w:rsidRPr="00824DEF" w:rsidRDefault="00824DEF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824DEF">
        <w:rPr>
          <w:b/>
          <w:bCs/>
          <w:color w:val="000000"/>
          <w:sz w:val="27"/>
          <w:szCs w:val="27"/>
        </w:rPr>
        <w:t xml:space="preserve">Pkt 1. </w:t>
      </w:r>
      <w:proofErr w:type="spellStart"/>
      <w:r w:rsidRPr="00824DEF">
        <w:rPr>
          <w:b/>
          <w:bCs/>
          <w:color w:val="000000"/>
          <w:sz w:val="27"/>
          <w:szCs w:val="27"/>
        </w:rPr>
        <w:t>Otwarcie</w:t>
      </w:r>
      <w:proofErr w:type="spellEnd"/>
      <w:r w:rsidRPr="00824DEF">
        <w:rPr>
          <w:b/>
          <w:bCs/>
          <w:color w:val="000000"/>
          <w:sz w:val="27"/>
          <w:szCs w:val="27"/>
        </w:rPr>
        <w:t xml:space="preserve"> XXXIX </w:t>
      </w:r>
      <w:proofErr w:type="spellStart"/>
      <w:r w:rsidRPr="00824DEF">
        <w:rPr>
          <w:b/>
          <w:bCs/>
          <w:color w:val="000000"/>
          <w:sz w:val="27"/>
          <w:szCs w:val="27"/>
        </w:rPr>
        <w:t>Sesji</w:t>
      </w:r>
      <w:proofErr w:type="spellEnd"/>
      <w:r w:rsidRPr="00824DEF">
        <w:rPr>
          <w:b/>
          <w:bCs/>
          <w:color w:val="000000"/>
          <w:sz w:val="27"/>
          <w:szCs w:val="27"/>
        </w:rPr>
        <w:t xml:space="preserve"> Rady </w:t>
      </w:r>
      <w:proofErr w:type="spellStart"/>
      <w:r w:rsidRPr="00824DEF">
        <w:rPr>
          <w:b/>
          <w:bCs/>
          <w:color w:val="000000"/>
          <w:sz w:val="27"/>
          <w:szCs w:val="27"/>
        </w:rPr>
        <w:t>Gminy</w:t>
      </w:r>
      <w:proofErr w:type="spellEnd"/>
      <w:r w:rsidRPr="00824DEF">
        <w:rPr>
          <w:b/>
          <w:bCs/>
          <w:color w:val="000000"/>
          <w:sz w:val="27"/>
          <w:szCs w:val="27"/>
        </w:rPr>
        <w:t xml:space="preserve">   </w:t>
      </w:r>
    </w:p>
    <w:p w14:paraId="4132EC56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(09:04:45 - 09:07:33)</w:t>
      </w:r>
    </w:p>
    <w:p w14:paraId="59A185D1" w14:textId="66004128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6A647F20" w14:textId="77777777" w:rsidR="00824DEF" w:rsidRPr="003F0268" w:rsidRDefault="00824DEF" w:rsidP="00824DEF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3F0268">
        <w:rPr>
          <w:rFonts w:cstheme="minorHAnsi"/>
          <w:color w:val="000000"/>
          <w:sz w:val="28"/>
          <w:szCs w:val="28"/>
          <w:lang w:val="pl-PL"/>
        </w:rPr>
        <w:t>Godz. rozpoczęcia obrad – 9.00</w:t>
      </w:r>
    </w:p>
    <w:p w14:paraId="2C6DD6B4" w14:textId="77777777" w:rsidR="00824DEF" w:rsidRPr="003F0268" w:rsidRDefault="00824DEF" w:rsidP="00824DEF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3F0268">
        <w:rPr>
          <w:rFonts w:cstheme="minorHAnsi"/>
          <w:color w:val="000000"/>
          <w:sz w:val="28"/>
          <w:szCs w:val="28"/>
          <w:lang w:val="pl-PL"/>
        </w:rPr>
        <w:t>Lista obecności wg załącznika do protokołu.</w:t>
      </w:r>
    </w:p>
    <w:p w14:paraId="0CD27655" w14:textId="77777777" w:rsidR="00824DEF" w:rsidRPr="003F0268" w:rsidRDefault="00824DEF" w:rsidP="00824DEF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3F0268">
        <w:rPr>
          <w:rFonts w:cstheme="minorHAnsi"/>
          <w:color w:val="000000"/>
          <w:sz w:val="28"/>
          <w:szCs w:val="28"/>
          <w:lang w:val="pl-PL"/>
        </w:rPr>
        <w:t>Obradom Przewodniczył Przewodniczący Rady Gminy – p. Mariusz Zakrzewski.</w:t>
      </w:r>
    </w:p>
    <w:p w14:paraId="0112648A" w14:textId="555F1B7A" w:rsidR="00824DEF" w:rsidRPr="003F0268" w:rsidRDefault="00824DEF" w:rsidP="00824DEF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3F0268">
        <w:rPr>
          <w:rFonts w:cstheme="minorHAnsi"/>
          <w:color w:val="000000"/>
          <w:sz w:val="28"/>
          <w:szCs w:val="28"/>
          <w:lang w:val="pl-PL"/>
        </w:rPr>
        <w:t>Otworzył obrady XXXI</w:t>
      </w:r>
      <w:r w:rsidR="001D493C">
        <w:rPr>
          <w:rFonts w:cstheme="minorHAnsi"/>
          <w:color w:val="000000"/>
          <w:sz w:val="28"/>
          <w:szCs w:val="28"/>
          <w:lang w:val="pl-PL"/>
        </w:rPr>
        <w:t>X</w:t>
      </w:r>
      <w:r w:rsidRPr="003F0268">
        <w:rPr>
          <w:rFonts w:cstheme="minorHAnsi"/>
          <w:color w:val="000000"/>
          <w:sz w:val="28"/>
          <w:szCs w:val="28"/>
          <w:lang w:val="pl-PL"/>
        </w:rPr>
        <w:t xml:space="preserve"> Sesji Rady Gminy Raciążek kadencji 2018 – 2023.</w:t>
      </w:r>
    </w:p>
    <w:p w14:paraId="39A7A473" w14:textId="77777777" w:rsidR="00824DEF" w:rsidRPr="003F0268" w:rsidRDefault="00824DEF" w:rsidP="00824DEF">
      <w:pPr>
        <w:pStyle w:val="myStyle"/>
        <w:spacing w:before="270"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r w:rsidRPr="003F0268">
        <w:rPr>
          <w:rFonts w:cstheme="minorHAnsi"/>
          <w:color w:val="000000"/>
          <w:sz w:val="28"/>
          <w:szCs w:val="28"/>
          <w:lang w:val="pl-PL"/>
        </w:rPr>
        <w:t> Następnie Radni odśpiewali zwrotkę Hymnu Państwowego.</w:t>
      </w:r>
    </w:p>
    <w:p w14:paraId="6F5CB0F5" w14:textId="77777777" w:rsidR="00824DEF" w:rsidRPr="003F0268" w:rsidRDefault="00824DEF" w:rsidP="00824DEF">
      <w:pPr>
        <w:pStyle w:val="myStyle"/>
        <w:spacing w:before="270"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51FDA2DC" w14:textId="74F10A0F" w:rsidR="00824DEF" w:rsidRPr="003F0268" w:rsidRDefault="00824DEF" w:rsidP="00824DEF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r w:rsidRPr="003F0268">
        <w:rPr>
          <w:rFonts w:cstheme="minorHAnsi"/>
          <w:sz w:val="28"/>
          <w:szCs w:val="28"/>
          <w:lang w:val="pl-PL"/>
        </w:rPr>
        <w:t xml:space="preserve">Przewodniczący Rady Gminy powitał wszystkich Radnych Gminy Raciążek, </w:t>
      </w:r>
      <w:r w:rsidRPr="003F0268">
        <w:rPr>
          <w:rFonts w:cstheme="minorHAnsi"/>
          <w:color w:val="000000"/>
          <w:sz w:val="28"/>
          <w:szCs w:val="28"/>
          <w:lang w:val="pl-PL"/>
        </w:rPr>
        <w:t>Wójta Gminy Raciążek wraz z pracownikami Urzędu Gminy, Sołtysów. Kierownik</w:t>
      </w:r>
      <w:r w:rsidR="00C679DE">
        <w:rPr>
          <w:rFonts w:cstheme="minorHAnsi"/>
          <w:color w:val="000000"/>
          <w:sz w:val="28"/>
          <w:szCs w:val="28"/>
          <w:lang w:val="pl-PL"/>
        </w:rPr>
        <w:t>a</w:t>
      </w:r>
      <w:r w:rsidRPr="003F0268">
        <w:rPr>
          <w:rFonts w:cstheme="minorHAnsi"/>
          <w:color w:val="000000"/>
          <w:sz w:val="28"/>
          <w:szCs w:val="28"/>
          <w:lang w:val="pl-PL"/>
        </w:rPr>
        <w:t xml:space="preserve"> Jednost</w:t>
      </w:r>
      <w:r w:rsidR="00C679DE">
        <w:rPr>
          <w:rFonts w:cstheme="minorHAnsi"/>
          <w:color w:val="000000"/>
          <w:sz w:val="28"/>
          <w:szCs w:val="28"/>
          <w:lang w:val="pl-PL"/>
        </w:rPr>
        <w:t xml:space="preserve">ki </w:t>
      </w:r>
      <w:r w:rsidRPr="003F0268">
        <w:rPr>
          <w:rFonts w:cstheme="minorHAnsi"/>
          <w:color w:val="000000"/>
          <w:sz w:val="28"/>
          <w:szCs w:val="28"/>
          <w:lang w:val="pl-PL"/>
        </w:rPr>
        <w:t>Gminn</w:t>
      </w:r>
      <w:r w:rsidR="00C679DE">
        <w:rPr>
          <w:rFonts w:cstheme="minorHAnsi"/>
          <w:color w:val="000000"/>
          <w:sz w:val="28"/>
          <w:szCs w:val="28"/>
          <w:lang w:val="pl-PL"/>
        </w:rPr>
        <w:t>ej</w:t>
      </w:r>
      <w:r w:rsidRPr="003F0268">
        <w:rPr>
          <w:rFonts w:cstheme="minorHAnsi"/>
          <w:color w:val="000000"/>
          <w:sz w:val="28"/>
          <w:szCs w:val="28"/>
          <w:lang w:val="pl-PL"/>
        </w:rPr>
        <w:t xml:space="preserve">, Mieszkańców Gminy. </w:t>
      </w:r>
    </w:p>
    <w:p w14:paraId="0A5DB581" w14:textId="77777777" w:rsidR="00824DEF" w:rsidRPr="003F0268" w:rsidRDefault="00824DEF" w:rsidP="00824DEF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32D08B1A" w14:textId="18FC215F" w:rsidR="00824DEF" w:rsidRDefault="00824DEF">
      <w:pPr>
        <w:pStyle w:val="myStyle"/>
        <w:spacing w:before="2" w:after="2" w:line="240" w:lineRule="auto"/>
        <w:ind w:left="240" w:right="240"/>
        <w:jc w:val="left"/>
      </w:pPr>
    </w:p>
    <w:p w14:paraId="24979651" w14:textId="73A7D1F4" w:rsidR="00013B82" w:rsidRPr="00824DEF" w:rsidRDefault="00C16E96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>
        <w:rPr>
          <w:b/>
          <w:bCs/>
          <w:color w:val="000000"/>
          <w:sz w:val="27"/>
          <w:szCs w:val="27"/>
        </w:rPr>
        <w:t xml:space="preserve">Pkt </w:t>
      </w:r>
      <w:r w:rsidRPr="00824DEF">
        <w:rPr>
          <w:b/>
          <w:bCs/>
          <w:color w:val="000000"/>
          <w:sz w:val="27"/>
          <w:szCs w:val="27"/>
        </w:rPr>
        <w:t xml:space="preserve">2. </w:t>
      </w:r>
      <w:proofErr w:type="spellStart"/>
      <w:r w:rsidRPr="00824DEF">
        <w:rPr>
          <w:b/>
          <w:bCs/>
          <w:color w:val="000000"/>
          <w:sz w:val="27"/>
          <w:szCs w:val="27"/>
        </w:rPr>
        <w:t>Stwierdzenie</w:t>
      </w:r>
      <w:proofErr w:type="spellEnd"/>
      <w:r w:rsidRPr="00824DEF">
        <w:rPr>
          <w:b/>
          <w:bCs/>
          <w:color w:val="000000"/>
          <w:sz w:val="27"/>
          <w:szCs w:val="27"/>
        </w:rPr>
        <w:t xml:space="preserve"> quorum   </w:t>
      </w:r>
    </w:p>
    <w:p w14:paraId="666E70C6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(09:08:05 - 09:08:19)</w:t>
      </w:r>
    </w:p>
    <w:p w14:paraId="21E51864" w14:textId="68982D5A" w:rsidR="00824DEF" w:rsidRPr="003F0268" w:rsidRDefault="00824DEF" w:rsidP="00824DEF">
      <w:pPr>
        <w:spacing w:before="270" w:after="0" w:line="240" w:lineRule="auto"/>
        <w:jc w:val="both"/>
        <w:rPr>
          <w:rFonts w:ascii="Calibri" w:eastAsia="Calibri" w:hAnsi="Calibri" w:cs="Calibri"/>
          <w:sz w:val="28"/>
          <w:szCs w:val="28"/>
          <w:lang w:val="pl-PL"/>
        </w:rPr>
      </w:pPr>
      <w:r w:rsidRPr="003F0268">
        <w:rPr>
          <w:rFonts w:ascii="Calibri" w:eastAsia="Calibri" w:hAnsi="Calibri" w:cs="Calibri"/>
          <w:color w:val="000000"/>
          <w:sz w:val="28"/>
          <w:szCs w:val="28"/>
          <w:lang w:val="pl-PL"/>
        </w:rPr>
        <w:t xml:space="preserve">Aktualny skład Rady Gminy Raciążek wynosi 15 Radnych. Na podstawie listy obecności stwierdzam, iż w Sesji uczestniczy </w:t>
      </w:r>
      <w:r w:rsidR="001D493C">
        <w:rPr>
          <w:rFonts w:ascii="Calibri" w:eastAsia="Calibri" w:hAnsi="Calibri" w:cs="Calibri"/>
          <w:color w:val="000000"/>
          <w:sz w:val="28"/>
          <w:szCs w:val="28"/>
          <w:lang w:val="pl-PL"/>
        </w:rPr>
        <w:t>9</w:t>
      </w:r>
      <w:r w:rsidRPr="003F0268">
        <w:rPr>
          <w:rFonts w:ascii="Calibri" w:eastAsia="Calibri" w:hAnsi="Calibri" w:cs="Calibri"/>
          <w:color w:val="000000"/>
          <w:sz w:val="28"/>
          <w:szCs w:val="28"/>
          <w:lang w:val="pl-PL"/>
        </w:rPr>
        <w:t xml:space="preserve"> Radnych.</w:t>
      </w:r>
    </w:p>
    <w:p w14:paraId="6CE58480" w14:textId="77777777" w:rsidR="00824DEF" w:rsidRPr="003F0268" w:rsidRDefault="00824DEF" w:rsidP="00824DE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val="pl-PL"/>
        </w:rPr>
      </w:pPr>
    </w:p>
    <w:p w14:paraId="35E9437B" w14:textId="1A9476C6" w:rsidR="00013B82" w:rsidRPr="00824DEF" w:rsidRDefault="00824DEF" w:rsidP="00824DEF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pl-PL"/>
        </w:rPr>
      </w:pPr>
      <w:r w:rsidRPr="003F0268">
        <w:rPr>
          <w:rFonts w:ascii="Calibri" w:eastAsia="Calibri" w:hAnsi="Calibri" w:cs="Calibri"/>
          <w:color w:val="000000"/>
          <w:sz w:val="28"/>
          <w:szCs w:val="28"/>
          <w:lang w:val="pl-PL"/>
        </w:rPr>
        <w:t xml:space="preserve"> </w:t>
      </w:r>
      <w:r w:rsidRPr="003F0268">
        <w:rPr>
          <w:rFonts w:ascii="Calibri" w:eastAsia="Times New Roman" w:hAnsi="Calibri" w:cs="Calibri"/>
          <w:color w:val="000000"/>
          <w:sz w:val="28"/>
          <w:szCs w:val="28"/>
          <w:lang w:val="pl-PL"/>
        </w:rPr>
        <w:t xml:space="preserve">Rada dysponuje wymaganym quorum, co oznacza, że może obradować                      i podejmować uchwały w sprawach objętych dzisiejszym porządkiem sesji.  Obrady są prawomocne. </w:t>
      </w:r>
    </w:p>
    <w:p w14:paraId="66B6F8C2" w14:textId="77777777" w:rsidR="00824DEF" w:rsidRDefault="00824DEF">
      <w:pPr>
        <w:pStyle w:val="myStyle"/>
        <w:spacing w:before="2" w:after="2" w:line="240" w:lineRule="auto"/>
        <w:ind w:left="240" w:right="240"/>
        <w:jc w:val="left"/>
      </w:pPr>
    </w:p>
    <w:p w14:paraId="50CEA092" w14:textId="4B9387C8" w:rsidR="00013B82" w:rsidRPr="00824DEF" w:rsidRDefault="00C16E96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>
        <w:rPr>
          <w:b/>
          <w:bCs/>
          <w:color w:val="000000"/>
          <w:sz w:val="27"/>
          <w:szCs w:val="27"/>
        </w:rPr>
        <w:t xml:space="preserve">Pkt </w:t>
      </w:r>
      <w:r w:rsidRPr="00824DEF">
        <w:rPr>
          <w:b/>
          <w:bCs/>
          <w:color w:val="000000"/>
          <w:sz w:val="27"/>
          <w:szCs w:val="27"/>
        </w:rPr>
        <w:t xml:space="preserve">3. </w:t>
      </w:r>
      <w:proofErr w:type="spellStart"/>
      <w:r w:rsidRPr="00824DEF">
        <w:rPr>
          <w:b/>
          <w:bCs/>
          <w:color w:val="000000"/>
          <w:sz w:val="27"/>
          <w:szCs w:val="27"/>
        </w:rPr>
        <w:t>Przyjęcie</w:t>
      </w:r>
      <w:proofErr w:type="spellEnd"/>
      <w:r w:rsidRPr="00824DE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824DEF">
        <w:rPr>
          <w:b/>
          <w:bCs/>
          <w:color w:val="000000"/>
          <w:sz w:val="27"/>
          <w:szCs w:val="27"/>
        </w:rPr>
        <w:t>porządku</w:t>
      </w:r>
      <w:proofErr w:type="spellEnd"/>
      <w:r w:rsidRPr="00824DE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824DEF">
        <w:rPr>
          <w:b/>
          <w:bCs/>
          <w:color w:val="000000"/>
          <w:sz w:val="27"/>
          <w:szCs w:val="27"/>
        </w:rPr>
        <w:t>obrad</w:t>
      </w:r>
      <w:proofErr w:type="spellEnd"/>
      <w:r w:rsidRPr="00824DEF">
        <w:rPr>
          <w:b/>
          <w:bCs/>
          <w:color w:val="000000"/>
          <w:sz w:val="27"/>
          <w:szCs w:val="27"/>
        </w:rPr>
        <w:t xml:space="preserve">   </w:t>
      </w:r>
    </w:p>
    <w:p w14:paraId="21F2E78B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(09:08:21 - 09:18:03)</w:t>
      </w:r>
    </w:p>
    <w:p w14:paraId="7EA9858D" w14:textId="4C9D5409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4AADA965" w14:textId="657AD792" w:rsidR="00824DEF" w:rsidRDefault="00824DEF">
      <w:pPr>
        <w:pStyle w:val="myStyle"/>
        <w:spacing w:before="2" w:after="2" w:line="240" w:lineRule="auto"/>
        <w:ind w:left="240" w:right="240"/>
        <w:jc w:val="left"/>
        <w:rPr>
          <w:rFonts w:cstheme="minorHAnsi"/>
          <w:color w:val="000000"/>
          <w:sz w:val="28"/>
          <w:szCs w:val="28"/>
          <w:lang w:val="pl-PL"/>
        </w:rPr>
      </w:pPr>
      <w:r w:rsidRPr="003F0268">
        <w:rPr>
          <w:rFonts w:cstheme="minorHAnsi"/>
          <w:color w:val="000000"/>
          <w:sz w:val="28"/>
          <w:szCs w:val="28"/>
          <w:lang w:val="pl-PL"/>
        </w:rPr>
        <w:t>Przewodniczący Rady Gminy –</w:t>
      </w:r>
      <w:r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2A633D">
        <w:rPr>
          <w:rFonts w:cstheme="minorHAnsi"/>
          <w:color w:val="000000"/>
          <w:sz w:val="28"/>
          <w:szCs w:val="28"/>
          <w:lang w:val="pl-PL"/>
        </w:rPr>
        <w:t>przedstawił zaproponowany porządek obrad – zał. do protokołu.</w:t>
      </w:r>
    </w:p>
    <w:p w14:paraId="34ACFBCB" w14:textId="4C3A50C1" w:rsidR="00954B6A" w:rsidRDefault="00954B6A">
      <w:pPr>
        <w:pStyle w:val="myStyle"/>
        <w:spacing w:before="2" w:after="2" w:line="240" w:lineRule="auto"/>
        <w:ind w:left="240" w:right="240"/>
        <w:jc w:val="left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Pytał czy są uwagi do zaproponowanego porządku obrad.</w:t>
      </w:r>
    </w:p>
    <w:p w14:paraId="7438CFA8" w14:textId="42834E2D" w:rsidR="00BF7DC2" w:rsidRDefault="00BF7DC2">
      <w:pPr>
        <w:pStyle w:val="myStyle"/>
        <w:spacing w:before="2" w:after="2" w:line="240" w:lineRule="auto"/>
        <w:ind w:left="240" w:right="240"/>
        <w:jc w:val="left"/>
        <w:rPr>
          <w:rFonts w:cstheme="minorHAnsi"/>
          <w:color w:val="000000"/>
          <w:sz w:val="28"/>
          <w:szCs w:val="28"/>
          <w:lang w:val="pl-PL"/>
        </w:rPr>
      </w:pPr>
    </w:p>
    <w:p w14:paraId="425AEEC9" w14:textId="5E52BFB0" w:rsidR="00BF7DC2" w:rsidRDefault="00BF7DC2">
      <w:pPr>
        <w:pStyle w:val="myStyle"/>
        <w:spacing w:before="2" w:after="2" w:line="240" w:lineRule="auto"/>
        <w:ind w:left="240" w:right="240"/>
        <w:jc w:val="left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Radny Andrzej Sobociński </w:t>
      </w:r>
      <w:r w:rsidR="00B274E1">
        <w:rPr>
          <w:rFonts w:cstheme="minorHAnsi"/>
          <w:color w:val="000000"/>
          <w:sz w:val="28"/>
          <w:szCs w:val="28"/>
          <w:lang w:val="pl-PL"/>
        </w:rPr>
        <w:t>–</w:t>
      </w:r>
      <w:r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B274E1">
        <w:rPr>
          <w:rFonts w:cstheme="minorHAnsi"/>
          <w:color w:val="000000"/>
          <w:sz w:val="28"/>
          <w:szCs w:val="28"/>
          <w:lang w:val="pl-PL"/>
        </w:rPr>
        <w:t>złożył wniosek formalny o zdjęcie pkt 12</w:t>
      </w:r>
      <w:r w:rsidR="00E536DA">
        <w:rPr>
          <w:rFonts w:cstheme="minorHAnsi"/>
          <w:color w:val="000000"/>
          <w:sz w:val="28"/>
          <w:szCs w:val="28"/>
          <w:lang w:val="pl-PL"/>
        </w:rPr>
        <w:t>, ze względu na to, że niesie to koszty finansowe</w:t>
      </w:r>
      <w:r w:rsidR="000A482C">
        <w:rPr>
          <w:rFonts w:cstheme="minorHAnsi"/>
          <w:color w:val="000000"/>
          <w:sz w:val="28"/>
          <w:szCs w:val="28"/>
          <w:lang w:val="pl-PL"/>
        </w:rPr>
        <w:t xml:space="preserve">. </w:t>
      </w:r>
    </w:p>
    <w:p w14:paraId="2790AE89" w14:textId="473D4F8D" w:rsidR="000A482C" w:rsidRDefault="000A482C">
      <w:pPr>
        <w:pStyle w:val="myStyle"/>
        <w:spacing w:before="2" w:after="2" w:line="240" w:lineRule="auto"/>
        <w:ind w:left="240" w:right="240"/>
        <w:jc w:val="left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Radny uważa, że bezcelowe jest powołanie takiej Komisji. </w:t>
      </w:r>
    </w:p>
    <w:p w14:paraId="1621B209" w14:textId="78E88AEB" w:rsidR="00FA577E" w:rsidRDefault="00FA577E" w:rsidP="00680AE4">
      <w:pPr>
        <w:pStyle w:val="myStyle"/>
        <w:spacing w:before="2" w:after="2" w:line="240" w:lineRule="auto"/>
        <w:ind w:left="240" w:right="240"/>
        <w:jc w:val="both"/>
      </w:pPr>
      <w:r>
        <w:rPr>
          <w:rFonts w:cstheme="minorHAnsi"/>
          <w:color w:val="000000"/>
          <w:sz w:val="28"/>
          <w:szCs w:val="28"/>
          <w:lang w:val="pl-PL"/>
        </w:rPr>
        <w:lastRenderedPageBreak/>
        <w:t>Przewodniczący Rady Gminy poddał</w:t>
      </w:r>
      <w:r w:rsidR="00680AE4">
        <w:rPr>
          <w:rFonts w:cstheme="minorHAnsi"/>
          <w:color w:val="000000"/>
          <w:sz w:val="28"/>
          <w:szCs w:val="28"/>
          <w:lang w:val="pl-PL"/>
        </w:rPr>
        <w:t xml:space="preserve"> wniosek formalny </w:t>
      </w:r>
      <w:r>
        <w:rPr>
          <w:rFonts w:cstheme="minorHAnsi"/>
          <w:color w:val="000000"/>
          <w:sz w:val="28"/>
          <w:szCs w:val="28"/>
          <w:lang w:val="pl-PL"/>
        </w:rPr>
        <w:t xml:space="preserve"> pod głosowanie</w:t>
      </w:r>
      <w:r w:rsidR="00680AE4">
        <w:rPr>
          <w:rFonts w:cstheme="minorHAnsi"/>
          <w:color w:val="000000"/>
          <w:sz w:val="28"/>
          <w:szCs w:val="28"/>
          <w:lang w:val="pl-PL"/>
        </w:rPr>
        <w:t>:</w:t>
      </w:r>
    </w:p>
    <w:p w14:paraId="48756C0E" w14:textId="77777777" w:rsidR="00013B82" w:rsidRDefault="00110BC7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3.1. </w:t>
      </w:r>
      <w:proofErr w:type="spellStart"/>
      <w:r>
        <w:rPr>
          <w:color w:val="000000"/>
          <w:sz w:val="27"/>
          <w:szCs w:val="27"/>
        </w:rPr>
        <w:t>Wniosek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formalny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zdjęcie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porządku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obrad</w:t>
      </w:r>
      <w:proofErr w:type="spellEnd"/>
      <w:r>
        <w:rPr>
          <w:color w:val="000000"/>
          <w:sz w:val="27"/>
          <w:szCs w:val="27"/>
        </w:rPr>
        <w:t xml:space="preserve"> pkt 12</w:t>
      </w:r>
    </w:p>
    <w:p w14:paraId="7D79AC22" w14:textId="503F1012" w:rsidR="00824DEF" w:rsidRDefault="00824DEF" w:rsidP="00824DEF">
      <w:pPr>
        <w:pStyle w:val="myStyle"/>
        <w:spacing w:before="243" w:after="3" w:line="240" w:lineRule="auto"/>
        <w:ind w:left="240" w:right="240"/>
        <w:jc w:val="left"/>
      </w:pPr>
      <w:r>
        <w:t>“</w:t>
      </w:r>
      <w:r>
        <w:rPr>
          <w:color w:val="000000"/>
          <w:sz w:val="27"/>
          <w:szCs w:val="27"/>
        </w:rPr>
        <w:t xml:space="preserve">12. </w:t>
      </w:r>
      <w:proofErr w:type="spellStart"/>
      <w:r>
        <w:rPr>
          <w:color w:val="000000"/>
          <w:sz w:val="27"/>
          <w:szCs w:val="27"/>
        </w:rPr>
        <w:t>Wybór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składu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osobowego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stałej</w:t>
      </w:r>
      <w:proofErr w:type="spellEnd"/>
      <w:r>
        <w:rPr>
          <w:color w:val="000000"/>
          <w:sz w:val="27"/>
          <w:szCs w:val="27"/>
        </w:rPr>
        <w:t xml:space="preserve"> Rady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”  </w:t>
      </w:r>
    </w:p>
    <w:p w14:paraId="527D747D" w14:textId="77777777" w:rsidR="00013B82" w:rsidRDefault="00013B82" w:rsidP="00824DEF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013B82" w14:paraId="2882679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1EAD24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1B2BB" w14:textId="77777777" w:rsidR="00013B82" w:rsidRPr="00824DEF" w:rsidRDefault="00110BC7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824DE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Wniosek</w:t>
            </w:r>
            <w:proofErr w:type="spellEnd"/>
            <w:r w:rsidRPr="00824DE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24DE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formalny</w:t>
            </w:r>
            <w:proofErr w:type="spellEnd"/>
            <w:r w:rsidRPr="00824DE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o </w:t>
            </w:r>
            <w:proofErr w:type="spellStart"/>
            <w:r w:rsidRPr="00824DE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zdjęcie</w:t>
            </w:r>
            <w:proofErr w:type="spellEnd"/>
            <w:r w:rsidRPr="00824DE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 w:rsidRPr="00824DE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porządku</w:t>
            </w:r>
            <w:proofErr w:type="spellEnd"/>
            <w:r w:rsidRPr="00824DE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24DE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obrad</w:t>
            </w:r>
            <w:proofErr w:type="spellEnd"/>
            <w:r w:rsidRPr="00824DE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pkt 12</w:t>
            </w:r>
          </w:p>
        </w:tc>
      </w:tr>
      <w:tr w:rsidR="00013B82" w14:paraId="129FC00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CD7D9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57493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od 2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2021r.</w:t>
            </w:r>
          </w:p>
        </w:tc>
      </w:tr>
      <w:tr w:rsidR="00013B82" w14:paraId="4F6B162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95D31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CFBBF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odrzucono</w:t>
            </w:r>
            <w:proofErr w:type="spellEnd"/>
          </w:p>
        </w:tc>
      </w:tr>
    </w:tbl>
    <w:p w14:paraId="5A3D8FB6" w14:textId="77777777" w:rsidR="00013B82" w:rsidRDefault="00013B8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42"/>
        <w:gridCol w:w="1312"/>
        <w:gridCol w:w="2954"/>
      </w:tblGrid>
      <w:tr w:rsidR="00013B82" w14:paraId="74ED9A0C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6BF262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26F19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28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września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0E343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F7365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09:18:12 - 09:18:38</w:t>
            </w:r>
          </w:p>
        </w:tc>
      </w:tr>
      <w:tr w:rsidR="00013B82" w14:paraId="5C20985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3BBFC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3869F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46FA0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F3E18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bezwzględna</w:t>
            </w:r>
            <w:proofErr w:type="spellEnd"/>
          </w:p>
        </w:tc>
      </w:tr>
    </w:tbl>
    <w:p w14:paraId="69822630" w14:textId="77777777" w:rsidR="00013B82" w:rsidRDefault="00110BC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40FFE9B0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13B82" w14:paraId="5BE2D763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4B4CE25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5526AE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98E65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988079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857C40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FC5202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013B82" w14:paraId="68B7B22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DE7C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28076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6F24E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11.11 %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EA601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7556AD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8B2283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13B82" w14:paraId="68C3B6C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39CB8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4283BD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C4C740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88.89 %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1C90B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E83AE9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28C2BD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60 %</w:t>
            </w:r>
          </w:p>
        </w:tc>
      </w:tr>
      <w:tr w:rsidR="00013B82" w14:paraId="55BA20C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48821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B32E87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0CD526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59E00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F55D57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0AADCC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40 %</w:t>
            </w:r>
          </w:p>
        </w:tc>
      </w:tr>
    </w:tbl>
    <w:p w14:paraId="60878E69" w14:textId="77777777" w:rsidR="00013B82" w:rsidRDefault="00110BC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4B6F4D7A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7"/>
        <w:gridCol w:w="2816"/>
        <w:gridCol w:w="2260"/>
      </w:tblGrid>
      <w:tr w:rsidR="00013B82" w14:paraId="236E706E" w14:textId="77777777" w:rsidTr="00824DEF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7FC1A6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8E06D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A022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36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21A97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013B82" w14:paraId="4BBFF600" w14:textId="77777777" w:rsidTr="00824DEF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BE2A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9337C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D0751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29918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013B82" w14:paraId="3D21F58B" w14:textId="77777777" w:rsidTr="00824DEF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4D4CD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88E09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1BF11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FC039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013B82" w14:paraId="387FBD24" w14:textId="77777777" w:rsidTr="00824DEF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5B8E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24375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6CA76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5EF23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013B82" w14:paraId="05A83E86" w14:textId="77777777" w:rsidTr="00824DEF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87E3A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351B6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698F9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B77FA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013B82" w14:paraId="1B969353" w14:textId="77777777" w:rsidTr="00824DEF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7357E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FFD56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AA381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35BCB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013B82" w14:paraId="7C6F7DE6" w14:textId="77777777" w:rsidTr="00824DEF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9EA9D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E7BE3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79BEC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83D2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2A9A5C89" w14:textId="77777777" w:rsidTr="00824DEF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3DD43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0439B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282B7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17DD8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013B82" w14:paraId="33EB6CAE" w14:textId="77777777" w:rsidTr="00824DEF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DCBB1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02AB4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71FD7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149D8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20ABC3C8" w14:textId="77777777" w:rsidTr="00824DEF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521A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D8163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D86DE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FD2CC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013B82" w14:paraId="4CCED8BE" w14:textId="77777777" w:rsidTr="00824DEF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82A24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10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994B3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E7AF3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3A6F5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013B82" w14:paraId="5FD8722D" w14:textId="77777777" w:rsidTr="00824DEF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DC3F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33DDD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D2EF7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9074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013B82" w14:paraId="199F1EDA" w14:textId="77777777" w:rsidTr="00824DEF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1043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2B599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19DF9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A43C0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234776F4" w14:textId="77777777" w:rsidTr="00824DEF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6F49E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73831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79684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A1E12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7257BD4E" w14:textId="77777777" w:rsidTr="00824DEF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AB23C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87E7B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D1960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53AA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638A875A" w14:textId="77777777" w:rsidTr="00824DEF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0652C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A3208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2361F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7102F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</w:tbl>
    <w:p w14:paraId="7D0A2DB1" w14:textId="77777777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>Wyniki głosowania:</w:t>
      </w:r>
    </w:p>
    <w:p w14:paraId="0A87ED12" w14:textId="576EF42E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  <w:t>1 radnych głosowało za</w:t>
      </w:r>
    </w:p>
    <w:p w14:paraId="1B9E8935" w14:textId="258F7D3E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  <w:t xml:space="preserve"> </w:t>
      </w:r>
      <w:r w:rsidR="00776DC4">
        <w:rPr>
          <w:color w:val="000000"/>
          <w:sz w:val="27"/>
          <w:szCs w:val="27"/>
          <w:lang w:val="pl-PL"/>
        </w:rPr>
        <w:t>8</w:t>
      </w:r>
      <w:r w:rsidRPr="003F0268">
        <w:rPr>
          <w:color w:val="000000"/>
          <w:sz w:val="27"/>
          <w:szCs w:val="27"/>
          <w:lang w:val="pl-PL"/>
        </w:rPr>
        <w:t xml:space="preserve"> radny był przeciwny</w:t>
      </w:r>
    </w:p>
    <w:p w14:paraId="649DA38D" w14:textId="49EFE8A2" w:rsidR="002F5491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  <w:t xml:space="preserve"> 0 radnych wstrzymał się od głosowania</w:t>
      </w:r>
    </w:p>
    <w:p w14:paraId="02D33E50" w14:textId="07D4493C" w:rsidR="002F5491" w:rsidRPr="00776DC4" w:rsidRDefault="00776DC4" w:rsidP="00073FC8">
      <w:pPr>
        <w:spacing w:before="243" w:after="3" w:line="240" w:lineRule="auto"/>
        <w:ind w:right="240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Wniosek formalny zgłoszony przez radnego Andrzeja Sobocińskiego nie został przyjęty. </w:t>
      </w:r>
    </w:p>
    <w:p w14:paraId="3AADA0A9" w14:textId="53578401" w:rsidR="00824DEF" w:rsidRPr="003F0268" w:rsidRDefault="00776DC4" w:rsidP="00824DEF">
      <w:pPr>
        <w:spacing w:before="27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 - c</w:t>
      </w:r>
      <w:r w:rsidR="00824DEF" w:rsidRPr="003F0268">
        <w:rPr>
          <w:rFonts w:ascii="Times New Roman" w:hAnsi="Times New Roman" w:cs="Times New Roman"/>
          <w:color w:val="000000"/>
          <w:sz w:val="28"/>
          <w:szCs w:val="28"/>
          <w:lang w:val="pl-PL"/>
        </w:rPr>
        <w:t>zy ktoś z Państwa wnosi uwagi do zaproponowanego porządku obrad.</w:t>
      </w:r>
    </w:p>
    <w:p w14:paraId="1D00E31B" w14:textId="7BE5F91C" w:rsidR="00824DEF" w:rsidRPr="008C0D97" w:rsidRDefault="00824DEF" w:rsidP="00824DEF">
      <w:pPr>
        <w:spacing w:before="27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</w:pPr>
      <w:r w:rsidRPr="003F0268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W związku z tym, że Radni nie wnieśli </w:t>
      </w:r>
      <w:r w:rsidR="009A01BA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więcej </w:t>
      </w:r>
      <w:r w:rsidRPr="003F0268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 uwag Przewodniczący Rady Gminy poddał pod głosowanie: kto z Państwa jest za przyjęciem porządku obrad ze zmianą </w:t>
      </w:r>
    </w:p>
    <w:p w14:paraId="5477838D" w14:textId="6108380F" w:rsidR="00013B82" w:rsidRPr="00A573FF" w:rsidRDefault="00110BC7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A573FF">
        <w:rPr>
          <w:b/>
          <w:bCs/>
          <w:color w:val="000000"/>
          <w:sz w:val="27"/>
          <w:szCs w:val="27"/>
        </w:rPr>
        <w:t xml:space="preserve">3.2. </w:t>
      </w:r>
      <w:proofErr w:type="spellStart"/>
      <w:r w:rsidRPr="00A573FF">
        <w:rPr>
          <w:b/>
          <w:bCs/>
          <w:color w:val="000000"/>
          <w:sz w:val="27"/>
          <w:szCs w:val="27"/>
        </w:rPr>
        <w:t>głosowanie</w:t>
      </w:r>
      <w:proofErr w:type="spellEnd"/>
      <w:r w:rsidRPr="00A573F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573FF">
        <w:rPr>
          <w:b/>
          <w:bCs/>
          <w:color w:val="000000"/>
          <w:sz w:val="27"/>
          <w:szCs w:val="27"/>
        </w:rPr>
        <w:t>porządku</w:t>
      </w:r>
      <w:proofErr w:type="spellEnd"/>
      <w:r w:rsidRPr="00A573F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573FF">
        <w:rPr>
          <w:b/>
          <w:bCs/>
          <w:color w:val="000000"/>
          <w:sz w:val="27"/>
          <w:szCs w:val="27"/>
        </w:rPr>
        <w:t>obrad</w:t>
      </w:r>
      <w:proofErr w:type="spellEnd"/>
    </w:p>
    <w:p w14:paraId="4DA910CD" w14:textId="77777777" w:rsidR="00013B82" w:rsidRDefault="00013B82" w:rsidP="008C0D97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013B82" w14:paraId="34FA845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9F6675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70012" w14:textId="77777777" w:rsidR="00013B82" w:rsidRPr="00824DEF" w:rsidRDefault="00110BC7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824DE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824DE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24DE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porządku</w:t>
            </w:r>
            <w:proofErr w:type="spellEnd"/>
            <w:r w:rsidRPr="00824DE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24DE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obrad</w:t>
            </w:r>
            <w:proofErr w:type="spellEnd"/>
          </w:p>
        </w:tc>
      </w:tr>
      <w:tr w:rsidR="00013B82" w14:paraId="7BCB3BC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B4A4C0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11FB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od 2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2021r.</w:t>
            </w:r>
          </w:p>
        </w:tc>
      </w:tr>
      <w:tr w:rsidR="00013B82" w14:paraId="215B86F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C1EC7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9A0FC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4F5513AF" w14:textId="77777777" w:rsidR="00013B82" w:rsidRDefault="00013B8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13B82" w14:paraId="122738F1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DE100A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E21B7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28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września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43C10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50F08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09:19:10 - 09:19:29</w:t>
            </w:r>
          </w:p>
        </w:tc>
      </w:tr>
      <w:tr w:rsidR="00013B82" w14:paraId="1E5F18E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C0323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4534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0CCEE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6B09A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414A19D9" w14:textId="77777777" w:rsidR="00013B82" w:rsidRDefault="00110BC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52CE76D1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13B82" w14:paraId="0D241D4A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5B119B9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34BA55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D067A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4E479E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1E554F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BB9A87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013B82" w14:paraId="5A5373F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84571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E7BA1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A99AA4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88.89 %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9E668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D07142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5C280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13B82" w14:paraId="56C1064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42E1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B9B32D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1B985E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11.11 %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B131E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D35583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845517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60 %</w:t>
            </w:r>
          </w:p>
        </w:tc>
      </w:tr>
      <w:tr w:rsidR="00013B82" w14:paraId="02F3BD6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1BCBF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6C45E1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C19457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64B20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0DDFDA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5181F7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40 %</w:t>
            </w:r>
          </w:p>
        </w:tc>
      </w:tr>
    </w:tbl>
    <w:p w14:paraId="5BB67FCC" w14:textId="77777777" w:rsidR="00013B82" w:rsidRDefault="00110BC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03518B5C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7"/>
        <w:gridCol w:w="2816"/>
        <w:gridCol w:w="2260"/>
      </w:tblGrid>
      <w:tr w:rsidR="00013B82" w14:paraId="4F287740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A5BEF2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F2CE3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DDE80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36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1C0CE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013B82" w14:paraId="2573E465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73B0F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58A60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E56FF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6583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6503763D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0DAE1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DB959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5E23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C56D6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16FA1054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DBF03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BDAC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3F75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D51E5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013B82" w14:paraId="008B408F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5131D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F10DD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AC048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36CE0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6A61E539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38693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2956D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494A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F68BE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0C2AE4C0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A3A06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4DD1C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75C63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42F12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16579625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96636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70557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8B710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7CC9D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013B82" w14:paraId="2193A6E0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27D1E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AC30D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DA31C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B43CF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0871C09E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759C5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FC967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4542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BD339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1E072C68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711D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733D0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F998B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64E73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025AD67F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3F5C3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C05F1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C3A3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303F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5AA3BBCF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E3847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5E1AF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D034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4295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12301EAB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68EB0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0D954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23C86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CC504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013B82" w14:paraId="6AD4FB8A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15310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07C2F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D0937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B62C7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07203E31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C2D85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F1669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F91CB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CFC0B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7ABC92DF" w14:textId="77777777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>Wyniki głosowania:</w:t>
      </w:r>
    </w:p>
    <w:p w14:paraId="2F5B7238" w14:textId="5CCEAB71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="00990EC8">
        <w:rPr>
          <w:color w:val="000000"/>
          <w:sz w:val="27"/>
          <w:szCs w:val="27"/>
          <w:lang w:val="pl-PL"/>
        </w:rPr>
        <w:t>8</w:t>
      </w:r>
      <w:r w:rsidRPr="003F0268">
        <w:rPr>
          <w:color w:val="000000"/>
          <w:sz w:val="27"/>
          <w:szCs w:val="27"/>
          <w:lang w:val="pl-PL"/>
        </w:rPr>
        <w:t xml:space="preserve"> radnych głosowało za</w:t>
      </w:r>
    </w:p>
    <w:p w14:paraId="623995E6" w14:textId="47D44BDD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="00990EC8">
        <w:rPr>
          <w:color w:val="000000"/>
          <w:sz w:val="27"/>
          <w:szCs w:val="27"/>
          <w:lang w:val="pl-PL"/>
        </w:rPr>
        <w:t>1</w:t>
      </w:r>
      <w:r w:rsidRPr="003F0268">
        <w:rPr>
          <w:color w:val="000000"/>
          <w:sz w:val="27"/>
          <w:szCs w:val="27"/>
          <w:lang w:val="pl-PL"/>
        </w:rPr>
        <w:t xml:space="preserve"> radny był przeciwny</w:t>
      </w:r>
    </w:p>
    <w:p w14:paraId="5638844D" w14:textId="02F6F094" w:rsidR="002F5491" w:rsidRPr="00AE4BF5" w:rsidRDefault="002F5491" w:rsidP="00AE4BF5">
      <w:pPr>
        <w:pStyle w:val="Akapitzlist"/>
        <w:numPr>
          <w:ilvl w:val="0"/>
          <w:numId w:val="10"/>
        </w:numPr>
        <w:spacing w:before="243" w:after="3" w:line="240" w:lineRule="auto"/>
        <w:ind w:right="240"/>
        <w:rPr>
          <w:color w:val="000000"/>
          <w:sz w:val="27"/>
          <w:szCs w:val="27"/>
          <w:lang w:val="pl-PL"/>
        </w:rPr>
      </w:pPr>
      <w:r w:rsidRPr="00AE4BF5">
        <w:rPr>
          <w:color w:val="000000"/>
          <w:sz w:val="27"/>
          <w:szCs w:val="27"/>
          <w:lang w:val="pl-PL"/>
        </w:rPr>
        <w:t>radnych wstrzymał się od głosowania</w:t>
      </w:r>
    </w:p>
    <w:p w14:paraId="7A6B5709" w14:textId="77777777" w:rsidR="00AE4BF5" w:rsidRPr="00AE4BF5" w:rsidRDefault="00AE4BF5" w:rsidP="00AE4BF5">
      <w:pPr>
        <w:pStyle w:val="Akapitzlist"/>
        <w:spacing w:before="243" w:after="3" w:line="240" w:lineRule="auto"/>
        <w:ind w:left="3195" w:right="240"/>
        <w:rPr>
          <w:color w:val="000000"/>
          <w:sz w:val="27"/>
          <w:szCs w:val="27"/>
          <w:lang w:val="pl-PL"/>
        </w:rPr>
      </w:pPr>
    </w:p>
    <w:p w14:paraId="4C1FCB06" w14:textId="4092A0B5" w:rsidR="002F5491" w:rsidRDefault="002F5491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542C0B35" w14:textId="38B6C6B9" w:rsidR="008C0D97" w:rsidRDefault="008C0D97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56F27236" w14:textId="77777777" w:rsidR="008C0D97" w:rsidRDefault="008C0D97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7AFE82E3" w14:textId="4759A780" w:rsidR="00013B82" w:rsidRPr="002F5491" w:rsidRDefault="00C16E96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Pkt </w:t>
      </w:r>
      <w:r w:rsidRPr="002F5491">
        <w:rPr>
          <w:b/>
          <w:bCs/>
          <w:color w:val="000000"/>
          <w:sz w:val="27"/>
          <w:szCs w:val="27"/>
        </w:rPr>
        <w:t xml:space="preserve">4. </w:t>
      </w:r>
      <w:proofErr w:type="spellStart"/>
      <w:r w:rsidRPr="002F5491">
        <w:rPr>
          <w:b/>
          <w:bCs/>
          <w:color w:val="000000"/>
          <w:sz w:val="27"/>
          <w:szCs w:val="27"/>
        </w:rPr>
        <w:t>Przyjęcie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protokołów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Pr="002F5491">
        <w:rPr>
          <w:b/>
          <w:bCs/>
          <w:color w:val="000000"/>
          <w:sz w:val="27"/>
          <w:szCs w:val="27"/>
        </w:rPr>
        <w:t>ostatnich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Sesji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Rady </w:t>
      </w:r>
      <w:proofErr w:type="spellStart"/>
      <w:r w:rsidRPr="002F5491">
        <w:rPr>
          <w:b/>
          <w:bCs/>
          <w:color w:val="000000"/>
          <w:sz w:val="27"/>
          <w:szCs w:val="27"/>
        </w:rPr>
        <w:t>Gminy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  </w:t>
      </w:r>
    </w:p>
    <w:p w14:paraId="10F03B4C" w14:textId="049BAF9A" w:rsidR="00013B82" w:rsidRDefault="00110BC7">
      <w:pPr>
        <w:pStyle w:val="myStyle"/>
        <w:spacing w:after="0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(09:19:41 - 09:20:13)</w:t>
      </w:r>
    </w:p>
    <w:p w14:paraId="63AC56AC" w14:textId="77777777" w:rsidR="00AE4BF5" w:rsidRDefault="00AE4BF5">
      <w:pPr>
        <w:pStyle w:val="myStyle"/>
        <w:spacing w:after="0" w:line="240" w:lineRule="auto"/>
        <w:jc w:val="left"/>
      </w:pPr>
    </w:p>
    <w:p w14:paraId="18CD3016" w14:textId="7D501419" w:rsidR="00A573FF" w:rsidRPr="003F0268" w:rsidRDefault="00A573FF" w:rsidP="00A573FF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pl-PL" w:eastAsia="pl-PL"/>
        </w:rPr>
      </w:pPr>
      <w:r w:rsidRPr="003F0268">
        <w:rPr>
          <w:rFonts w:ascii="Calibri" w:eastAsia="Times New Roman" w:hAnsi="Calibri" w:cs="Calibri"/>
          <w:sz w:val="28"/>
          <w:szCs w:val="28"/>
          <w:lang w:val="pl-PL" w:eastAsia="pl-PL"/>
        </w:rPr>
        <w:t>Przewodniczący Rady Gminy powiedział, że protokoł</w:t>
      </w:r>
      <w:r w:rsidR="00C8408E">
        <w:rPr>
          <w:rFonts w:ascii="Calibri" w:eastAsia="Times New Roman" w:hAnsi="Calibri" w:cs="Calibri"/>
          <w:sz w:val="28"/>
          <w:szCs w:val="28"/>
          <w:lang w:val="pl-PL" w:eastAsia="pl-PL"/>
        </w:rPr>
        <w:t>y</w:t>
      </w:r>
      <w:r w:rsidRPr="003F0268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 z XXXV</w:t>
      </w:r>
      <w:r w:rsidR="00C8408E">
        <w:rPr>
          <w:rFonts w:ascii="Calibri" w:eastAsia="Times New Roman" w:hAnsi="Calibri" w:cs="Calibri"/>
          <w:sz w:val="28"/>
          <w:szCs w:val="28"/>
          <w:lang w:val="pl-PL" w:eastAsia="pl-PL"/>
        </w:rPr>
        <w:t>I, XXXVII                           i XXXVIII Sesji</w:t>
      </w:r>
      <w:r w:rsidRPr="003F0268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 Radni otrzymali na swoje skrzynki i-mailowe. Protokoł</w:t>
      </w:r>
      <w:r w:rsidR="00C8408E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y są </w:t>
      </w:r>
      <w:r w:rsidRPr="003F0268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 odzwierciedleniem utrwalonego nagrania audiowizualnego odbytej Sesji Rady Gminy.</w:t>
      </w:r>
    </w:p>
    <w:p w14:paraId="12BA7218" w14:textId="77777777" w:rsidR="00A573FF" w:rsidRPr="003F0268" w:rsidRDefault="00A573FF" w:rsidP="00A573FF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pl-PL" w:eastAsia="pl-PL"/>
        </w:rPr>
      </w:pPr>
    </w:p>
    <w:p w14:paraId="15B7BBBE" w14:textId="588259C2" w:rsidR="00A573FF" w:rsidRPr="003F0268" w:rsidRDefault="00A573FF" w:rsidP="00A573FF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pl-PL" w:eastAsia="pl-PL"/>
        </w:rPr>
      </w:pPr>
      <w:r w:rsidRPr="003F0268">
        <w:rPr>
          <w:rFonts w:ascii="Calibri" w:eastAsia="Times New Roman" w:hAnsi="Calibri" w:cs="Calibri"/>
          <w:sz w:val="28"/>
          <w:szCs w:val="28"/>
          <w:lang w:val="pl-PL" w:eastAsia="pl-PL"/>
        </w:rPr>
        <w:t>Zaproponował przyjęcie protokoł</w:t>
      </w:r>
      <w:r w:rsidR="00C944EB">
        <w:rPr>
          <w:rFonts w:ascii="Calibri" w:eastAsia="Times New Roman" w:hAnsi="Calibri" w:cs="Calibri"/>
          <w:sz w:val="28"/>
          <w:szCs w:val="28"/>
          <w:lang w:val="pl-PL" w:eastAsia="pl-PL"/>
        </w:rPr>
        <w:t>ów</w:t>
      </w:r>
      <w:r w:rsidRPr="003F0268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 bez czytania.</w:t>
      </w:r>
    </w:p>
    <w:p w14:paraId="44AA2444" w14:textId="77777777" w:rsidR="00A573FF" w:rsidRPr="003F0268" w:rsidRDefault="00A573FF" w:rsidP="00A573FF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pl-PL" w:eastAsia="pl-PL"/>
        </w:rPr>
      </w:pPr>
    </w:p>
    <w:p w14:paraId="40600995" w14:textId="38D2406E" w:rsidR="00A573FF" w:rsidRDefault="00A573FF" w:rsidP="00A573FF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pl-PL" w:eastAsia="pl-PL"/>
        </w:rPr>
      </w:pPr>
      <w:bookmarkStart w:id="0" w:name="_Hlk70420700"/>
      <w:r w:rsidRPr="003F0268">
        <w:rPr>
          <w:rFonts w:ascii="Calibri" w:eastAsia="Times New Roman" w:hAnsi="Calibri" w:cs="Calibri"/>
          <w:sz w:val="28"/>
          <w:szCs w:val="28"/>
          <w:lang w:val="pl-PL" w:eastAsia="pl-PL"/>
        </w:rPr>
        <w:t>Pytał czy są jakieś uwagi do protokoł</w:t>
      </w:r>
      <w:r w:rsidR="006F2F4F">
        <w:rPr>
          <w:rFonts w:ascii="Calibri" w:eastAsia="Times New Roman" w:hAnsi="Calibri" w:cs="Calibri"/>
          <w:sz w:val="28"/>
          <w:szCs w:val="28"/>
          <w:lang w:val="pl-PL" w:eastAsia="pl-PL"/>
        </w:rPr>
        <w:t>ów</w:t>
      </w:r>
      <w:r w:rsidRPr="003F0268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. </w:t>
      </w:r>
    </w:p>
    <w:p w14:paraId="0DCEBAD4" w14:textId="77777777" w:rsidR="00EF350F" w:rsidRPr="003F0268" w:rsidRDefault="00EF350F" w:rsidP="00A573FF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pl-PL" w:eastAsia="pl-PL"/>
        </w:rPr>
      </w:pPr>
    </w:p>
    <w:p w14:paraId="3F5C6CD3" w14:textId="4ED3B702" w:rsidR="00A573FF" w:rsidRPr="003F0268" w:rsidRDefault="00A573FF" w:rsidP="00A573FF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pl-PL" w:eastAsia="pl-PL"/>
        </w:rPr>
      </w:pPr>
      <w:bookmarkStart w:id="1" w:name="_Hlk75151748"/>
      <w:bookmarkEnd w:id="0"/>
      <w:r w:rsidRPr="003F0268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W związku z tym, że </w:t>
      </w:r>
      <w:bookmarkEnd w:id="1"/>
      <w:r w:rsidRPr="003F0268">
        <w:rPr>
          <w:rFonts w:ascii="Calibri" w:eastAsia="Times New Roman" w:hAnsi="Calibri" w:cs="Calibri"/>
          <w:sz w:val="28"/>
          <w:szCs w:val="28"/>
          <w:lang w:val="pl-PL" w:eastAsia="pl-PL"/>
        </w:rPr>
        <w:t>Radni nie wnieśli żadnych uwag – Przewodniczący Rady Gminy poddał pod głosowanie przyjęcie protokoł</w:t>
      </w:r>
      <w:r w:rsidR="006F2F4F">
        <w:rPr>
          <w:rFonts w:ascii="Calibri" w:eastAsia="Times New Roman" w:hAnsi="Calibri" w:cs="Calibri"/>
          <w:sz w:val="28"/>
          <w:szCs w:val="28"/>
          <w:lang w:val="pl-PL" w:eastAsia="pl-PL"/>
        </w:rPr>
        <w:t>ów</w:t>
      </w:r>
      <w:r w:rsidRPr="003F0268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 z ostatni</w:t>
      </w:r>
      <w:r w:rsidR="006F2F4F">
        <w:rPr>
          <w:rFonts w:ascii="Calibri" w:eastAsia="Times New Roman" w:hAnsi="Calibri" w:cs="Calibri"/>
          <w:sz w:val="28"/>
          <w:szCs w:val="28"/>
          <w:lang w:val="pl-PL" w:eastAsia="pl-PL"/>
        </w:rPr>
        <w:t>ch</w:t>
      </w:r>
      <w:r w:rsidRPr="003F0268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  Sesji: kto   </w:t>
      </w:r>
      <w:r w:rsidR="00A309B6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                  </w:t>
      </w:r>
      <w:r w:rsidRPr="003F0268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 z Państwa jest za przyjęciem protokoł</w:t>
      </w:r>
      <w:r w:rsidR="006F2F4F">
        <w:rPr>
          <w:rFonts w:ascii="Calibri" w:eastAsia="Times New Roman" w:hAnsi="Calibri" w:cs="Calibri"/>
          <w:sz w:val="28"/>
          <w:szCs w:val="28"/>
          <w:lang w:val="pl-PL" w:eastAsia="pl-PL"/>
        </w:rPr>
        <w:t>ów</w:t>
      </w:r>
      <w:r w:rsidRPr="003F0268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 bez czytania. </w:t>
      </w:r>
    </w:p>
    <w:p w14:paraId="57C7B05F" w14:textId="77777777" w:rsidR="00A573FF" w:rsidRPr="003F0268" w:rsidRDefault="00A573FF" w:rsidP="00A573FF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pl-PL" w:eastAsia="pl-PL"/>
        </w:rPr>
      </w:pPr>
      <w:r w:rsidRPr="003F0268">
        <w:rPr>
          <w:rFonts w:ascii="Calibri" w:eastAsia="Times New Roman" w:hAnsi="Calibri" w:cs="Calibri"/>
          <w:sz w:val="28"/>
          <w:szCs w:val="28"/>
          <w:lang w:val="pl-PL" w:eastAsia="pl-PL"/>
        </w:rPr>
        <w:t>Przechodzimy do głosowania na portalu posiedzenia.pl</w:t>
      </w:r>
    </w:p>
    <w:p w14:paraId="119B95C4" w14:textId="77777777" w:rsidR="00A573FF" w:rsidRDefault="00A573FF" w:rsidP="00A573FF">
      <w:pPr>
        <w:pStyle w:val="myStyle"/>
        <w:spacing w:before="2" w:after="2" w:line="240" w:lineRule="auto"/>
        <w:ind w:right="240"/>
        <w:jc w:val="left"/>
      </w:pPr>
    </w:p>
    <w:p w14:paraId="36F422CC" w14:textId="77777777" w:rsidR="00013B82" w:rsidRPr="00A573FF" w:rsidRDefault="00110BC7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A573FF">
        <w:rPr>
          <w:b/>
          <w:bCs/>
          <w:color w:val="000000"/>
          <w:sz w:val="27"/>
          <w:szCs w:val="27"/>
        </w:rPr>
        <w:t xml:space="preserve">4.1. </w:t>
      </w:r>
      <w:proofErr w:type="spellStart"/>
      <w:r w:rsidRPr="00A573FF">
        <w:rPr>
          <w:b/>
          <w:bCs/>
          <w:color w:val="000000"/>
          <w:sz w:val="27"/>
          <w:szCs w:val="27"/>
        </w:rPr>
        <w:t>głosowanie</w:t>
      </w:r>
      <w:proofErr w:type="spellEnd"/>
      <w:r w:rsidRPr="00A573FF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Pr="00A573FF">
        <w:rPr>
          <w:b/>
          <w:bCs/>
          <w:color w:val="000000"/>
          <w:sz w:val="27"/>
          <w:szCs w:val="27"/>
        </w:rPr>
        <w:t>sprawie</w:t>
      </w:r>
      <w:proofErr w:type="spellEnd"/>
      <w:r w:rsidRPr="00A573F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573FF">
        <w:rPr>
          <w:b/>
          <w:bCs/>
          <w:color w:val="000000"/>
          <w:sz w:val="27"/>
          <w:szCs w:val="27"/>
        </w:rPr>
        <w:t>przyjęcia</w:t>
      </w:r>
      <w:proofErr w:type="spellEnd"/>
      <w:r w:rsidRPr="00A573F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573FF">
        <w:rPr>
          <w:b/>
          <w:bCs/>
          <w:color w:val="000000"/>
          <w:sz w:val="27"/>
          <w:szCs w:val="27"/>
        </w:rPr>
        <w:t>protokołów</w:t>
      </w:r>
      <w:proofErr w:type="spellEnd"/>
      <w:r w:rsidRPr="00A573FF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Pr="00A573FF">
        <w:rPr>
          <w:b/>
          <w:bCs/>
          <w:color w:val="000000"/>
          <w:sz w:val="27"/>
          <w:szCs w:val="27"/>
        </w:rPr>
        <w:t>ostatnich</w:t>
      </w:r>
      <w:proofErr w:type="spellEnd"/>
      <w:r w:rsidRPr="00A573F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573FF">
        <w:rPr>
          <w:b/>
          <w:bCs/>
          <w:color w:val="000000"/>
          <w:sz w:val="27"/>
          <w:szCs w:val="27"/>
        </w:rPr>
        <w:t>Sesji</w:t>
      </w:r>
      <w:proofErr w:type="spellEnd"/>
      <w:r w:rsidRPr="00A573FF">
        <w:rPr>
          <w:b/>
          <w:bCs/>
          <w:color w:val="000000"/>
          <w:sz w:val="27"/>
          <w:szCs w:val="27"/>
        </w:rPr>
        <w:t xml:space="preserve"> Rady </w:t>
      </w:r>
      <w:proofErr w:type="spellStart"/>
      <w:r w:rsidRPr="00A573FF">
        <w:rPr>
          <w:b/>
          <w:bCs/>
          <w:color w:val="000000"/>
          <w:sz w:val="27"/>
          <w:szCs w:val="27"/>
        </w:rPr>
        <w:t>Gminy</w:t>
      </w:r>
      <w:proofErr w:type="spellEnd"/>
    </w:p>
    <w:p w14:paraId="4EE7C7BF" w14:textId="77777777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2CE6C9D9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013B82" w14:paraId="6B25DFF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CDA4D0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CA763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przyjęcia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protokołów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ostatnich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Sesji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Rady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</w:p>
        </w:tc>
      </w:tr>
      <w:tr w:rsidR="00013B82" w14:paraId="47075D3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0CF0B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7BD0D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od 2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2021r.</w:t>
            </w:r>
          </w:p>
        </w:tc>
      </w:tr>
      <w:tr w:rsidR="00013B82" w14:paraId="31F32B6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90A92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B7102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58D4795D" w14:textId="77777777" w:rsidR="00013B82" w:rsidRDefault="00013B8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13B82" w14:paraId="04B0A494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A40BD0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1748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28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września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FA8C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FB607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09:20:18 - 09:20:29</w:t>
            </w:r>
          </w:p>
        </w:tc>
      </w:tr>
      <w:tr w:rsidR="00013B82" w14:paraId="58C2A2D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A6721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3E2A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CA012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ACD4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3DED0D55" w14:textId="77777777" w:rsidR="00013B82" w:rsidRDefault="00110BC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4A2554D0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13B82" w14:paraId="36C379C6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5338EB9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F71CE8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1CD7FC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96A103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ABA7FD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585BB7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013B82" w14:paraId="0D1EFA7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236D9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2FC000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E595CA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B065C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3CBB96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F549D9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13B82" w14:paraId="02AEB60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7AE7E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1FE98E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FB5A4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F8323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AC29F2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2164F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60 %</w:t>
            </w:r>
          </w:p>
        </w:tc>
      </w:tr>
      <w:tr w:rsidR="00013B82" w14:paraId="289F021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8A28E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4ED64B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7FDF90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0908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A620CD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453F6D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40 %</w:t>
            </w:r>
          </w:p>
        </w:tc>
      </w:tr>
    </w:tbl>
    <w:p w14:paraId="461C981B" w14:textId="77777777" w:rsidR="00BF4839" w:rsidRDefault="00BF4839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7720808D" w14:textId="0371F6FA" w:rsidR="00013B82" w:rsidRDefault="00110BC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34F08AA6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7"/>
        <w:gridCol w:w="2816"/>
        <w:gridCol w:w="2260"/>
      </w:tblGrid>
      <w:tr w:rsidR="00013B82" w14:paraId="08F4D6BB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B03CBA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A8E59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7BB6F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36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2783B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013B82" w14:paraId="572A123A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DE6FD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575E0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380C5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3EF42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4C9691D6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A178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359BC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A676F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FA33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0044D717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5927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AFA86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DC6FD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BAEDE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013B82" w14:paraId="2F27A358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FC349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7B722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D6576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E39DC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468DA159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B2439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D7721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40905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EECF2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2B8C6F57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3A42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6E522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535D8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38652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1E482A30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839F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F49F0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84E73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8155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013B82" w14:paraId="7C8C3EF5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873D1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3F8A6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AD4C3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28A30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2E8811E1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582FF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422F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2E459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3035A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36E3DE38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22AB0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07C73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717D9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ECCF9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4581CADC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0DD7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BFC6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9E2E9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6F364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4734B3DC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5032F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BEFE6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32676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B56D7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12B7F0BB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E4EC0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F414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B802E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53538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6AD93A12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B007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6E8AF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D6BBA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E9511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77A647C6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5A66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1D533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E861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3A74F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60D08075" w14:textId="77777777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>Wyniki głosowania:</w:t>
      </w:r>
    </w:p>
    <w:p w14:paraId="39DCEA5D" w14:textId="6792DCF4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="007519D0">
        <w:rPr>
          <w:color w:val="000000"/>
          <w:sz w:val="27"/>
          <w:szCs w:val="27"/>
          <w:lang w:val="pl-PL"/>
        </w:rPr>
        <w:t xml:space="preserve">  9</w:t>
      </w:r>
      <w:r w:rsidRPr="003F0268">
        <w:rPr>
          <w:color w:val="000000"/>
          <w:sz w:val="27"/>
          <w:szCs w:val="27"/>
          <w:lang w:val="pl-PL"/>
        </w:rPr>
        <w:t xml:space="preserve"> radnych głosowało za</w:t>
      </w:r>
    </w:p>
    <w:p w14:paraId="6B17B944" w14:textId="368EE714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  <w:t xml:space="preserve">  </w:t>
      </w:r>
      <w:r w:rsidR="007519D0">
        <w:rPr>
          <w:color w:val="000000"/>
          <w:sz w:val="27"/>
          <w:szCs w:val="27"/>
          <w:lang w:val="pl-PL"/>
        </w:rPr>
        <w:t>0</w:t>
      </w:r>
      <w:r w:rsidRPr="003F0268">
        <w:rPr>
          <w:color w:val="000000"/>
          <w:sz w:val="27"/>
          <w:szCs w:val="27"/>
          <w:lang w:val="pl-PL"/>
        </w:rPr>
        <w:t xml:space="preserve"> radny był przeciwny</w:t>
      </w:r>
    </w:p>
    <w:p w14:paraId="082B4A7C" w14:textId="77777777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  <w:t xml:space="preserve">  0 radnych wstrzymał się od głosowania</w:t>
      </w:r>
    </w:p>
    <w:p w14:paraId="015624DA" w14:textId="77777777" w:rsidR="002F5491" w:rsidRDefault="002F5491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411C7688" w14:textId="153C3154" w:rsidR="00013B82" w:rsidRPr="002F5491" w:rsidRDefault="00C16E96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>
        <w:rPr>
          <w:b/>
          <w:bCs/>
          <w:color w:val="000000"/>
          <w:sz w:val="27"/>
          <w:szCs w:val="27"/>
        </w:rPr>
        <w:t xml:space="preserve">Pkt </w:t>
      </w:r>
      <w:r w:rsidRPr="002F5491">
        <w:rPr>
          <w:b/>
          <w:bCs/>
          <w:color w:val="000000"/>
          <w:sz w:val="27"/>
          <w:szCs w:val="27"/>
        </w:rPr>
        <w:t xml:space="preserve">5. </w:t>
      </w:r>
      <w:proofErr w:type="spellStart"/>
      <w:r w:rsidRPr="002F5491">
        <w:rPr>
          <w:b/>
          <w:bCs/>
          <w:color w:val="000000"/>
          <w:sz w:val="27"/>
          <w:szCs w:val="27"/>
        </w:rPr>
        <w:t>Informacja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Wójta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Pr="002F5491">
        <w:rPr>
          <w:b/>
          <w:bCs/>
          <w:color w:val="000000"/>
          <w:sz w:val="27"/>
          <w:szCs w:val="27"/>
        </w:rPr>
        <w:t>miedzysesyjnej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działalności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  </w:t>
      </w:r>
    </w:p>
    <w:p w14:paraId="7BFC2621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(09:20:43 - 09:24:48)</w:t>
      </w:r>
    </w:p>
    <w:p w14:paraId="134FC151" w14:textId="77777777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75B807AE" w14:textId="64AA52B5" w:rsidR="00013B82" w:rsidRDefault="00110BC7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5.1. </w:t>
      </w:r>
      <w:proofErr w:type="spellStart"/>
      <w:r>
        <w:rPr>
          <w:color w:val="000000"/>
          <w:sz w:val="27"/>
          <w:szCs w:val="27"/>
        </w:rPr>
        <w:t>wyst</w:t>
      </w:r>
      <w:r w:rsidR="00B67D35">
        <w:rPr>
          <w:color w:val="000000"/>
          <w:sz w:val="27"/>
          <w:szCs w:val="27"/>
        </w:rPr>
        <w:t>ą</w:t>
      </w:r>
      <w:r>
        <w:rPr>
          <w:color w:val="000000"/>
          <w:sz w:val="27"/>
          <w:szCs w:val="27"/>
        </w:rPr>
        <w:t>pienie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Wójta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300B9473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(09:24:51 - 09:27:51)</w:t>
      </w:r>
    </w:p>
    <w:p w14:paraId="474ACB88" w14:textId="5306BD06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28CC9A8E" w14:textId="3DFB7699" w:rsidR="00A573FF" w:rsidRDefault="00A573FF" w:rsidP="00A573FF">
      <w:pPr>
        <w:pStyle w:val="myStyle"/>
        <w:spacing w:before="2" w:after="2" w:line="240" w:lineRule="auto"/>
        <w:ind w:left="240" w:right="240"/>
        <w:jc w:val="left"/>
        <w:rPr>
          <w:sz w:val="28"/>
          <w:szCs w:val="28"/>
          <w:lang w:val="pl-PL"/>
        </w:rPr>
      </w:pPr>
      <w:r w:rsidRPr="003F0268">
        <w:rPr>
          <w:sz w:val="28"/>
          <w:szCs w:val="28"/>
          <w:lang w:val="pl-PL"/>
        </w:rPr>
        <w:t xml:space="preserve">P. Wójt w uzupełnieniu informacji powiedział, że </w:t>
      </w:r>
      <w:r>
        <w:rPr>
          <w:sz w:val="28"/>
          <w:szCs w:val="28"/>
          <w:lang w:val="pl-PL"/>
        </w:rPr>
        <w:t>:</w:t>
      </w:r>
    </w:p>
    <w:p w14:paraId="1E90289F" w14:textId="0F06A764" w:rsidR="00FC5F98" w:rsidRDefault="00145A6B" w:rsidP="00E91897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trwają prace związane z rozbudową wodociągu w sołectwie Siarzewo</w:t>
      </w:r>
      <w:r w:rsidR="00A644FC">
        <w:rPr>
          <w:sz w:val="28"/>
          <w:szCs w:val="28"/>
          <w:lang w:val="pl-PL"/>
        </w:rPr>
        <w:t>. Zawarte zostało porozumienie z właścicielami</w:t>
      </w:r>
      <w:r w:rsidR="00E91897">
        <w:rPr>
          <w:sz w:val="28"/>
          <w:szCs w:val="28"/>
          <w:lang w:val="pl-PL"/>
        </w:rPr>
        <w:t xml:space="preserve"> </w:t>
      </w:r>
      <w:r w:rsidR="00A644FC">
        <w:rPr>
          <w:sz w:val="28"/>
          <w:szCs w:val="28"/>
          <w:lang w:val="pl-PL"/>
        </w:rPr>
        <w:t>nieruchomości</w:t>
      </w:r>
      <w:r w:rsidR="00E91897">
        <w:rPr>
          <w:sz w:val="28"/>
          <w:szCs w:val="28"/>
          <w:lang w:val="pl-PL"/>
        </w:rPr>
        <w:t xml:space="preserve">. Zgodnie </w:t>
      </w:r>
      <w:r w:rsidR="00E91897">
        <w:rPr>
          <w:sz w:val="28"/>
          <w:szCs w:val="28"/>
          <w:lang w:val="pl-PL"/>
        </w:rPr>
        <w:lastRenderedPageBreak/>
        <w:t>z nim materiały na budowę zakupują mieszkańcy, nasi pracownicy wykonają odcinek sieci wodociągowej</w:t>
      </w:r>
      <w:r w:rsidR="00DA5E25">
        <w:rPr>
          <w:sz w:val="28"/>
          <w:szCs w:val="28"/>
          <w:lang w:val="pl-PL"/>
        </w:rPr>
        <w:t>,</w:t>
      </w:r>
      <w:r w:rsidR="00E91897">
        <w:rPr>
          <w:sz w:val="28"/>
          <w:szCs w:val="28"/>
          <w:lang w:val="pl-PL"/>
        </w:rPr>
        <w:t xml:space="preserve"> zostanie </w:t>
      </w:r>
      <w:r w:rsidR="00DA5E25">
        <w:rPr>
          <w:sz w:val="28"/>
          <w:szCs w:val="28"/>
          <w:lang w:val="pl-PL"/>
        </w:rPr>
        <w:t xml:space="preserve">on </w:t>
      </w:r>
      <w:r w:rsidR="00E91897">
        <w:rPr>
          <w:sz w:val="28"/>
          <w:szCs w:val="28"/>
          <w:lang w:val="pl-PL"/>
        </w:rPr>
        <w:t>wykonany bez kosztowo.</w:t>
      </w:r>
      <w:r w:rsidR="00C9445F">
        <w:rPr>
          <w:sz w:val="28"/>
          <w:szCs w:val="28"/>
          <w:lang w:val="pl-PL"/>
        </w:rPr>
        <w:t xml:space="preserve"> </w:t>
      </w:r>
    </w:p>
    <w:p w14:paraId="7301B288" w14:textId="21358383" w:rsidR="00145A6B" w:rsidRDefault="00FC5F98" w:rsidP="00E91897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Pan Wójt powiedział, że chciałby skontrolować wszystkie jednostki podległe</w:t>
      </w:r>
      <w:r w:rsidR="001D3E0E">
        <w:rPr>
          <w:sz w:val="28"/>
          <w:szCs w:val="28"/>
          <w:lang w:val="pl-PL"/>
        </w:rPr>
        <w:t xml:space="preserve">, </w:t>
      </w:r>
      <w:r w:rsidR="00ED5A2B">
        <w:rPr>
          <w:sz w:val="28"/>
          <w:szCs w:val="28"/>
          <w:lang w:val="pl-PL"/>
        </w:rPr>
        <w:t xml:space="preserve">na początek </w:t>
      </w:r>
      <w:r w:rsidR="001D3E0E">
        <w:rPr>
          <w:sz w:val="28"/>
          <w:szCs w:val="28"/>
          <w:lang w:val="pl-PL"/>
        </w:rPr>
        <w:t>przeprowadzi audyt</w:t>
      </w:r>
      <w:r w:rsidR="00E91897">
        <w:rPr>
          <w:sz w:val="28"/>
          <w:szCs w:val="28"/>
          <w:lang w:val="pl-PL"/>
        </w:rPr>
        <w:t xml:space="preserve"> </w:t>
      </w:r>
      <w:r w:rsidR="002A6CB6">
        <w:rPr>
          <w:sz w:val="28"/>
          <w:szCs w:val="28"/>
          <w:lang w:val="pl-PL"/>
        </w:rPr>
        <w:t xml:space="preserve">w Szkole Podstawowej </w:t>
      </w:r>
      <w:r w:rsidR="00ED5A2B">
        <w:rPr>
          <w:sz w:val="28"/>
          <w:szCs w:val="28"/>
          <w:lang w:val="pl-PL"/>
        </w:rPr>
        <w:t xml:space="preserve">                </w:t>
      </w:r>
      <w:r w:rsidR="002A6CB6">
        <w:rPr>
          <w:sz w:val="28"/>
          <w:szCs w:val="28"/>
          <w:lang w:val="pl-PL"/>
        </w:rPr>
        <w:t xml:space="preserve">i w Przedszkolu. </w:t>
      </w:r>
    </w:p>
    <w:p w14:paraId="648D825B" w14:textId="77777777" w:rsidR="000B67FC" w:rsidRDefault="000B67FC" w:rsidP="00F845FA">
      <w:pPr>
        <w:pStyle w:val="myStyle"/>
        <w:spacing w:before="2" w:after="2" w:line="240" w:lineRule="auto"/>
        <w:ind w:right="240"/>
        <w:jc w:val="left"/>
      </w:pPr>
    </w:p>
    <w:p w14:paraId="1B6EEC63" w14:textId="77777777" w:rsidR="00013B82" w:rsidRDefault="00110BC7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5.2. </w:t>
      </w:r>
      <w:proofErr w:type="spellStart"/>
      <w:r>
        <w:rPr>
          <w:color w:val="000000"/>
          <w:sz w:val="27"/>
          <w:szCs w:val="27"/>
        </w:rPr>
        <w:t>dyskusja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096F4C7D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(09:27:54 - 09:39:36)</w:t>
      </w:r>
    </w:p>
    <w:p w14:paraId="0DD60592" w14:textId="1BABFEBE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30588B27" w14:textId="31D631D7" w:rsidR="00A573FF" w:rsidRDefault="00A573FF" w:rsidP="00D97D6F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Radna </w:t>
      </w:r>
      <w:r w:rsidR="00F845FA">
        <w:rPr>
          <w:sz w:val="28"/>
          <w:szCs w:val="28"/>
          <w:lang w:val="pl-PL"/>
        </w:rPr>
        <w:t xml:space="preserve">Grażyna Graczyk </w:t>
      </w:r>
      <w:r>
        <w:rPr>
          <w:sz w:val="28"/>
          <w:szCs w:val="28"/>
          <w:lang w:val="pl-PL"/>
        </w:rPr>
        <w:t>–</w:t>
      </w:r>
      <w:r w:rsidR="00BE6C78">
        <w:rPr>
          <w:sz w:val="28"/>
          <w:szCs w:val="28"/>
          <w:lang w:val="pl-PL"/>
        </w:rPr>
        <w:t xml:space="preserve"> prosiła o przybliżenia czego dotycz</w:t>
      </w:r>
      <w:r w:rsidR="00903C09">
        <w:rPr>
          <w:sz w:val="28"/>
          <w:szCs w:val="28"/>
          <w:lang w:val="pl-PL"/>
        </w:rPr>
        <w:t>y audyt                w jednostkach podległych.</w:t>
      </w:r>
    </w:p>
    <w:p w14:paraId="0142CD1E" w14:textId="7692FCFE" w:rsidR="00903C09" w:rsidRDefault="00835B76" w:rsidP="00D97D6F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</w:t>
      </w:r>
      <w:r w:rsidR="00903C09">
        <w:rPr>
          <w:sz w:val="28"/>
          <w:szCs w:val="28"/>
          <w:lang w:val="pl-PL"/>
        </w:rPr>
        <w:t xml:space="preserve">raz pkt 1. Informacji z międzysesyjnej działalności – „zakup </w:t>
      </w:r>
      <w:proofErr w:type="spellStart"/>
      <w:r w:rsidR="00903C09">
        <w:rPr>
          <w:sz w:val="28"/>
          <w:szCs w:val="28"/>
          <w:lang w:val="pl-PL"/>
        </w:rPr>
        <w:t>mikrobusa</w:t>
      </w:r>
      <w:proofErr w:type="spellEnd"/>
      <w:r w:rsidR="00903C09">
        <w:rPr>
          <w:sz w:val="28"/>
          <w:szCs w:val="28"/>
          <w:lang w:val="pl-PL"/>
        </w:rPr>
        <w:t xml:space="preserve"> do przewozu osób niepełnosprawnych. </w:t>
      </w:r>
    </w:p>
    <w:p w14:paraId="15753B58" w14:textId="4D724AE0" w:rsidR="00903C09" w:rsidRDefault="00903C09">
      <w:pPr>
        <w:pStyle w:val="myStyle"/>
        <w:spacing w:before="2" w:after="2" w:line="240" w:lineRule="auto"/>
        <w:ind w:left="240" w:right="240"/>
        <w:jc w:val="left"/>
        <w:rPr>
          <w:sz w:val="28"/>
          <w:szCs w:val="28"/>
          <w:lang w:val="pl-PL"/>
        </w:rPr>
      </w:pPr>
    </w:p>
    <w:p w14:paraId="34AF5E26" w14:textId="0511BED4" w:rsidR="00903C09" w:rsidRDefault="00903C09" w:rsidP="00D97D6F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P. Wójt powiedział, że </w:t>
      </w:r>
      <w:r w:rsidR="00B32DBA">
        <w:rPr>
          <w:sz w:val="28"/>
          <w:szCs w:val="28"/>
          <w:lang w:val="pl-PL"/>
        </w:rPr>
        <w:t>trwają</w:t>
      </w:r>
      <w:r>
        <w:rPr>
          <w:sz w:val="28"/>
          <w:szCs w:val="28"/>
          <w:lang w:val="pl-PL"/>
        </w:rPr>
        <w:t xml:space="preserve"> p</w:t>
      </w:r>
      <w:r w:rsidR="00B32DBA">
        <w:rPr>
          <w:sz w:val="28"/>
          <w:szCs w:val="28"/>
          <w:lang w:val="pl-PL"/>
        </w:rPr>
        <w:t>r</w:t>
      </w:r>
      <w:r>
        <w:rPr>
          <w:sz w:val="28"/>
          <w:szCs w:val="28"/>
          <w:lang w:val="pl-PL"/>
        </w:rPr>
        <w:t>ace</w:t>
      </w:r>
      <w:r w:rsidR="00B32DBA">
        <w:rPr>
          <w:sz w:val="28"/>
          <w:szCs w:val="28"/>
          <w:lang w:val="pl-PL"/>
        </w:rPr>
        <w:t xml:space="preserve"> nad ustaleniem</w:t>
      </w:r>
      <w:r w:rsidR="00835B76">
        <w:rPr>
          <w:sz w:val="28"/>
          <w:szCs w:val="28"/>
          <w:lang w:val="pl-PL"/>
        </w:rPr>
        <w:t xml:space="preserve"> zakresu</w:t>
      </w:r>
      <w:r w:rsidR="00344A9E">
        <w:rPr>
          <w:sz w:val="28"/>
          <w:szCs w:val="28"/>
          <w:lang w:val="pl-PL"/>
        </w:rPr>
        <w:t xml:space="preserve"> audytu</w:t>
      </w:r>
      <w:r w:rsidR="00835B76">
        <w:rPr>
          <w:sz w:val="28"/>
          <w:szCs w:val="28"/>
          <w:lang w:val="pl-PL"/>
        </w:rPr>
        <w:t xml:space="preserve">, będzie </w:t>
      </w:r>
      <w:r w:rsidR="00B32DBA">
        <w:rPr>
          <w:sz w:val="28"/>
          <w:szCs w:val="28"/>
          <w:lang w:val="pl-PL"/>
        </w:rPr>
        <w:t>harmonogram prac</w:t>
      </w:r>
      <w:r w:rsidR="00A6460D">
        <w:rPr>
          <w:sz w:val="28"/>
          <w:szCs w:val="28"/>
          <w:lang w:val="pl-PL"/>
        </w:rPr>
        <w:t xml:space="preserve">, który przekaże do wglądu. </w:t>
      </w:r>
      <w:r w:rsidR="00C056D2">
        <w:rPr>
          <w:sz w:val="28"/>
          <w:szCs w:val="28"/>
          <w:lang w:val="pl-PL"/>
        </w:rPr>
        <w:t xml:space="preserve">Trwają rozmowy, szczegółów nie zna. </w:t>
      </w:r>
    </w:p>
    <w:p w14:paraId="14D27667" w14:textId="5319560B" w:rsidR="00ED4902" w:rsidRDefault="00ED4902" w:rsidP="00D97D6F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Odnośnie pkt 1 – złożyliśmy wniosek do PFRON</w:t>
      </w:r>
      <w:r w:rsidR="00594BAF">
        <w:rPr>
          <w:sz w:val="28"/>
          <w:szCs w:val="28"/>
          <w:lang w:val="pl-PL"/>
        </w:rPr>
        <w:t xml:space="preserve"> o dofinansowanie zakupu samochodu do przewozu osób niepełnosprawnych </w:t>
      </w:r>
      <w:r w:rsidR="00531383">
        <w:rPr>
          <w:sz w:val="28"/>
          <w:szCs w:val="28"/>
          <w:lang w:val="pl-PL"/>
        </w:rPr>
        <w:t>/samochód mamy z 2006r./</w:t>
      </w:r>
      <w:r w:rsidR="00756494">
        <w:rPr>
          <w:sz w:val="28"/>
          <w:szCs w:val="28"/>
          <w:lang w:val="pl-PL"/>
        </w:rPr>
        <w:t xml:space="preserve">. Przyznane mamy 120.000zł. </w:t>
      </w:r>
      <w:r w:rsidR="00F702F8">
        <w:rPr>
          <w:sz w:val="28"/>
          <w:szCs w:val="28"/>
          <w:lang w:val="pl-PL"/>
        </w:rPr>
        <w:t xml:space="preserve">Samochód wstępnie ma kosztować ok. 170.000zł. </w:t>
      </w:r>
    </w:p>
    <w:p w14:paraId="0E06D8AA" w14:textId="37B29E1E" w:rsidR="006F7337" w:rsidRDefault="006F7337" w:rsidP="00D97D6F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  <w:lang w:val="pl-PL"/>
        </w:rPr>
      </w:pPr>
    </w:p>
    <w:p w14:paraId="5A68ACC1" w14:textId="66BABB73" w:rsidR="006F7337" w:rsidRDefault="006F7337" w:rsidP="00D97D6F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Radna Ewelina Lewandowska </w:t>
      </w:r>
      <w:r w:rsidR="006D27F8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 xml:space="preserve"> </w:t>
      </w:r>
      <w:r w:rsidR="006D27F8">
        <w:rPr>
          <w:sz w:val="28"/>
          <w:szCs w:val="28"/>
          <w:lang w:val="pl-PL"/>
        </w:rPr>
        <w:t>pytanie dotyczyło rozbudowy wodociągu w Siarzewie. Pracownicy są oddelegowani do tych prac, kto w takim razie będzie utrzymywał czystość na terenie Gminy</w:t>
      </w:r>
      <w:r w:rsidR="003E46BA">
        <w:rPr>
          <w:sz w:val="28"/>
          <w:szCs w:val="28"/>
          <w:lang w:val="pl-PL"/>
        </w:rPr>
        <w:t xml:space="preserve">, jak długo to będzie trwało. </w:t>
      </w:r>
    </w:p>
    <w:p w14:paraId="24B623CA" w14:textId="7A87BD44" w:rsidR="00B5044B" w:rsidRDefault="00B5044B" w:rsidP="00D97D6F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  <w:lang w:val="pl-PL"/>
        </w:rPr>
      </w:pPr>
    </w:p>
    <w:p w14:paraId="4474E572" w14:textId="068EB777" w:rsidR="00B5044B" w:rsidRDefault="00B5044B" w:rsidP="00D97D6F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P.</w:t>
      </w:r>
      <w:r w:rsidR="00C107AE">
        <w:rPr>
          <w:sz w:val="28"/>
          <w:szCs w:val="28"/>
          <w:lang w:val="pl-PL"/>
        </w:rPr>
        <w:t xml:space="preserve"> Przemysław Buchalskie – jeżeli chodzi o zakres prac – jest to uzależnione od warunków pogodowych</w:t>
      </w:r>
      <w:r w:rsidR="00303BB4">
        <w:rPr>
          <w:sz w:val="28"/>
          <w:szCs w:val="28"/>
          <w:lang w:val="pl-PL"/>
        </w:rPr>
        <w:t>, pracownicy są podzieleni, przeprowadzają prace związane z zielenią, usuwają ubytki w drogach, usuwają awarie wodociągu, sieci kanalizacyjnej</w:t>
      </w:r>
      <w:r w:rsidR="00287488">
        <w:rPr>
          <w:sz w:val="28"/>
          <w:szCs w:val="28"/>
          <w:lang w:val="pl-PL"/>
        </w:rPr>
        <w:t xml:space="preserve"> – staramy się dzielić te prace</w:t>
      </w:r>
      <w:r w:rsidR="00A87B17">
        <w:rPr>
          <w:sz w:val="28"/>
          <w:szCs w:val="28"/>
          <w:lang w:val="pl-PL"/>
        </w:rPr>
        <w:t xml:space="preserve">  w zależności od potrzeb. </w:t>
      </w:r>
    </w:p>
    <w:p w14:paraId="2C210DAC" w14:textId="0B16573B" w:rsidR="007B12FF" w:rsidRDefault="007B12FF" w:rsidP="00D97D6F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  <w:lang w:val="pl-PL"/>
        </w:rPr>
      </w:pPr>
    </w:p>
    <w:p w14:paraId="731D1A71" w14:textId="4F89A87C" w:rsidR="007B12FF" w:rsidRDefault="007B12FF" w:rsidP="00D97D6F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Przewodniczący Rady Gminy </w:t>
      </w:r>
      <w:r w:rsidR="0092160C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 xml:space="preserve"> </w:t>
      </w:r>
    </w:p>
    <w:p w14:paraId="6C10C164" w14:textId="654687F1" w:rsidR="0092160C" w:rsidRDefault="0092160C" w:rsidP="0092160C">
      <w:pPr>
        <w:pStyle w:val="myStyle"/>
        <w:numPr>
          <w:ilvl w:val="0"/>
          <w:numId w:val="11"/>
        </w:numPr>
        <w:spacing w:before="2" w:after="2" w:line="240" w:lineRule="auto"/>
        <w:ind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odnośnie wodociągu w Siarzewie – na czyich działkach jest prowadzony ten wodociąg / czy na </w:t>
      </w:r>
      <w:r w:rsidR="00221758">
        <w:rPr>
          <w:sz w:val="28"/>
          <w:szCs w:val="28"/>
          <w:lang w:val="pl-PL"/>
        </w:rPr>
        <w:t xml:space="preserve">terenach </w:t>
      </w:r>
      <w:r>
        <w:rPr>
          <w:sz w:val="28"/>
          <w:szCs w:val="28"/>
          <w:lang w:val="pl-PL"/>
        </w:rPr>
        <w:t>gminnych</w:t>
      </w:r>
      <w:r w:rsidR="00221758">
        <w:rPr>
          <w:sz w:val="28"/>
          <w:szCs w:val="28"/>
          <w:lang w:val="pl-PL"/>
        </w:rPr>
        <w:t>, czy prywatnych</w:t>
      </w:r>
      <w:r>
        <w:rPr>
          <w:sz w:val="28"/>
          <w:szCs w:val="28"/>
          <w:lang w:val="pl-PL"/>
        </w:rPr>
        <w:t>/.</w:t>
      </w:r>
      <w:r w:rsidR="00221758">
        <w:rPr>
          <w:sz w:val="28"/>
          <w:szCs w:val="28"/>
          <w:lang w:val="pl-PL"/>
        </w:rPr>
        <w:t xml:space="preserve"> W jaki sposób będzie to rozliczone, czy jest porozumienie, deklaracja o przekazaniu działek na rzecz Gminy</w:t>
      </w:r>
      <w:r w:rsidR="007A5CD2">
        <w:rPr>
          <w:sz w:val="28"/>
          <w:szCs w:val="28"/>
          <w:lang w:val="pl-PL"/>
        </w:rPr>
        <w:t>.</w:t>
      </w:r>
    </w:p>
    <w:p w14:paraId="5DDA108D" w14:textId="11B9CF8F" w:rsidR="007A5CD2" w:rsidRDefault="007A5CD2" w:rsidP="007A5CD2">
      <w:pPr>
        <w:pStyle w:val="myStyle"/>
        <w:spacing w:before="2" w:after="2" w:line="240" w:lineRule="auto"/>
        <w:ind w:right="240"/>
        <w:jc w:val="both"/>
        <w:rPr>
          <w:sz w:val="28"/>
          <w:szCs w:val="28"/>
          <w:lang w:val="pl-PL"/>
        </w:rPr>
      </w:pPr>
    </w:p>
    <w:p w14:paraId="205C6EBA" w14:textId="475C2ED9" w:rsidR="007A5CD2" w:rsidRDefault="007A5CD2" w:rsidP="007A5CD2">
      <w:pPr>
        <w:pStyle w:val="myStyle"/>
        <w:spacing w:before="2" w:after="2" w:line="240" w:lineRule="auto"/>
        <w:ind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 xml:space="preserve">P. Wójt – powiedział, że częściowo wodociąg przebiega w działce prywatnej, częściowo w drodze gminnej. </w:t>
      </w:r>
      <w:r w:rsidR="00C01337">
        <w:rPr>
          <w:sz w:val="28"/>
          <w:szCs w:val="28"/>
          <w:lang w:val="pl-PL"/>
        </w:rPr>
        <w:t xml:space="preserve">Zostało zawarte porozumienie </w:t>
      </w:r>
      <w:r w:rsidR="00B03FB6">
        <w:rPr>
          <w:sz w:val="28"/>
          <w:szCs w:val="28"/>
          <w:lang w:val="pl-PL"/>
        </w:rPr>
        <w:t xml:space="preserve">odnośnie realizacji zadania. </w:t>
      </w:r>
      <w:r w:rsidR="00D4778C">
        <w:rPr>
          <w:sz w:val="28"/>
          <w:szCs w:val="28"/>
          <w:lang w:val="pl-PL"/>
        </w:rPr>
        <w:t xml:space="preserve">Po wybudowaniu trzeba będzie podjąć </w:t>
      </w:r>
      <w:r w:rsidR="00511F6B">
        <w:rPr>
          <w:sz w:val="28"/>
          <w:szCs w:val="28"/>
          <w:lang w:val="pl-PL"/>
        </w:rPr>
        <w:t>decyzję</w:t>
      </w:r>
      <w:r w:rsidR="00D4778C">
        <w:rPr>
          <w:sz w:val="28"/>
          <w:szCs w:val="28"/>
          <w:lang w:val="pl-PL"/>
        </w:rPr>
        <w:t xml:space="preserve"> czy wodociąg będzie własnością Gminy, czy właścicieli</w:t>
      </w:r>
      <w:r w:rsidR="00511F6B">
        <w:rPr>
          <w:sz w:val="28"/>
          <w:szCs w:val="28"/>
          <w:lang w:val="pl-PL"/>
        </w:rPr>
        <w:t xml:space="preserve"> /prawdopodobnie przejmiemy wodociąg</w:t>
      </w:r>
      <w:r w:rsidR="008E552E">
        <w:rPr>
          <w:sz w:val="28"/>
          <w:szCs w:val="28"/>
          <w:lang w:val="pl-PL"/>
        </w:rPr>
        <w:t xml:space="preserve"> nieodpłatnie</w:t>
      </w:r>
      <w:r w:rsidR="00511F6B">
        <w:rPr>
          <w:sz w:val="28"/>
          <w:szCs w:val="28"/>
          <w:lang w:val="pl-PL"/>
        </w:rPr>
        <w:t>/</w:t>
      </w:r>
      <w:r w:rsidR="00D4778C">
        <w:rPr>
          <w:sz w:val="28"/>
          <w:szCs w:val="28"/>
          <w:lang w:val="pl-PL"/>
        </w:rPr>
        <w:t xml:space="preserve">. </w:t>
      </w:r>
    </w:p>
    <w:p w14:paraId="367E0EAD" w14:textId="1D05E681" w:rsidR="00E03CD0" w:rsidRDefault="00E03CD0" w:rsidP="007A5CD2">
      <w:pPr>
        <w:pStyle w:val="myStyle"/>
        <w:spacing w:before="2" w:after="2" w:line="240" w:lineRule="auto"/>
        <w:ind w:right="240"/>
        <w:jc w:val="both"/>
        <w:rPr>
          <w:sz w:val="28"/>
          <w:szCs w:val="28"/>
          <w:lang w:val="pl-PL"/>
        </w:rPr>
      </w:pPr>
    </w:p>
    <w:p w14:paraId="75A1346D" w14:textId="1D02FCB4" w:rsidR="00632E8F" w:rsidRDefault="00E03CD0" w:rsidP="007A5CD2">
      <w:pPr>
        <w:pStyle w:val="myStyle"/>
        <w:spacing w:before="2" w:after="2" w:line="240" w:lineRule="auto"/>
        <w:ind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Przewodniczący </w:t>
      </w:r>
      <w:r w:rsidR="00632E8F">
        <w:rPr>
          <w:sz w:val="28"/>
          <w:szCs w:val="28"/>
          <w:lang w:val="pl-PL"/>
        </w:rPr>
        <w:t>R</w:t>
      </w:r>
      <w:r>
        <w:rPr>
          <w:sz w:val="28"/>
          <w:szCs w:val="28"/>
          <w:lang w:val="pl-PL"/>
        </w:rPr>
        <w:t xml:space="preserve">ady Gminy powiedział, </w:t>
      </w:r>
      <w:r w:rsidR="004D3F4B">
        <w:rPr>
          <w:sz w:val="28"/>
          <w:szCs w:val="28"/>
          <w:lang w:val="pl-PL"/>
        </w:rPr>
        <w:t>ż</w:t>
      </w:r>
      <w:r>
        <w:rPr>
          <w:sz w:val="28"/>
          <w:szCs w:val="28"/>
          <w:lang w:val="pl-PL"/>
        </w:rPr>
        <w:t>e jest to dziwne, że Gmina inwestuje w prywatne tereny, prywatnego człowieka. Z informacji mieszkańców wynika, że Gmina wspomaga prywatnego człowieka</w:t>
      </w:r>
      <w:r w:rsidR="009547FB">
        <w:rPr>
          <w:sz w:val="28"/>
          <w:szCs w:val="28"/>
          <w:lang w:val="pl-PL"/>
        </w:rPr>
        <w:t>, po</w:t>
      </w:r>
      <w:r w:rsidR="004006E8">
        <w:rPr>
          <w:sz w:val="28"/>
          <w:szCs w:val="28"/>
          <w:lang w:val="pl-PL"/>
        </w:rPr>
        <w:t>d</w:t>
      </w:r>
      <w:r w:rsidR="009547FB">
        <w:rPr>
          <w:sz w:val="28"/>
          <w:szCs w:val="28"/>
          <w:lang w:val="pl-PL"/>
        </w:rPr>
        <w:t>nosząc wartość jego nieruchomości</w:t>
      </w:r>
      <w:r w:rsidR="00632E8F">
        <w:rPr>
          <w:sz w:val="28"/>
          <w:szCs w:val="28"/>
          <w:lang w:val="pl-PL"/>
        </w:rPr>
        <w:t xml:space="preserve"> /są wydzielone działki/. </w:t>
      </w:r>
      <w:r w:rsidR="003F56A5">
        <w:rPr>
          <w:sz w:val="28"/>
          <w:szCs w:val="28"/>
          <w:lang w:val="pl-PL"/>
        </w:rPr>
        <w:t xml:space="preserve">Nie ma żadnych interesów Gminy w tym działaniu. </w:t>
      </w:r>
      <w:r w:rsidR="004D3F4B">
        <w:rPr>
          <w:sz w:val="28"/>
          <w:szCs w:val="28"/>
          <w:lang w:val="pl-PL"/>
        </w:rPr>
        <w:t xml:space="preserve">Interes Gminy nie został zabezpieczony w żaden sposób. </w:t>
      </w:r>
    </w:p>
    <w:p w14:paraId="681D360B" w14:textId="43AF3D61" w:rsidR="00161BA7" w:rsidRDefault="00161BA7" w:rsidP="007A5CD2">
      <w:pPr>
        <w:pStyle w:val="myStyle"/>
        <w:spacing w:before="2" w:after="2" w:line="240" w:lineRule="auto"/>
        <w:ind w:right="240"/>
        <w:jc w:val="both"/>
        <w:rPr>
          <w:sz w:val="28"/>
          <w:szCs w:val="28"/>
          <w:lang w:val="pl-PL"/>
        </w:rPr>
      </w:pPr>
    </w:p>
    <w:p w14:paraId="34D295F8" w14:textId="40958050" w:rsidR="00161BA7" w:rsidRDefault="00161BA7" w:rsidP="007A5CD2">
      <w:pPr>
        <w:pStyle w:val="myStyle"/>
        <w:spacing w:before="2" w:after="2" w:line="240" w:lineRule="auto"/>
        <w:ind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P. Wójt powiedział, że mowa jest o wykonywaniu zadań własnych Gminy. </w:t>
      </w:r>
      <w:r w:rsidR="00FC451F">
        <w:rPr>
          <w:sz w:val="28"/>
          <w:szCs w:val="28"/>
          <w:lang w:val="pl-PL"/>
        </w:rPr>
        <w:t>Remonty dróg</w:t>
      </w:r>
      <w:r w:rsidR="009F7D25">
        <w:rPr>
          <w:sz w:val="28"/>
          <w:szCs w:val="28"/>
          <w:lang w:val="pl-PL"/>
        </w:rPr>
        <w:t>, rozbudowa sieci wodociągowej</w:t>
      </w:r>
      <w:r w:rsidR="00FC451F">
        <w:rPr>
          <w:sz w:val="28"/>
          <w:szCs w:val="28"/>
          <w:lang w:val="pl-PL"/>
        </w:rPr>
        <w:t xml:space="preserve"> robione są też przez Gmin</w:t>
      </w:r>
      <w:r w:rsidR="009F7D25">
        <w:rPr>
          <w:sz w:val="28"/>
          <w:szCs w:val="28"/>
          <w:lang w:val="pl-PL"/>
        </w:rPr>
        <w:t>ę</w:t>
      </w:r>
      <w:r w:rsidR="00FC451F">
        <w:rPr>
          <w:sz w:val="28"/>
          <w:szCs w:val="28"/>
          <w:lang w:val="pl-PL"/>
        </w:rPr>
        <w:t xml:space="preserve">. </w:t>
      </w:r>
      <w:r w:rsidR="00537EA8">
        <w:rPr>
          <w:sz w:val="28"/>
          <w:szCs w:val="28"/>
          <w:lang w:val="pl-PL"/>
        </w:rPr>
        <w:t xml:space="preserve">Wykonujemy też takie rzeczy jak porozumienia publiczno-prywatne. Mamy p. Mecenasa, który powie nam jakie są podstawy rozwiązań, odpowiedź przedłożymy Panu Przewodniczącemu. </w:t>
      </w:r>
    </w:p>
    <w:p w14:paraId="5728D281" w14:textId="54207A93" w:rsidR="00C9305E" w:rsidRDefault="00C9305E" w:rsidP="007A5CD2">
      <w:pPr>
        <w:pStyle w:val="myStyle"/>
        <w:spacing w:before="2" w:after="2" w:line="240" w:lineRule="auto"/>
        <w:ind w:right="240"/>
        <w:jc w:val="both"/>
        <w:rPr>
          <w:sz w:val="28"/>
          <w:szCs w:val="28"/>
          <w:lang w:val="pl-PL"/>
        </w:rPr>
      </w:pPr>
    </w:p>
    <w:p w14:paraId="55A331FC" w14:textId="77777777" w:rsidR="00C9305E" w:rsidRDefault="00C9305E" w:rsidP="00C9305E">
      <w:pPr>
        <w:pStyle w:val="myStyle"/>
        <w:spacing w:before="2" w:after="2" w:line="240" w:lineRule="auto"/>
        <w:ind w:right="240"/>
        <w:jc w:val="both"/>
        <w:rPr>
          <w:sz w:val="28"/>
          <w:szCs w:val="28"/>
          <w:lang w:val="pl-PL"/>
        </w:rPr>
      </w:pPr>
    </w:p>
    <w:p w14:paraId="1DF5A940" w14:textId="6043E6B4" w:rsidR="00F83D80" w:rsidRDefault="00C9305E" w:rsidP="00C9305E">
      <w:pPr>
        <w:pStyle w:val="myStyle"/>
        <w:spacing w:before="2" w:after="2" w:line="240" w:lineRule="auto"/>
        <w:ind w:right="240"/>
        <w:jc w:val="both"/>
        <w:rPr>
          <w:sz w:val="28"/>
          <w:szCs w:val="28"/>
          <w:lang w:val="pl-PL"/>
        </w:rPr>
      </w:pPr>
      <w:bookmarkStart w:id="2" w:name="_Hlk118277945"/>
      <w:r>
        <w:rPr>
          <w:sz w:val="28"/>
          <w:szCs w:val="28"/>
          <w:lang w:val="pl-PL"/>
        </w:rPr>
        <w:t xml:space="preserve">Przewodniczący Rady Gminy </w:t>
      </w:r>
      <w:bookmarkEnd w:id="2"/>
      <w:r>
        <w:rPr>
          <w:sz w:val="28"/>
          <w:szCs w:val="28"/>
          <w:lang w:val="pl-PL"/>
        </w:rPr>
        <w:t xml:space="preserve">powiedział, że jest kolejny temat, nurtujący całą społeczność naszej Gminy. </w:t>
      </w:r>
      <w:r w:rsidR="00B73218">
        <w:rPr>
          <w:sz w:val="28"/>
          <w:szCs w:val="28"/>
          <w:lang w:val="pl-PL"/>
        </w:rPr>
        <w:t xml:space="preserve">Dotyczy on kotłowni gazowej w szkole. Były dwukrotne próby zrealizowania zadania. </w:t>
      </w:r>
      <w:r w:rsidR="007F0A7E">
        <w:rPr>
          <w:sz w:val="28"/>
          <w:szCs w:val="28"/>
          <w:lang w:val="pl-PL"/>
        </w:rPr>
        <w:t xml:space="preserve">Pierwsza próba była maj/czerwiec 2021r. </w:t>
      </w:r>
      <w:r w:rsidR="00D303DB">
        <w:rPr>
          <w:sz w:val="28"/>
          <w:szCs w:val="28"/>
          <w:lang w:val="pl-PL"/>
        </w:rPr>
        <w:t>Były materiały przygotowane na sesję</w:t>
      </w:r>
      <w:r w:rsidR="00C47C3C">
        <w:rPr>
          <w:sz w:val="28"/>
          <w:szCs w:val="28"/>
          <w:lang w:val="pl-PL"/>
        </w:rPr>
        <w:t xml:space="preserve">, w ostatniej chwili materiały zostały wycofane. </w:t>
      </w:r>
      <w:r w:rsidR="003523CD">
        <w:rPr>
          <w:sz w:val="28"/>
          <w:szCs w:val="28"/>
          <w:lang w:val="pl-PL"/>
        </w:rPr>
        <w:t xml:space="preserve">Nie doszło do realizacji. Kolejna próba maj/czerwiec 2022r. </w:t>
      </w:r>
      <w:r w:rsidR="00D66F3F">
        <w:rPr>
          <w:sz w:val="28"/>
          <w:szCs w:val="28"/>
          <w:lang w:val="pl-PL"/>
        </w:rPr>
        <w:t>Piec jest za mały, stary, awaryjny, brakuje ciągle opału</w:t>
      </w:r>
      <w:r w:rsidR="006E0D51">
        <w:rPr>
          <w:sz w:val="28"/>
          <w:szCs w:val="28"/>
          <w:lang w:val="pl-PL"/>
        </w:rPr>
        <w:t xml:space="preserve">, a do tego duże ceny opału. </w:t>
      </w:r>
    </w:p>
    <w:p w14:paraId="27F677A3" w14:textId="5C2746F3" w:rsidR="000A75B9" w:rsidRDefault="000A75B9" w:rsidP="00C9305E">
      <w:pPr>
        <w:pStyle w:val="myStyle"/>
        <w:spacing w:before="2" w:after="2" w:line="240" w:lineRule="auto"/>
        <w:ind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Przewodniczący </w:t>
      </w:r>
      <w:r w:rsidR="004006E8">
        <w:rPr>
          <w:sz w:val="28"/>
          <w:szCs w:val="28"/>
          <w:lang w:val="pl-PL"/>
        </w:rPr>
        <w:t>R</w:t>
      </w:r>
      <w:r>
        <w:rPr>
          <w:sz w:val="28"/>
          <w:szCs w:val="28"/>
          <w:lang w:val="pl-PL"/>
        </w:rPr>
        <w:t xml:space="preserve">ady Gminy powiedział, że dowiedział się od rodziców dzieci, że planowane jest zaprzestanie realizacji inwestycji w tym roku. </w:t>
      </w:r>
      <w:r w:rsidR="005F0FBA">
        <w:rPr>
          <w:sz w:val="28"/>
          <w:szCs w:val="28"/>
          <w:lang w:val="pl-PL"/>
        </w:rPr>
        <w:t xml:space="preserve">Wątpi, że uda się to na zasadach tego przetargu. </w:t>
      </w:r>
      <w:r w:rsidR="00B21FFF">
        <w:rPr>
          <w:sz w:val="28"/>
          <w:szCs w:val="28"/>
          <w:lang w:val="pl-PL"/>
        </w:rPr>
        <w:t>Trzeba będzie znów aktualizować dokumentacj</w:t>
      </w:r>
      <w:r w:rsidR="006D0D86">
        <w:rPr>
          <w:sz w:val="28"/>
          <w:szCs w:val="28"/>
          <w:lang w:val="pl-PL"/>
        </w:rPr>
        <w:t>ę</w:t>
      </w:r>
      <w:r w:rsidR="00B21FFF">
        <w:rPr>
          <w:sz w:val="28"/>
          <w:szCs w:val="28"/>
          <w:lang w:val="pl-PL"/>
        </w:rPr>
        <w:t xml:space="preserve">, przede wszystkim kosztorysową. </w:t>
      </w:r>
      <w:r w:rsidR="00E40BC5">
        <w:rPr>
          <w:sz w:val="28"/>
          <w:szCs w:val="28"/>
          <w:lang w:val="pl-PL"/>
        </w:rPr>
        <w:t xml:space="preserve">Z obliczeń wynika, że realizacja inwestycji to końcówka przyszłego roku. Czy możemy sobie na to pozwolić. </w:t>
      </w:r>
      <w:r w:rsidR="002A28A2">
        <w:rPr>
          <w:sz w:val="28"/>
          <w:szCs w:val="28"/>
          <w:lang w:val="pl-PL"/>
        </w:rPr>
        <w:t xml:space="preserve">Bezpieczeństwo dzieci w naszej szkole jest priorytetowe. </w:t>
      </w:r>
      <w:r w:rsidR="000B20E2">
        <w:rPr>
          <w:sz w:val="28"/>
          <w:szCs w:val="28"/>
          <w:lang w:val="pl-PL"/>
        </w:rPr>
        <w:t>Co powie się rodzicom, jeżeli będzie musiała być nauka zdalna, rodzice będą musieli brać urlopy, żeby opiekować się dziećmi. Co powie się mieszkańcom bloku</w:t>
      </w:r>
      <w:r w:rsidR="006B46FC">
        <w:rPr>
          <w:sz w:val="28"/>
          <w:szCs w:val="28"/>
          <w:lang w:val="pl-PL"/>
        </w:rPr>
        <w:t xml:space="preserve"> mieszkalnego, że nie będzie dostarczone ciepło. </w:t>
      </w:r>
    </w:p>
    <w:p w14:paraId="6C5E5C0A" w14:textId="29862408" w:rsidR="00E73450" w:rsidRDefault="00E73450" w:rsidP="00C9305E">
      <w:pPr>
        <w:pStyle w:val="myStyle"/>
        <w:spacing w:before="2" w:after="2" w:line="240" w:lineRule="auto"/>
        <w:ind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Kolejny temat dot. przebudowy kotłowni – brakuje przepływu informacji. </w:t>
      </w:r>
      <w:r w:rsidR="009E2C4A">
        <w:rPr>
          <w:sz w:val="28"/>
          <w:szCs w:val="28"/>
          <w:lang w:val="pl-PL"/>
        </w:rPr>
        <w:t>Dyrektor placówki dowiaduje się o braku realizacji od rodziców dzieci</w:t>
      </w:r>
      <w:r w:rsidR="00387066">
        <w:rPr>
          <w:sz w:val="28"/>
          <w:szCs w:val="28"/>
          <w:lang w:val="pl-PL"/>
        </w:rPr>
        <w:t xml:space="preserve">, które uczęszczają do szkoły. </w:t>
      </w:r>
    </w:p>
    <w:p w14:paraId="1A210998" w14:textId="23F9892F" w:rsidR="00762E6C" w:rsidRDefault="00762E6C" w:rsidP="00C9305E">
      <w:pPr>
        <w:pStyle w:val="myStyle"/>
        <w:spacing w:before="2" w:after="2" w:line="240" w:lineRule="auto"/>
        <w:ind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 xml:space="preserve">Jakie są plany jeżeli nie będzie ogrzewania. </w:t>
      </w:r>
    </w:p>
    <w:p w14:paraId="37109516" w14:textId="12342BA3" w:rsidR="00444B8A" w:rsidRDefault="00444B8A" w:rsidP="00C9305E">
      <w:pPr>
        <w:pStyle w:val="myStyle"/>
        <w:spacing w:before="2" w:after="2" w:line="240" w:lineRule="auto"/>
        <w:ind w:right="240"/>
        <w:jc w:val="both"/>
        <w:rPr>
          <w:sz w:val="28"/>
          <w:szCs w:val="28"/>
          <w:lang w:val="pl-PL"/>
        </w:rPr>
      </w:pPr>
    </w:p>
    <w:p w14:paraId="767AB9FE" w14:textId="5D3DED5C" w:rsidR="00444B8A" w:rsidRDefault="00444B8A" w:rsidP="00C9305E">
      <w:pPr>
        <w:pStyle w:val="myStyle"/>
        <w:spacing w:before="2" w:after="2" w:line="240" w:lineRule="auto"/>
        <w:ind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P. Wójt – odniósł się do kanałów informacyjnych. Powiedział, że </w:t>
      </w:r>
      <w:r w:rsidR="00E54803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 nie należy słuchać plotek. </w:t>
      </w:r>
      <w:r w:rsidR="00BF4ECF">
        <w:rPr>
          <w:sz w:val="28"/>
          <w:szCs w:val="28"/>
          <w:lang w:val="pl-PL"/>
        </w:rPr>
        <w:t xml:space="preserve">Jest codziennie w pracy, dostęp mieszkańców jest nieograniczony. </w:t>
      </w:r>
    </w:p>
    <w:p w14:paraId="4A382625" w14:textId="4DBD8832" w:rsidR="0082267D" w:rsidRDefault="0082267D" w:rsidP="00C9305E">
      <w:pPr>
        <w:pStyle w:val="myStyle"/>
        <w:spacing w:before="2" w:after="2" w:line="240" w:lineRule="auto"/>
        <w:ind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Jeżeli chodzi o realizacje zadania w przyszłym roku. </w:t>
      </w:r>
      <w:r w:rsidR="009721E3">
        <w:rPr>
          <w:sz w:val="28"/>
          <w:szCs w:val="28"/>
          <w:lang w:val="pl-PL"/>
        </w:rPr>
        <w:t xml:space="preserve">Niestety nie było woli, by tę inwestycję zrobić. </w:t>
      </w:r>
      <w:r w:rsidR="00D07A11">
        <w:rPr>
          <w:sz w:val="28"/>
          <w:szCs w:val="28"/>
          <w:lang w:val="pl-PL"/>
        </w:rPr>
        <w:t xml:space="preserve">W zeszłym roku był u Prezesa Wojewódzkiego </w:t>
      </w:r>
      <w:r w:rsidR="004006E8">
        <w:rPr>
          <w:sz w:val="28"/>
          <w:szCs w:val="28"/>
          <w:lang w:val="pl-PL"/>
        </w:rPr>
        <w:t>F</w:t>
      </w:r>
      <w:r w:rsidR="00D07A11">
        <w:rPr>
          <w:sz w:val="28"/>
          <w:szCs w:val="28"/>
          <w:lang w:val="pl-PL"/>
        </w:rPr>
        <w:t xml:space="preserve">unduszu </w:t>
      </w:r>
      <w:r w:rsidR="004006E8">
        <w:rPr>
          <w:sz w:val="28"/>
          <w:szCs w:val="28"/>
          <w:lang w:val="pl-PL"/>
        </w:rPr>
        <w:t>O</w:t>
      </w:r>
      <w:r w:rsidR="00D07A11">
        <w:rPr>
          <w:sz w:val="28"/>
          <w:szCs w:val="28"/>
          <w:lang w:val="pl-PL"/>
        </w:rPr>
        <w:t xml:space="preserve">chrony Środowiska </w:t>
      </w:r>
      <w:r w:rsidR="00431E18">
        <w:rPr>
          <w:sz w:val="28"/>
          <w:szCs w:val="28"/>
          <w:lang w:val="pl-PL"/>
        </w:rPr>
        <w:t xml:space="preserve">odnośnie uruchomienia pożyczki – jest taka wola. </w:t>
      </w:r>
    </w:p>
    <w:p w14:paraId="3CB20ADD" w14:textId="1BDDB4F7" w:rsidR="00B925EB" w:rsidRDefault="00B925EB" w:rsidP="00C9305E">
      <w:pPr>
        <w:pStyle w:val="myStyle"/>
        <w:spacing w:before="2" w:after="2" w:line="240" w:lineRule="auto"/>
        <w:ind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Postępowanie przetargowe jest w toku. </w:t>
      </w:r>
      <w:r w:rsidR="007070F0">
        <w:rPr>
          <w:sz w:val="28"/>
          <w:szCs w:val="28"/>
          <w:lang w:val="pl-PL"/>
        </w:rPr>
        <w:t xml:space="preserve">Do 04 października firma, która się wycofała </w:t>
      </w:r>
      <w:r w:rsidR="00162B45">
        <w:rPr>
          <w:sz w:val="28"/>
          <w:szCs w:val="28"/>
          <w:lang w:val="pl-PL"/>
        </w:rPr>
        <w:t xml:space="preserve">/pierwsza firma nie złożyła środków dowodowych, po informacji telefonicznej, wycofała się – oficjalnego wycofania nie chcieli złożyć/. </w:t>
      </w:r>
      <w:r w:rsidR="00664309">
        <w:rPr>
          <w:sz w:val="28"/>
          <w:szCs w:val="28"/>
          <w:lang w:val="pl-PL"/>
        </w:rPr>
        <w:t xml:space="preserve">A taka informacja musi wpłynąć, by móc rozpatrywać kolejną ofertę. </w:t>
      </w:r>
      <w:r w:rsidR="007132E9">
        <w:rPr>
          <w:sz w:val="28"/>
          <w:szCs w:val="28"/>
          <w:lang w:val="pl-PL"/>
        </w:rPr>
        <w:t>Zamierzamy t</w:t>
      </w:r>
      <w:r w:rsidR="004009BB">
        <w:rPr>
          <w:sz w:val="28"/>
          <w:szCs w:val="28"/>
          <w:lang w:val="pl-PL"/>
        </w:rPr>
        <w:t>ę</w:t>
      </w:r>
      <w:r w:rsidR="007132E9">
        <w:rPr>
          <w:sz w:val="28"/>
          <w:szCs w:val="28"/>
          <w:lang w:val="pl-PL"/>
        </w:rPr>
        <w:t xml:space="preserve"> inwestycj</w:t>
      </w:r>
      <w:r w:rsidR="004009BB">
        <w:rPr>
          <w:sz w:val="28"/>
          <w:szCs w:val="28"/>
          <w:lang w:val="pl-PL"/>
        </w:rPr>
        <w:t>ę</w:t>
      </w:r>
      <w:r w:rsidR="007132E9">
        <w:rPr>
          <w:sz w:val="28"/>
          <w:szCs w:val="28"/>
          <w:lang w:val="pl-PL"/>
        </w:rPr>
        <w:t xml:space="preserve"> zrealizować</w:t>
      </w:r>
      <w:r w:rsidR="00730DA9">
        <w:rPr>
          <w:sz w:val="28"/>
          <w:szCs w:val="28"/>
          <w:lang w:val="pl-PL"/>
        </w:rPr>
        <w:t xml:space="preserve"> w tym roku. Nie będzie konieczności ogłaszania kolejnego przetargu, ani aktualizacji dokumentacji. </w:t>
      </w:r>
      <w:r w:rsidR="007132E9">
        <w:rPr>
          <w:sz w:val="28"/>
          <w:szCs w:val="28"/>
          <w:lang w:val="pl-PL"/>
        </w:rPr>
        <w:t xml:space="preserve"> </w:t>
      </w:r>
    </w:p>
    <w:p w14:paraId="3F25DEBD" w14:textId="2ADECC35" w:rsidR="00F83D80" w:rsidRDefault="00F83D80" w:rsidP="00D97D6F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  <w:lang w:val="pl-PL"/>
        </w:rPr>
      </w:pPr>
    </w:p>
    <w:p w14:paraId="404CD509" w14:textId="05FE996B" w:rsidR="00F83D80" w:rsidRDefault="007D2A16" w:rsidP="007D2A16">
      <w:pPr>
        <w:pStyle w:val="myStyle"/>
        <w:spacing w:before="2" w:after="2" w:line="240" w:lineRule="auto"/>
        <w:ind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Przewodniczący Rady Gminy prosił o doprecyzowanie pkt 8 informacji – wynika z niej, że te pieniądze w wysokości 1.255.000,00 zł. jakbyśmy już otrzymali. Wczoraj przekazana była inna informacja. </w:t>
      </w:r>
    </w:p>
    <w:p w14:paraId="340C7DDC" w14:textId="5E453D62" w:rsidR="007D2A16" w:rsidRDefault="007D2A16" w:rsidP="007D2A16">
      <w:pPr>
        <w:pStyle w:val="myStyle"/>
        <w:spacing w:before="2" w:after="2" w:line="240" w:lineRule="auto"/>
        <w:ind w:right="240"/>
        <w:jc w:val="both"/>
        <w:rPr>
          <w:sz w:val="28"/>
          <w:szCs w:val="28"/>
          <w:lang w:val="pl-PL"/>
        </w:rPr>
      </w:pPr>
    </w:p>
    <w:p w14:paraId="07FECD62" w14:textId="6AC06DF2" w:rsidR="009A5E97" w:rsidRDefault="007D2A16" w:rsidP="007D2A16">
      <w:pPr>
        <w:pStyle w:val="myStyle"/>
        <w:spacing w:before="2" w:after="2" w:line="240" w:lineRule="auto"/>
        <w:ind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P. Wójt </w:t>
      </w:r>
      <w:r w:rsidR="003646BB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 xml:space="preserve"> </w:t>
      </w:r>
      <w:r w:rsidR="003646BB">
        <w:rPr>
          <w:sz w:val="28"/>
          <w:szCs w:val="28"/>
          <w:lang w:val="pl-PL"/>
        </w:rPr>
        <w:t>wszystkie pieniądze z konkursów zostaną przekazane                                    w momenci</w:t>
      </w:r>
      <w:r w:rsidR="00B057BB">
        <w:rPr>
          <w:sz w:val="28"/>
          <w:szCs w:val="28"/>
          <w:lang w:val="pl-PL"/>
        </w:rPr>
        <w:t>e</w:t>
      </w:r>
      <w:r w:rsidR="003646BB">
        <w:rPr>
          <w:sz w:val="28"/>
          <w:szCs w:val="28"/>
          <w:lang w:val="pl-PL"/>
        </w:rPr>
        <w:t xml:space="preserve"> gdy wszystko jest już dograne</w:t>
      </w:r>
      <w:r w:rsidR="00E00A6A">
        <w:rPr>
          <w:sz w:val="28"/>
          <w:szCs w:val="28"/>
          <w:lang w:val="pl-PL"/>
        </w:rPr>
        <w:t xml:space="preserve"> i gdy zawarta jest umowa. </w:t>
      </w:r>
      <w:r w:rsidR="00322B87">
        <w:rPr>
          <w:sz w:val="28"/>
          <w:szCs w:val="28"/>
          <w:lang w:val="pl-PL"/>
        </w:rPr>
        <w:t>Jesteśmy na liście rankingowej</w:t>
      </w:r>
      <w:r w:rsidR="006A3EDA">
        <w:rPr>
          <w:sz w:val="28"/>
          <w:szCs w:val="28"/>
          <w:lang w:val="pl-PL"/>
        </w:rPr>
        <w:t xml:space="preserve">, z której wynika, że pieniądze otrzymamy. </w:t>
      </w:r>
      <w:r w:rsidR="008F12D9">
        <w:rPr>
          <w:sz w:val="28"/>
          <w:szCs w:val="28"/>
          <w:lang w:val="pl-PL"/>
        </w:rPr>
        <w:t xml:space="preserve">Otrzymaliśmy wniosek do uzupełnienia. </w:t>
      </w:r>
      <w:r w:rsidR="00143A0D">
        <w:rPr>
          <w:sz w:val="28"/>
          <w:szCs w:val="28"/>
          <w:lang w:val="pl-PL"/>
        </w:rPr>
        <w:t>Czekamy ma „ruch” ze strony Urzędu Marszałkowskiego.</w:t>
      </w:r>
      <w:r w:rsidR="00366400">
        <w:rPr>
          <w:sz w:val="28"/>
          <w:szCs w:val="28"/>
          <w:lang w:val="pl-PL"/>
        </w:rPr>
        <w:t xml:space="preserve"> Wszystko idzie w dobrym kierunku, zadanie zostanie zrealizowane. </w:t>
      </w:r>
    </w:p>
    <w:p w14:paraId="59B5A41D" w14:textId="77777777" w:rsidR="009A5E97" w:rsidRDefault="009A5E97" w:rsidP="007D2A16">
      <w:pPr>
        <w:pStyle w:val="myStyle"/>
        <w:spacing w:before="2" w:after="2" w:line="240" w:lineRule="auto"/>
        <w:ind w:right="240"/>
        <w:jc w:val="both"/>
        <w:rPr>
          <w:sz w:val="28"/>
          <w:szCs w:val="28"/>
          <w:lang w:val="pl-PL"/>
        </w:rPr>
      </w:pPr>
    </w:p>
    <w:p w14:paraId="2150B7FD" w14:textId="7CB2BE79" w:rsidR="007D2A16" w:rsidRDefault="00143A0D" w:rsidP="007D2A16">
      <w:pPr>
        <w:pStyle w:val="myStyle"/>
        <w:spacing w:before="2" w:after="2" w:line="240" w:lineRule="auto"/>
        <w:ind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9A5E97">
        <w:rPr>
          <w:sz w:val="28"/>
          <w:szCs w:val="28"/>
          <w:lang w:val="pl-PL"/>
        </w:rPr>
        <w:t>Przewodniczący Rady Gminy – kolejny nurtujący temat</w:t>
      </w:r>
      <w:r w:rsidR="009D7418">
        <w:rPr>
          <w:sz w:val="28"/>
          <w:szCs w:val="28"/>
          <w:lang w:val="pl-PL"/>
        </w:rPr>
        <w:t xml:space="preserve"> – dot. śmieci. </w:t>
      </w:r>
      <w:r w:rsidR="009B081E">
        <w:rPr>
          <w:sz w:val="28"/>
          <w:szCs w:val="28"/>
          <w:lang w:val="pl-PL"/>
        </w:rPr>
        <w:t xml:space="preserve">                    W informacji międzysesyjnej  brakuje informacji czy zostały poczynione jakiekolwiek kroki. </w:t>
      </w:r>
      <w:r w:rsidR="00177131">
        <w:rPr>
          <w:sz w:val="28"/>
          <w:szCs w:val="28"/>
          <w:lang w:val="pl-PL"/>
        </w:rPr>
        <w:t xml:space="preserve">Dwukrotnie Rada zbierała się w sprawie ustalenia stawki za odpady. Jak to wygląda w chwili obecnej. </w:t>
      </w:r>
      <w:r w:rsidR="00043F9B">
        <w:rPr>
          <w:sz w:val="28"/>
          <w:szCs w:val="28"/>
          <w:lang w:val="pl-PL"/>
        </w:rPr>
        <w:t xml:space="preserve">Decyzje z nowymi stawkami zostały przekazane mieszkańcom w końcem sierpnia, </w:t>
      </w:r>
      <w:r w:rsidR="003E17AA">
        <w:rPr>
          <w:sz w:val="28"/>
          <w:szCs w:val="28"/>
          <w:lang w:val="pl-PL"/>
        </w:rPr>
        <w:t>czy były jakieś kontrole, sprawdzenia formy i mieszkańców</w:t>
      </w:r>
      <w:r w:rsidR="001C18CC">
        <w:rPr>
          <w:sz w:val="28"/>
          <w:szCs w:val="28"/>
          <w:lang w:val="pl-PL"/>
        </w:rPr>
        <w:t xml:space="preserve">. </w:t>
      </w:r>
    </w:p>
    <w:p w14:paraId="70421666" w14:textId="32623D5E" w:rsidR="007F616E" w:rsidRDefault="007F616E" w:rsidP="007D2A16">
      <w:pPr>
        <w:pStyle w:val="myStyle"/>
        <w:spacing w:before="2" w:after="2" w:line="240" w:lineRule="auto"/>
        <w:ind w:right="240"/>
        <w:jc w:val="both"/>
        <w:rPr>
          <w:sz w:val="28"/>
          <w:szCs w:val="28"/>
          <w:lang w:val="pl-PL"/>
        </w:rPr>
      </w:pPr>
    </w:p>
    <w:p w14:paraId="7DD911CA" w14:textId="76038442" w:rsidR="007F616E" w:rsidRDefault="007F616E" w:rsidP="007D2A16">
      <w:pPr>
        <w:pStyle w:val="myStyle"/>
        <w:spacing w:before="2" w:after="2" w:line="240" w:lineRule="auto"/>
        <w:ind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P. Wójt – na bieżąco jesteśmy w kontrakcie </w:t>
      </w:r>
      <w:r w:rsidR="00F86850">
        <w:rPr>
          <w:sz w:val="28"/>
          <w:szCs w:val="28"/>
          <w:lang w:val="pl-PL"/>
        </w:rPr>
        <w:t>z firm</w:t>
      </w:r>
      <w:r w:rsidR="00CE2FB6">
        <w:rPr>
          <w:sz w:val="28"/>
          <w:szCs w:val="28"/>
          <w:lang w:val="pl-PL"/>
        </w:rPr>
        <w:t>ą</w:t>
      </w:r>
      <w:r w:rsidR="00F86850">
        <w:rPr>
          <w:sz w:val="28"/>
          <w:szCs w:val="28"/>
          <w:lang w:val="pl-PL"/>
        </w:rPr>
        <w:t xml:space="preserve"> GRONEKO. Na chwil</w:t>
      </w:r>
      <w:r w:rsidR="00CE2FB6">
        <w:rPr>
          <w:sz w:val="28"/>
          <w:szCs w:val="28"/>
          <w:lang w:val="pl-PL"/>
        </w:rPr>
        <w:t>ę</w:t>
      </w:r>
      <w:r w:rsidR="00F86850">
        <w:rPr>
          <w:sz w:val="28"/>
          <w:szCs w:val="28"/>
          <w:lang w:val="pl-PL"/>
        </w:rPr>
        <w:t xml:space="preserve"> obecną trwają prace Gmina – Urząd – zgłaszane są przypadki gdzie śmieci są segregowane w sposób niewłaściwy. </w:t>
      </w:r>
      <w:r w:rsidR="007F59AE">
        <w:rPr>
          <w:sz w:val="28"/>
          <w:szCs w:val="28"/>
          <w:lang w:val="pl-PL"/>
        </w:rPr>
        <w:t>Obecnie pracownik merytoryczn</w:t>
      </w:r>
      <w:r w:rsidR="00CE2FB6">
        <w:rPr>
          <w:sz w:val="28"/>
          <w:szCs w:val="28"/>
          <w:lang w:val="pl-PL"/>
        </w:rPr>
        <w:t>y</w:t>
      </w:r>
      <w:r w:rsidR="007F59AE">
        <w:rPr>
          <w:sz w:val="28"/>
          <w:szCs w:val="28"/>
          <w:lang w:val="pl-PL"/>
        </w:rPr>
        <w:t xml:space="preserve"> przebywa na zwolnieniu lekarskim. </w:t>
      </w:r>
    </w:p>
    <w:p w14:paraId="10557B82" w14:textId="3A6FF08C" w:rsidR="00D700AA" w:rsidRDefault="00D700AA" w:rsidP="007D2A16">
      <w:pPr>
        <w:pStyle w:val="myStyle"/>
        <w:spacing w:before="2" w:after="2" w:line="240" w:lineRule="auto"/>
        <w:ind w:right="240"/>
        <w:jc w:val="both"/>
        <w:rPr>
          <w:sz w:val="28"/>
          <w:szCs w:val="28"/>
          <w:lang w:val="pl-PL"/>
        </w:rPr>
      </w:pPr>
    </w:p>
    <w:p w14:paraId="3B18FB1D" w14:textId="1ABCF33E" w:rsidR="00A573FF" w:rsidRDefault="00D700AA" w:rsidP="00D700AA">
      <w:pPr>
        <w:pStyle w:val="myStyle"/>
        <w:spacing w:before="2" w:after="2" w:line="240" w:lineRule="auto"/>
        <w:ind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 xml:space="preserve">Przewodniczący Rady Gminy – czy ktoś z Radnych chciałby jeszcze zabrać głos w dyskusji – brak. </w:t>
      </w:r>
    </w:p>
    <w:p w14:paraId="057D32AA" w14:textId="77777777" w:rsidR="00A573FF" w:rsidRDefault="00A573FF" w:rsidP="00A573FF">
      <w:pPr>
        <w:pStyle w:val="myStyle"/>
        <w:spacing w:before="243" w:after="3" w:line="240" w:lineRule="auto"/>
        <w:ind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Na tym zakończono dyskusję. </w:t>
      </w:r>
    </w:p>
    <w:p w14:paraId="1C9B1B90" w14:textId="77777777" w:rsidR="00A573FF" w:rsidRDefault="00A573FF">
      <w:pPr>
        <w:pStyle w:val="myStyle"/>
        <w:spacing w:before="2" w:after="2" w:line="240" w:lineRule="auto"/>
        <w:ind w:left="240" w:right="240"/>
        <w:jc w:val="left"/>
      </w:pPr>
    </w:p>
    <w:p w14:paraId="66A06151" w14:textId="1D1B1AA8" w:rsidR="00013B82" w:rsidRPr="00A573FF" w:rsidRDefault="00110BC7" w:rsidP="00A573FF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A573FF">
        <w:rPr>
          <w:b/>
          <w:bCs/>
          <w:color w:val="000000"/>
          <w:sz w:val="27"/>
          <w:szCs w:val="27"/>
        </w:rPr>
        <w:t xml:space="preserve">5.3. </w:t>
      </w:r>
      <w:proofErr w:type="spellStart"/>
      <w:r w:rsidRPr="00A573FF">
        <w:rPr>
          <w:b/>
          <w:bCs/>
          <w:color w:val="000000"/>
          <w:sz w:val="27"/>
          <w:szCs w:val="27"/>
        </w:rPr>
        <w:t>podjęcie</w:t>
      </w:r>
      <w:proofErr w:type="spellEnd"/>
      <w:r w:rsidRPr="00A573F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573FF">
        <w:rPr>
          <w:b/>
          <w:bCs/>
          <w:color w:val="000000"/>
          <w:sz w:val="27"/>
          <w:szCs w:val="27"/>
        </w:rPr>
        <w:t>uchwały</w:t>
      </w:r>
      <w:proofErr w:type="spellEnd"/>
      <w:r w:rsidRPr="00A573FF">
        <w:rPr>
          <w:b/>
          <w:bCs/>
          <w:color w:val="000000"/>
          <w:sz w:val="27"/>
          <w:szCs w:val="27"/>
        </w:rPr>
        <w:t xml:space="preserve"> </w:t>
      </w:r>
      <w:r w:rsidR="007519D0">
        <w:rPr>
          <w:b/>
          <w:bCs/>
          <w:color w:val="000000"/>
          <w:sz w:val="27"/>
          <w:szCs w:val="27"/>
        </w:rPr>
        <w:t>Nr XXXIX/321</w:t>
      </w:r>
      <w:r w:rsidR="00AF5F88">
        <w:rPr>
          <w:b/>
          <w:bCs/>
          <w:color w:val="000000"/>
          <w:sz w:val="27"/>
          <w:szCs w:val="27"/>
        </w:rPr>
        <w:t>/</w:t>
      </w:r>
      <w:r w:rsidR="007519D0">
        <w:rPr>
          <w:b/>
          <w:bCs/>
          <w:color w:val="000000"/>
          <w:sz w:val="27"/>
          <w:szCs w:val="27"/>
        </w:rPr>
        <w:t xml:space="preserve">2022 </w:t>
      </w:r>
      <w:r w:rsidRPr="00A573FF">
        <w:rPr>
          <w:b/>
          <w:bCs/>
          <w:color w:val="000000"/>
          <w:sz w:val="27"/>
          <w:szCs w:val="27"/>
        </w:rPr>
        <w:t xml:space="preserve">w </w:t>
      </w:r>
      <w:proofErr w:type="spellStart"/>
      <w:r w:rsidRPr="00A573FF">
        <w:rPr>
          <w:b/>
          <w:bCs/>
          <w:color w:val="000000"/>
          <w:sz w:val="27"/>
          <w:szCs w:val="27"/>
        </w:rPr>
        <w:t>sprawie</w:t>
      </w:r>
      <w:proofErr w:type="spellEnd"/>
      <w:r w:rsidRPr="00A573F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573FF">
        <w:rPr>
          <w:b/>
          <w:bCs/>
          <w:color w:val="000000"/>
          <w:sz w:val="27"/>
          <w:szCs w:val="27"/>
        </w:rPr>
        <w:t>przyjęcia</w:t>
      </w:r>
      <w:proofErr w:type="spellEnd"/>
      <w:r w:rsidRPr="00A573F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573FF">
        <w:rPr>
          <w:b/>
          <w:bCs/>
          <w:color w:val="000000"/>
          <w:sz w:val="27"/>
          <w:szCs w:val="27"/>
        </w:rPr>
        <w:t>informacji</w:t>
      </w:r>
      <w:proofErr w:type="spellEnd"/>
      <w:r w:rsidRPr="00A573FF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Pr="00A573FF">
        <w:rPr>
          <w:b/>
          <w:bCs/>
          <w:color w:val="000000"/>
          <w:sz w:val="27"/>
          <w:szCs w:val="27"/>
        </w:rPr>
        <w:t>międzysesyjnej</w:t>
      </w:r>
      <w:proofErr w:type="spellEnd"/>
      <w:r w:rsidRPr="00A573F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573FF">
        <w:rPr>
          <w:b/>
          <w:bCs/>
          <w:color w:val="000000"/>
          <w:sz w:val="27"/>
          <w:szCs w:val="27"/>
        </w:rPr>
        <w:t>działalności</w:t>
      </w:r>
      <w:proofErr w:type="spellEnd"/>
      <w:r w:rsidRPr="00A573F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573FF">
        <w:rPr>
          <w:b/>
          <w:bCs/>
          <w:color w:val="000000"/>
          <w:sz w:val="27"/>
          <w:szCs w:val="27"/>
        </w:rPr>
        <w:t>Wójta</w:t>
      </w:r>
      <w:proofErr w:type="spellEnd"/>
      <w:r w:rsidRPr="00A573F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573FF">
        <w:rPr>
          <w:b/>
          <w:bCs/>
          <w:color w:val="000000"/>
          <w:sz w:val="27"/>
          <w:szCs w:val="27"/>
        </w:rPr>
        <w:t>Gminy</w:t>
      </w:r>
      <w:proofErr w:type="spellEnd"/>
      <w:r w:rsidRPr="00A573FF">
        <w:rPr>
          <w:b/>
          <w:bCs/>
          <w:color w:val="000000"/>
          <w:sz w:val="27"/>
          <w:szCs w:val="27"/>
        </w:rPr>
        <w:t>.</w:t>
      </w:r>
    </w:p>
    <w:p w14:paraId="31C251DE" w14:textId="77777777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06CB8BA4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6"/>
      </w:tblGrid>
      <w:tr w:rsidR="00013B82" w14:paraId="57C03D7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9B8CBD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702ECD" w14:textId="77777777" w:rsidR="00013B82" w:rsidRPr="002F5491" w:rsidRDefault="00110BC7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przyjęcia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informacji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międzysesyjnej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działalności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Wójta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013B82" w14:paraId="4123B7C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02297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FE698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od 2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2021r.</w:t>
            </w:r>
          </w:p>
        </w:tc>
      </w:tr>
      <w:tr w:rsidR="00013B82" w14:paraId="132A41A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4D8B8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EDC1A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5725DA1E" w14:textId="77777777" w:rsidR="00013B82" w:rsidRDefault="00013B8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13B82" w14:paraId="7153A6B7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22D960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E252C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28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września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8F79C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3EE7E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09:39:40 - 09:40:01</w:t>
            </w:r>
          </w:p>
        </w:tc>
      </w:tr>
      <w:tr w:rsidR="00013B82" w14:paraId="78CDE5B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2FA900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733BD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B94F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1E130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0DF17678" w14:textId="77777777" w:rsidR="00013B82" w:rsidRDefault="00110BC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035A91DE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13B82" w14:paraId="40D188F6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49AB4EF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1C1301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1219EE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799002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680AF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D378E3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013B82" w14:paraId="792C75D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801FC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5104E4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357D9D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77.78 %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20C15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A5B6CA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624636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13B82" w14:paraId="5D67D83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256A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B34DDE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BEE12A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D0E5D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0E6449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2A3609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60 %</w:t>
            </w:r>
          </w:p>
        </w:tc>
      </w:tr>
      <w:tr w:rsidR="00013B82" w14:paraId="71D0044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DF048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BEB378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F7F469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22.22 %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68369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3F00A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1C82BA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40 %</w:t>
            </w:r>
          </w:p>
        </w:tc>
      </w:tr>
    </w:tbl>
    <w:p w14:paraId="544097B8" w14:textId="77777777" w:rsidR="00013B82" w:rsidRDefault="00110BC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4D0940CA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7"/>
        <w:gridCol w:w="2805"/>
        <w:gridCol w:w="2281"/>
      </w:tblGrid>
      <w:tr w:rsidR="00013B82" w14:paraId="11131463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707622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4CFA5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2C877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36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54B79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013B82" w14:paraId="1D181F00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01E43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9D126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D8065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78C48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76AD4D87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6A001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91677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3A16A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475E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WSTRZYMAŁA SIĘ</w:t>
            </w:r>
          </w:p>
        </w:tc>
      </w:tr>
      <w:tr w:rsidR="00013B82" w14:paraId="08BA4545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42FF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314E1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8D416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1250F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013B82" w14:paraId="74627387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001AA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AF6B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7D57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55AA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17D77D95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F7063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B655B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2BF9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7DF97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5995D78E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9779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6D0FF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09DD6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7FA97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5788A092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7B56C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BDC5B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5810F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8FD91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013B82" w14:paraId="67D3B53E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84F0F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8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1DB54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BF8A4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28B5C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35C7243E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CF82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297200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071E7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28014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436A0690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C6319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6A651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B53CB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E7CB2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03A4B531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8AA94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8C5F3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2D555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093D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0D17C5D3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C7C59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F4BCF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28B5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A8CEF0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64DA2508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0CF40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FBDD6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6ABA1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71411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4B7A573B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CB876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16A960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6CA6B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45527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565B2C44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159C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8D53D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D5922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54CD7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</w:tbl>
    <w:p w14:paraId="6549A340" w14:textId="77777777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>Wyniki głosowania:</w:t>
      </w:r>
    </w:p>
    <w:p w14:paraId="5508B666" w14:textId="15332F50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="00D700AA">
        <w:rPr>
          <w:color w:val="000000"/>
          <w:sz w:val="27"/>
          <w:szCs w:val="27"/>
          <w:lang w:val="pl-PL"/>
        </w:rPr>
        <w:t>7</w:t>
      </w:r>
      <w:r w:rsidRPr="003F0268">
        <w:rPr>
          <w:color w:val="000000"/>
          <w:sz w:val="27"/>
          <w:szCs w:val="27"/>
          <w:lang w:val="pl-PL"/>
        </w:rPr>
        <w:t xml:space="preserve"> radnych głosowało za</w:t>
      </w:r>
    </w:p>
    <w:p w14:paraId="4A4A5353" w14:textId="003556BE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  <w:t xml:space="preserve"> </w:t>
      </w:r>
      <w:r w:rsidR="00D700AA">
        <w:rPr>
          <w:color w:val="000000"/>
          <w:sz w:val="27"/>
          <w:szCs w:val="27"/>
          <w:lang w:val="pl-PL"/>
        </w:rPr>
        <w:t>0</w:t>
      </w:r>
      <w:r w:rsidRPr="003F0268">
        <w:rPr>
          <w:color w:val="000000"/>
          <w:sz w:val="27"/>
          <w:szCs w:val="27"/>
          <w:lang w:val="pl-PL"/>
        </w:rPr>
        <w:t xml:space="preserve"> radny</w:t>
      </w:r>
      <w:r w:rsidR="00D700AA">
        <w:rPr>
          <w:color w:val="000000"/>
          <w:sz w:val="27"/>
          <w:szCs w:val="27"/>
          <w:lang w:val="pl-PL"/>
        </w:rPr>
        <w:t>ch</w:t>
      </w:r>
      <w:r w:rsidRPr="003F0268">
        <w:rPr>
          <w:color w:val="000000"/>
          <w:sz w:val="27"/>
          <w:szCs w:val="27"/>
          <w:lang w:val="pl-PL"/>
        </w:rPr>
        <w:t xml:space="preserve"> był</w:t>
      </w:r>
      <w:r w:rsidR="00D700AA">
        <w:rPr>
          <w:color w:val="000000"/>
          <w:sz w:val="27"/>
          <w:szCs w:val="27"/>
          <w:lang w:val="pl-PL"/>
        </w:rPr>
        <w:t xml:space="preserve">o </w:t>
      </w:r>
      <w:r w:rsidRPr="003F0268">
        <w:rPr>
          <w:color w:val="000000"/>
          <w:sz w:val="27"/>
          <w:szCs w:val="27"/>
          <w:lang w:val="pl-PL"/>
        </w:rPr>
        <w:t>przeciwny</w:t>
      </w:r>
      <w:r w:rsidR="00D700AA">
        <w:rPr>
          <w:color w:val="000000"/>
          <w:sz w:val="27"/>
          <w:szCs w:val="27"/>
          <w:lang w:val="pl-PL"/>
        </w:rPr>
        <w:t>ch</w:t>
      </w:r>
    </w:p>
    <w:p w14:paraId="206B830D" w14:textId="194D5C1E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  <w:t xml:space="preserve"> </w:t>
      </w:r>
      <w:r w:rsidR="00D700AA">
        <w:rPr>
          <w:color w:val="000000"/>
          <w:sz w:val="27"/>
          <w:szCs w:val="27"/>
          <w:lang w:val="pl-PL"/>
        </w:rPr>
        <w:t>2</w:t>
      </w:r>
      <w:r w:rsidRPr="003F0268">
        <w:rPr>
          <w:color w:val="000000"/>
          <w:sz w:val="27"/>
          <w:szCs w:val="27"/>
          <w:lang w:val="pl-PL"/>
        </w:rPr>
        <w:t xml:space="preserve"> radnych wstrzymał</w:t>
      </w:r>
      <w:r w:rsidR="00D700AA">
        <w:rPr>
          <w:color w:val="000000"/>
          <w:sz w:val="27"/>
          <w:szCs w:val="27"/>
          <w:lang w:val="pl-PL"/>
        </w:rPr>
        <w:t>o</w:t>
      </w:r>
      <w:r w:rsidRPr="003F0268">
        <w:rPr>
          <w:color w:val="000000"/>
          <w:sz w:val="27"/>
          <w:szCs w:val="27"/>
          <w:lang w:val="pl-PL"/>
        </w:rPr>
        <w:t xml:space="preserve"> się od głosowania</w:t>
      </w:r>
    </w:p>
    <w:p w14:paraId="4B7BBE8A" w14:textId="77777777" w:rsidR="002F5491" w:rsidRDefault="002F5491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02BE04F9" w14:textId="6E690E88" w:rsidR="00013B82" w:rsidRPr="002F5491" w:rsidRDefault="00C16E96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>
        <w:rPr>
          <w:b/>
          <w:bCs/>
          <w:color w:val="000000"/>
          <w:sz w:val="27"/>
          <w:szCs w:val="27"/>
        </w:rPr>
        <w:t xml:space="preserve">Pkt </w:t>
      </w:r>
      <w:r w:rsidRPr="002F5491">
        <w:rPr>
          <w:b/>
          <w:bCs/>
          <w:color w:val="000000"/>
          <w:sz w:val="27"/>
          <w:szCs w:val="27"/>
        </w:rPr>
        <w:t xml:space="preserve">6. </w:t>
      </w:r>
      <w:proofErr w:type="spellStart"/>
      <w:r w:rsidRPr="002F5491">
        <w:rPr>
          <w:b/>
          <w:bCs/>
          <w:color w:val="000000"/>
          <w:sz w:val="27"/>
          <w:szCs w:val="27"/>
        </w:rPr>
        <w:t>Informacja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Pr="002F5491">
        <w:rPr>
          <w:b/>
          <w:bCs/>
          <w:color w:val="000000"/>
          <w:sz w:val="27"/>
          <w:szCs w:val="27"/>
        </w:rPr>
        <w:t>wykonania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uchwał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Pr="002F5491">
        <w:rPr>
          <w:b/>
          <w:bCs/>
          <w:color w:val="000000"/>
          <w:sz w:val="27"/>
          <w:szCs w:val="27"/>
        </w:rPr>
        <w:t>okresie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międzysesyjnym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.   </w:t>
      </w:r>
    </w:p>
    <w:p w14:paraId="4ED176E2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(09:40:20 - 09:42:18)</w:t>
      </w:r>
    </w:p>
    <w:p w14:paraId="54CA9F4F" w14:textId="0598A982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3F50E9F7" w14:textId="77777777" w:rsidR="00A573FF" w:rsidRPr="009265E5" w:rsidRDefault="00A573FF" w:rsidP="00A573FF">
      <w:pPr>
        <w:spacing w:before="2" w:after="2" w:line="240" w:lineRule="auto"/>
        <w:ind w:left="240" w:right="2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</w:pPr>
      <w:r w:rsidRPr="009265E5">
        <w:rPr>
          <w:color w:val="000000"/>
          <w:sz w:val="27"/>
          <w:szCs w:val="27"/>
          <w:lang w:val="pl-PL"/>
        </w:rPr>
        <w:t>I</w:t>
      </w:r>
      <w:r w:rsidRPr="009265E5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nformacja dla Radnych została przekazana w materiałach na sesję.</w:t>
      </w:r>
    </w:p>
    <w:p w14:paraId="4CAB8384" w14:textId="77777777" w:rsidR="00A573FF" w:rsidRDefault="00A573FF">
      <w:pPr>
        <w:pStyle w:val="myStyle"/>
        <w:spacing w:before="2" w:after="2" w:line="240" w:lineRule="auto"/>
        <w:ind w:left="240" w:right="240"/>
        <w:jc w:val="left"/>
      </w:pPr>
    </w:p>
    <w:p w14:paraId="7C4E770E" w14:textId="77777777" w:rsidR="00013B82" w:rsidRDefault="00110BC7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6.1. </w:t>
      </w:r>
      <w:proofErr w:type="spellStart"/>
      <w:r>
        <w:rPr>
          <w:color w:val="000000"/>
          <w:sz w:val="27"/>
          <w:szCs w:val="27"/>
        </w:rPr>
        <w:t>dyskusja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693A60B9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(09:42:20 - 09:47:05)</w:t>
      </w:r>
    </w:p>
    <w:p w14:paraId="7F9D9728" w14:textId="5ACC64D2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5B5E0962" w14:textId="1B6B3FAD" w:rsidR="006349C7" w:rsidRDefault="006349C7" w:rsidP="006349C7">
      <w:pPr>
        <w:spacing w:before="243" w:after="3" w:line="240" w:lineRule="auto"/>
        <w:ind w:right="240"/>
        <w:jc w:val="both"/>
        <w:rPr>
          <w:rFonts w:ascii="Calibri" w:eastAsia="Times New Roman" w:hAnsi="Calibri" w:cs="Calibri"/>
          <w:sz w:val="28"/>
          <w:szCs w:val="28"/>
          <w:lang w:val="pl-PL" w:eastAsia="pl-PL"/>
        </w:rPr>
      </w:pPr>
      <w:r w:rsidRPr="003F0268">
        <w:rPr>
          <w:rFonts w:ascii="Calibri" w:eastAsia="Times New Roman" w:hAnsi="Calibri" w:cs="Calibri"/>
          <w:sz w:val="28"/>
          <w:szCs w:val="28"/>
          <w:lang w:val="pl-PL" w:eastAsia="pl-PL"/>
        </w:rPr>
        <w:t>Przewodniczący Rady Gminy – otwieram dyskusję w procedowanej sprawie.</w:t>
      </w:r>
    </w:p>
    <w:p w14:paraId="01C26A46" w14:textId="77777777" w:rsidR="00D0385D" w:rsidRDefault="00DF005F" w:rsidP="006349C7">
      <w:pPr>
        <w:spacing w:before="243" w:after="3" w:line="240" w:lineRule="auto"/>
        <w:ind w:right="240"/>
        <w:jc w:val="both"/>
        <w:rPr>
          <w:rFonts w:ascii="Calibri" w:eastAsia="Times New Roman" w:hAnsi="Calibri" w:cs="Calibri"/>
          <w:sz w:val="28"/>
          <w:szCs w:val="28"/>
          <w:lang w:val="pl-PL" w:eastAsia="pl-PL"/>
        </w:rPr>
      </w:pPr>
      <w:r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P. Mariusz Zakrzewski – dot. uchwały XXXVI/315/2022 </w:t>
      </w:r>
      <w:r w:rsidR="00940368">
        <w:rPr>
          <w:rFonts w:ascii="Calibri" w:eastAsia="Times New Roman" w:hAnsi="Calibri" w:cs="Calibri"/>
          <w:sz w:val="28"/>
          <w:szCs w:val="28"/>
          <w:lang w:val="pl-PL" w:eastAsia="pl-PL"/>
        </w:rPr>
        <w:t>w sprawie zaciągnięcia pożyczki długoterminowej.</w:t>
      </w:r>
      <w:r w:rsidR="00D0385D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 Na jakim jest to etapie. </w:t>
      </w:r>
    </w:p>
    <w:p w14:paraId="649D54B4" w14:textId="77777777" w:rsidR="00D0385D" w:rsidRDefault="00D0385D" w:rsidP="006349C7">
      <w:pPr>
        <w:spacing w:before="243" w:after="3" w:line="240" w:lineRule="auto"/>
        <w:ind w:right="240"/>
        <w:jc w:val="both"/>
        <w:rPr>
          <w:rFonts w:ascii="Calibri" w:eastAsia="Times New Roman" w:hAnsi="Calibri" w:cs="Calibri"/>
          <w:sz w:val="28"/>
          <w:szCs w:val="28"/>
          <w:lang w:val="pl-PL" w:eastAsia="pl-PL"/>
        </w:rPr>
      </w:pPr>
    </w:p>
    <w:p w14:paraId="7C769EAC" w14:textId="76A31AA2" w:rsidR="00DF005F" w:rsidRDefault="00D0385D" w:rsidP="006349C7">
      <w:pPr>
        <w:spacing w:before="243" w:after="3" w:line="240" w:lineRule="auto"/>
        <w:ind w:right="240"/>
        <w:jc w:val="both"/>
        <w:rPr>
          <w:rFonts w:ascii="Calibri" w:eastAsia="Times New Roman" w:hAnsi="Calibri" w:cs="Calibri"/>
          <w:sz w:val="28"/>
          <w:szCs w:val="28"/>
          <w:lang w:val="pl-PL" w:eastAsia="pl-PL"/>
        </w:rPr>
      </w:pPr>
      <w:r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P. Wójt – uchwała dot. pożyczki z WFOŚ . </w:t>
      </w:r>
      <w:r w:rsidR="0040229C">
        <w:rPr>
          <w:rFonts w:ascii="Calibri" w:eastAsia="Times New Roman" w:hAnsi="Calibri" w:cs="Calibri"/>
          <w:sz w:val="28"/>
          <w:szCs w:val="28"/>
          <w:lang w:val="pl-PL" w:eastAsia="pl-PL"/>
        </w:rPr>
        <w:t>Otrzymaliśmy</w:t>
      </w:r>
      <w:r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 promesę z WFOŚ</w:t>
      </w:r>
      <w:r w:rsidR="0040229C">
        <w:rPr>
          <w:rFonts w:ascii="Calibri" w:eastAsia="Times New Roman" w:hAnsi="Calibri" w:cs="Calibri"/>
          <w:sz w:val="28"/>
          <w:szCs w:val="28"/>
          <w:lang w:val="pl-PL" w:eastAsia="pl-PL"/>
        </w:rPr>
        <w:t>, wszystkie dokumenty zostały zebrane, jeszcze musi być przekazana umowa z wykonawcą instalacji gazowej w budynku szkoły. Jak będzie umowa, dokumenty zostaną przekazane do WFOŚ</w:t>
      </w:r>
      <w:r w:rsidR="00B97F22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, zostaną środki na </w:t>
      </w:r>
      <w:r w:rsidR="00B97F22">
        <w:rPr>
          <w:rFonts w:ascii="Calibri" w:eastAsia="Times New Roman" w:hAnsi="Calibri" w:cs="Calibri"/>
          <w:sz w:val="28"/>
          <w:szCs w:val="28"/>
          <w:lang w:val="pl-PL" w:eastAsia="pl-PL"/>
        </w:rPr>
        <w:lastRenderedPageBreak/>
        <w:t>realizację programu</w:t>
      </w:r>
      <w:r w:rsidR="00070CBB">
        <w:rPr>
          <w:rFonts w:ascii="Calibri" w:eastAsia="Times New Roman" w:hAnsi="Calibri" w:cs="Calibri"/>
          <w:sz w:val="28"/>
          <w:szCs w:val="28"/>
          <w:lang w:val="pl-PL" w:eastAsia="pl-PL"/>
        </w:rPr>
        <w:t>, z</w:t>
      </w:r>
      <w:r w:rsidR="00B97F22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godnie z </w:t>
      </w:r>
      <w:r w:rsidR="00070CBB">
        <w:rPr>
          <w:rFonts w:ascii="Calibri" w:eastAsia="Times New Roman" w:hAnsi="Calibri" w:cs="Calibri"/>
          <w:sz w:val="28"/>
          <w:szCs w:val="28"/>
          <w:lang w:val="pl-PL" w:eastAsia="pl-PL"/>
        </w:rPr>
        <w:t>przyznana kwotą</w:t>
      </w:r>
      <w:r w:rsidR="007316D3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 –</w:t>
      </w:r>
      <w:r w:rsidR="00413EDC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 było </w:t>
      </w:r>
      <w:r w:rsidR="007316D3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 970.000zł. </w:t>
      </w:r>
      <w:r w:rsidR="00413EDC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– firma wycofała się, kolejna kwota </w:t>
      </w:r>
      <w:r w:rsidR="005E486B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999.000zł. – oferta jest rozpatrywana. </w:t>
      </w:r>
    </w:p>
    <w:p w14:paraId="6A41C14B" w14:textId="77A1519B" w:rsidR="002B08E9" w:rsidRDefault="002B08E9" w:rsidP="006349C7">
      <w:pPr>
        <w:spacing w:before="243" w:after="3" w:line="240" w:lineRule="auto"/>
        <w:ind w:right="240"/>
        <w:jc w:val="both"/>
        <w:rPr>
          <w:rFonts w:ascii="Calibri" w:eastAsia="Times New Roman" w:hAnsi="Calibri" w:cs="Calibri"/>
          <w:sz w:val="28"/>
          <w:szCs w:val="28"/>
          <w:lang w:val="pl-PL" w:eastAsia="pl-PL"/>
        </w:rPr>
      </w:pPr>
    </w:p>
    <w:p w14:paraId="02C48EB7" w14:textId="168A1D96" w:rsidR="002B08E9" w:rsidRDefault="002B08E9" w:rsidP="006349C7">
      <w:pPr>
        <w:spacing w:before="243" w:after="3" w:line="240" w:lineRule="auto"/>
        <w:ind w:right="240"/>
        <w:jc w:val="both"/>
        <w:rPr>
          <w:rFonts w:ascii="Calibri" w:eastAsia="Times New Roman" w:hAnsi="Calibri" w:cs="Calibri"/>
          <w:sz w:val="28"/>
          <w:szCs w:val="28"/>
          <w:lang w:val="pl-PL" w:eastAsia="pl-PL"/>
        </w:rPr>
      </w:pPr>
      <w:r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P. Mariusz Zakrzewski – kolejne pytanie dot. uchwały – w sprawie wyrażenia zgody na wszczęcie procedury ustanowienia  herbu, flagi </w:t>
      </w:r>
      <w:proofErr w:type="spellStart"/>
      <w:r>
        <w:rPr>
          <w:rFonts w:ascii="Calibri" w:eastAsia="Times New Roman" w:hAnsi="Calibri" w:cs="Calibri"/>
          <w:sz w:val="28"/>
          <w:szCs w:val="28"/>
          <w:lang w:val="pl-PL" w:eastAsia="pl-PL"/>
        </w:rPr>
        <w:t>idt</w:t>
      </w:r>
      <w:proofErr w:type="spellEnd"/>
      <w:r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. </w:t>
      </w:r>
      <w:r w:rsidR="00FF2BF9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– na jakim jest to etapie. Komitet organizacyjny jubileuszu też      w ostatnim momencie dowiedział się, że jednak tego jubileuszu nie będzie. </w:t>
      </w:r>
      <w:r w:rsidR="008421DC">
        <w:rPr>
          <w:rFonts w:ascii="Calibri" w:eastAsia="Times New Roman" w:hAnsi="Calibri" w:cs="Calibri"/>
          <w:sz w:val="28"/>
          <w:szCs w:val="28"/>
          <w:lang w:val="pl-PL" w:eastAsia="pl-PL"/>
        </w:rPr>
        <w:t>Były plany, żeby ustanowić ten herb, flagę, sztandar. Czy przez ostatnie 3 miesiące zostało</w:t>
      </w:r>
      <w:r w:rsidR="002813E6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 coś</w:t>
      </w:r>
      <w:r w:rsidR="008421DC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 wykonane w tym temacie. </w:t>
      </w:r>
    </w:p>
    <w:p w14:paraId="488A2168" w14:textId="76307D67" w:rsidR="00E005F2" w:rsidRDefault="00E005F2" w:rsidP="006349C7">
      <w:pPr>
        <w:spacing w:before="243" w:after="3" w:line="240" w:lineRule="auto"/>
        <w:ind w:right="240"/>
        <w:jc w:val="both"/>
        <w:rPr>
          <w:rFonts w:ascii="Calibri" w:eastAsia="Times New Roman" w:hAnsi="Calibri" w:cs="Calibri"/>
          <w:sz w:val="28"/>
          <w:szCs w:val="28"/>
          <w:lang w:val="pl-PL" w:eastAsia="pl-PL"/>
        </w:rPr>
      </w:pPr>
    </w:p>
    <w:p w14:paraId="3D47C477" w14:textId="77050DA8" w:rsidR="00E005F2" w:rsidRDefault="00E005F2" w:rsidP="006349C7">
      <w:pPr>
        <w:spacing w:before="243" w:after="3" w:line="240" w:lineRule="auto"/>
        <w:ind w:right="240"/>
        <w:jc w:val="both"/>
        <w:rPr>
          <w:rFonts w:ascii="Calibri" w:eastAsia="Times New Roman" w:hAnsi="Calibri" w:cs="Calibri"/>
          <w:sz w:val="28"/>
          <w:szCs w:val="28"/>
          <w:lang w:val="pl-PL" w:eastAsia="pl-PL"/>
        </w:rPr>
      </w:pPr>
      <w:r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P. Wójt </w:t>
      </w:r>
      <w:r w:rsidR="007E774A">
        <w:rPr>
          <w:rFonts w:ascii="Calibri" w:eastAsia="Times New Roman" w:hAnsi="Calibri" w:cs="Calibri"/>
          <w:sz w:val="28"/>
          <w:szCs w:val="28"/>
          <w:lang w:val="pl-PL" w:eastAsia="pl-PL"/>
        </w:rPr>
        <w:t>–</w:t>
      </w:r>
      <w:r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 </w:t>
      </w:r>
      <w:r w:rsidR="007E774A">
        <w:rPr>
          <w:rFonts w:ascii="Calibri" w:eastAsia="Times New Roman" w:hAnsi="Calibri" w:cs="Calibri"/>
          <w:sz w:val="28"/>
          <w:szCs w:val="28"/>
          <w:lang w:val="pl-PL" w:eastAsia="pl-PL"/>
        </w:rPr>
        <w:t>zostało zrobione rozeznanie cenowe</w:t>
      </w:r>
      <w:r w:rsidR="007B7B80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 na wykonanie projektu herbu, flagi itd. </w:t>
      </w:r>
      <w:r w:rsidR="00A6698C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Nie mamy pieniędzy na realizację. </w:t>
      </w:r>
    </w:p>
    <w:p w14:paraId="16ABDA82" w14:textId="1FEEADFC" w:rsidR="00C116B1" w:rsidRPr="00C116B1" w:rsidRDefault="00C92BA8" w:rsidP="006349C7">
      <w:pPr>
        <w:spacing w:before="243" w:after="3" w:line="240" w:lineRule="auto"/>
        <w:ind w:right="240"/>
        <w:jc w:val="both"/>
        <w:rPr>
          <w:rFonts w:ascii="Calibri" w:eastAsia="Times New Roman" w:hAnsi="Calibri" w:cs="Calibri"/>
          <w:sz w:val="28"/>
          <w:szCs w:val="28"/>
          <w:lang w:val="pl-PL" w:eastAsia="pl-PL"/>
        </w:rPr>
      </w:pPr>
      <w:r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Odnośnie Komitetu Reaktywacyjnego – odbyły się 2 spotkania, </w:t>
      </w:r>
      <w:r w:rsidR="00637731">
        <w:rPr>
          <w:rFonts w:ascii="Calibri" w:eastAsia="Times New Roman" w:hAnsi="Calibri" w:cs="Calibri"/>
          <w:sz w:val="28"/>
          <w:szCs w:val="28"/>
          <w:lang w:val="pl-PL" w:eastAsia="pl-PL"/>
        </w:rPr>
        <w:t>na kolejne spotkania członkowie Komitetu nie przyszli</w:t>
      </w:r>
      <w:r w:rsidR="0084232B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, a także ze względów finansowych chcemy przełożyć </w:t>
      </w:r>
      <w:r w:rsidR="001C05B2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jubileusz na przyszły rok. </w:t>
      </w:r>
    </w:p>
    <w:p w14:paraId="419AD2F0" w14:textId="77777777" w:rsidR="006349C7" w:rsidRPr="003F0268" w:rsidRDefault="006349C7" w:rsidP="007E2BD4">
      <w:pPr>
        <w:spacing w:before="243" w:after="3" w:line="240" w:lineRule="auto"/>
        <w:ind w:right="240"/>
        <w:jc w:val="both"/>
        <w:rPr>
          <w:rFonts w:ascii="Calibri" w:eastAsia="Calibri" w:hAnsi="Calibri" w:cs="Times New Roman"/>
          <w:color w:val="000000"/>
          <w:sz w:val="28"/>
          <w:szCs w:val="28"/>
          <w:lang w:val="pl-PL"/>
        </w:rPr>
      </w:pPr>
      <w:r w:rsidRPr="003F0268">
        <w:rPr>
          <w:rFonts w:ascii="Calibri" w:eastAsia="Calibri" w:hAnsi="Calibri" w:cs="Times New Roman"/>
          <w:color w:val="000000"/>
          <w:sz w:val="28"/>
          <w:szCs w:val="28"/>
          <w:lang w:val="pl-PL"/>
        </w:rPr>
        <w:t xml:space="preserve">Radni nie wnieśli żadnych uwag. </w:t>
      </w:r>
    </w:p>
    <w:p w14:paraId="6B9B0EF6" w14:textId="77777777" w:rsidR="006349C7" w:rsidRPr="003F0268" w:rsidRDefault="006349C7" w:rsidP="007E2BD4">
      <w:pPr>
        <w:spacing w:before="243" w:after="3" w:line="240" w:lineRule="auto"/>
        <w:ind w:right="240"/>
        <w:jc w:val="both"/>
        <w:rPr>
          <w:rFonts w:ascii="Calibri" w:eastAsia="Calibri" w:hAnsi="Calibri" w:cs="Times New Roman"/>
          <w:color w:val="000000"/>
          <w:sz w:val="28"/>
          <w:szCs w:val="28"/>
          <w:lang w:val="pl-PL"/>
        </w:rPr>
      </w:pPr>
      <w:r w:rsidRPr="003F0268">
        <w:rPr>
          <w:rFonts w:ascii="Calibri" w:eastAsia="Calibri" w:hAnsi="Calibri" w:cs="Times New Roman"/>
          <w:color w:val="000000"/>
          <w:sz w:val="28"/>
          <w:szCs w:val="28"/>
          <w:lang w:val="pl-PL"/>
        </w:rPr>
        <w:t xml:space="preserve">W związku z tym Przewodniczący Rady Gminy zamknął dyskusję. </w:t>
      </w:r>
    </w:p>
    <w:p w14:paraId="6E44AAEC" w14:textId="77777777" w:rsidR="006349C7" w:rsidRDefault="006349C7">
      <w:pPr>
        <w:pStyle w:val="myStyle"/>
        <w:spacing w:before="2" w:after="2" w:line="240" w:lineRule="auto"/>
        <w:ind w:left="240" w:right="240"/>
        <w:jc w:val="left"/>
      </w:pPr>
    </w:p>
    <w:p w14:paraId="5BBCE6B2" w14:textId="2F37546A" w:rsidR="00013B82" w:rsidRPr="00A573FF" w:rsidRDefault="00110BC7" w:rsidP="00A573FF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A573FF">
        <w:rPr>
          <w:b/>
          <w:bCs/>
          <w:color w:val="000000"/>
          <w:sz w:val="27"/>
          <w:szCs w:val="27"/>
        </w:rPr>
        <w:t xml:space="preserve">6.2. </w:t>
      </w:r>
      <w:proofErr w:type="spellStart"/>
      <w:r w:rsidRPr="00A573FF">
        <w:rPr>
          <w:b/>
          <w:bCs/>
          <w:color w:val="000000"/>
          <w:sz w:val="27"/>
          <w:szCs w:val="27"/>
        </w:rPr>
        <w:t>podjęcie</w:t>
      </w:r>
      <w:proofErr w:type="spellEnd"/>
      <w:r w:rsidRPr="00A573F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573FF">
        <w:rPr>
          <w:b/>
          <w:bCs/>
          <w:color w:val="000000"/>
          <w:sz w:val="27"/>
          <w:szCs w:val="27"/>
        </w:rPr>
        <w:t>uchwały</w:t>
      </w:r>
      <w:proofErr w:type="spellEnd"/>
      <w:r w:rsidRPr="00A573FF">
        <w:rPr>
          <w:b/>
          <w:bCs/>
          <w:color w:val="000000"/>
          <w:sz w:val="27"/>
          <w:szCs w:val="27"/>
        </w:rPr>
        <w:t xml:space="preserve"> </w:t>
      </w:r>
      <w:r w:rsidR="00C116B1">
        <w:rPr>
          <w:b/>
          <w:bCs/>
          <w:color w:val="000000"/>
          <w:sz w:val="27"/>
          <w:szCs w:val="27"/>
        </w:rPr>
        <w:t xml:space="preserve">Nr XXXIX/322/2022 </w:t>
      </w:r>
      <w:r w:rsidRPr="00A573FF">
        <w:rPr>
          <w:b/>
          <w:bCs/>
          <w:color w:val="000000"/>
          <w:sz w:val="27"/>
          <w:szCs w:val="27"/>
        </w:rPr>
        <w:t xml:space="preserve">w </w:t>
      </w:r>
      <w:proofErr w:type="spellStart"/>
      <w:r w:rsidRPr="00A573FF">
        <w:rPr>
          <w:b/>
          <w:bCs/>
          <w:color w:val="000000"/>
          <w:sz w:val="27"/>
          <w:szCs w:val="27"/>
        </w:rPr>
        <w:t>sprawie</w:t>
      </w:r>
      <w:proofErr w:type="spellEnd"/>
      <w:r w:rsidRPr="00A573F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573FF">
        <w:rPr>
          <w:b/>
          <w:bCs/>
          <w:color w:val="000000"/>
          <w:sz w:val="27"/>
          <w:szCs w:val="27"/>
        </w:rPr>
        <w:t>przyjęcia</w:t>
      </w:r>
      <w:proofErr w:type="spellEnd"/>
      <w:r w:rsidRPr="00A573F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573FF">
        <w:rPr>
          <w:b/>
          <w:bCs/>
          <w:color w:val="000000"/>
          <w:sz w:val="27"/>
          <w:szCs w:val="27"/>
        </w:rPr>
        <w:t>informacji</w:t>
      </w:r>
      <w:proofErr w:type="spellEnd"/>
      <w:r w:rsidRPr="00A573FF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Pr="00A573FF">
        <w:rPr>
          <w:b/>
          <w:bCs/>
          <w:color w:val="000000"/>
          <w:sz w:val="27"/>
          <w:szCs w:val="27"/>
        </w:rPr>
        <w:t>wykonania</w:t>
      </w:r>
      <w:proofErr w:type="spellEnd"/>
      <w:r w:rsidRPr="00A573F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573FF">
        <w:rPr>
          <w:b/>
          <w:bCs/>
          <w:color w:val="000000"/>
          <w:sz w:val="27"/>
          <w:szCs w:val="27"/>
        </w:rPr>
        <w:t>uchwał</w:t>
      </w:r>
      <w:proofErr w:type="spellEnd"/>
      <w:r w:rsidRPr="00A573FF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Pr="00A573FF">
        <w:rPr>
          <w:b/>
          <w:bCs/>
          <w:color w:val="000000"/>
          <w:sz w:val="27"/>
          <w:szCs w:val="27"/>
        </w:rPr>
        <w:t>okresie</w:t>
      </w:r>
      <w:proofErr w:type="spellEnd"/>
      <w:r w:rsidRPr="00A573F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573FF">
        <w:rPr>
          <w:b/>
          <w:bCs/>
          <w:color w:val="000000"/>
          <w:sz w:val="27"/>
          <w:szCs w:val="27"/>
        </w:rPr>
        <w:t>międzysesyjnym</w:t>
      </w:r>
      <w:proofErr w:type="spellEnd"/>
      <w:r w:rsidRPr="00A573FF">
        <w:rPr>
          <w:b/>
          <w:bCs/>
          <w:color w:val="000000"/>
          <w:sz w:val="27"/>
          <w:szCs w:val="27"/>
        </w:rPr>
        <w:t>.</w:t>
      </w:r>
    </w:p>
    <w:p w14:paraId="78EB1C98" w14:textId="77777777" w:rsidR="00013B82" w:rsidRPr="00A573FF" w:rsidRDefault="00013B82" w:rsidP="00A573FF">
      <w:pPr>
        <w:pStyle w:val="myStyle"/>
        <w:spacing w:before="2" w:after="2" w:line="240" w:lineRule="auto"/>
        <w:ind w:left="240" w:right="240"/>
        <w:jc w:val="both"/>
        <w:rPr>
          <w:b/>
          <w:bCs/>
        </w:rPr>
      </w:pPr>
    </w:p>
    <w:p w14:paraId="6EB4DC91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6328"/>
      </w:tblGrid>
      <w:tr w:rsidR="00013B82" w14:paraId="7E8A828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B7E8F8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53FFD6" w14:textId="77777777" w:rsidR="00013B82" w:rsidRPr="00A573FF" w:rsidRDefault="00110BC7" w:rsidP="00A573FF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A573F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 w:rsidRPr="00A573F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573F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 w:rsidRPr="00A573F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 w:rsidRPr="00A573F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 w:rsidRPr="00A573F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573F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przyjęcia</w:t>
            </w:r>
            <w:proofErr w:type="spellEnd"/>
            <w:r w:rsidRPr="00A573F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573F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informacji</w:t>
            </w:r>
            <w:proofErr w:type="spellEnd"/>
            <w:r w:rsidRPr="00A573F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 w:rsidRPr="00A573F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wykonania</w:t>
            </w:r>
            <w:proofErr w:type="spellEnd"/>
            <w:r w:rsidRPr="00A573F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573F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uchwał</w:t>
            </w:r>
            <w:proofErr w:type="spellEnd"/>
            <w:r w:rsidRPr="00A573F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 w:rsidRPr="00A573F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okresie</w:t>
            </w:r>
            <w:proofErr w:type="spellEnd"/>
            <w:r w:rsidRPr="00A573F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573F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międzysesyjnym</w:t>
            </w:r>
            <w:proofErr w:type="spellEnd"/>
            <w:r w:rsidRPr="00A573F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013B82" w14:paraId="7C19DBB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BDF0A0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C4E88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od 2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2021r.</w:t>
            </w:r>
          </w:p>
        </w:tc>
      </w:tr>
      <w:tr w:rsidR="00013B82" w14:paraId="0933E32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0FA0D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999D4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269EC6F5" w14:textId="77777777" w:rsidR="00013B82" w:rsidRDefault="00013B8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13B82" w14:paraId="4F5052A2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44372C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972AF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28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września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8041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1052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09:47:09 - 09:47:29</w:t>
            </w:r>
          </w:p>
        </w:tc>
      </w:tr>
      <w:tr w:rsidR="00013B82" w14:paraId="666FEB9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EEF0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A5127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C27C8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2F44D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6EAE5F70" w14:textId="77777777" w:rsidR="00013B82" w:rsidRDefault="00110BC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32904C7E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13B82" w14:paraId="50C6CA85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4D33A8A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79A5E3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DDC291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7E0AFD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895B4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13F5BB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013B82" w14:paraId="5F2BA57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54240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65CCF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34340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479DC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7BD519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AAF952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13B82" w14:paraId="5CE233B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76B40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E5FB96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F1916B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48D50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8E0EED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DF8446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60 %</w:t>
            </w:r>
          </w:p>
        </w:tc>
      </w:tr>
      <w:tr w:rsidR="00013B82" w14:paraId="72A1629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E7D05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30B562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AB3C5B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373B0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E0A927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C611B0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40 %</w:t>
            </w:r>
          </w:p>
        </w:tc>
      </w:tr>
    </w:tbl>
    <w:p w14:paraId="71810064" w14:textId="0F3524AB" w:rsidR="00013B82" w:rsidRDefault="00110BC7" w:rsidP="000A7AE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7"/>
        <w:gridCol w:w="2816"/>
        <w:gridCol w:w="2260"/>
      </w:tblGrid>
      <w:tr w:rsidR="00013B82" w14:paraId="6CA5A103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CF8E9D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30FF6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C3FCB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36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21B7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013B82" w14:paraId="381CB852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1EF43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8AB84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CBF8F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1A397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40619FD1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D7ECF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A9BA8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4E8B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40860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70A4A6FF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3CEB6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1F4CB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CE1BC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0BCC2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013B82" w14:paraId="715DF013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A77DD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4A9F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48DCA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465CA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3A981A52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FEE9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00905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AE14A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5B033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25EFF45D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6897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45681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B7E30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8C2EE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19E8637D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7E603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3DDBF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BB51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CE56E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013B82" w14:paraId="07FA32A3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3D732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7503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4E59C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D61BE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7273AC14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753B0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66750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36BB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677EA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7FF24604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9D776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FB435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529FD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CBE3E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657F4586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74FD6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9BB9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0DAC7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9F8A0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78AFF362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9AFFB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52029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3A9AF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5811C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11DAC640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18F7D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E94CC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3314F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B7CA5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7B953BDD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F439C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594770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16336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BE0A1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69F4CC5E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2679A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15088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F40FB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0C751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407A5841" w14:textId="504C2DDF" w:rsidR="002F5491" w:rsidRPr="003F0268" w:rsidRDefault="002F5491" w:rsidP="000A7AE8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bookmarkStart w:id="3" w:name="_Hlk118893936"/>
      <w:r w:rsidRPr="003F0268">
        <w:rPr>
          <w:color w:val="000000"/>
          <w:sz w:val="27"/>
          <w:szCs w:val="27"/>
          <w:lang w:val="pl-PL"/>
        </w:rPr>
        <w:t>Wyniki głosowania:</w:t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="000A7AE8">
        <w:rPr>
          <w:color w:val="000000"/>
          <w:sz w:val="27"/>
          <w:szCs w:val="27"/>
          <w:lang w:val="pl-PL"/>
        </w:rPr>
        <w:t>9</w:t>
      </w:r>
      <w:r w:rsidRPr="003F0268">
        <w:rPr>
          <w:color w:val="000000"/>
          <w:sz w:val="27"/>
          <w:szCs w:val="27"/>
          <w:lang w:val="pl-PL"/>
        </w:rPr>
        <w:t xml:space="preserve"> radnych głosowało za</w:t>
      </w:r>
    </w:p>
    <w:p w14:paraId="3098827E" w14:textId="1588B708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bookmarkEnd w:id="3"/>
      <w:r w:rsidRPr="003F0268">
        <w:rPr>
          <w:color w:val="000000"/>
          <w:sz w:val="27"/>
          <w:szCs w:val="27"/>
          <w:lang w:val="pl-PL"/>
        </w:rPr>
        <w:tab/>
        <w:t xml:space="preserve"> </w:t>
      </w:r>
      <w:r w:rsidR="000A7AE8">
        <w:rPr>
          <w:color w:val="000000"/>
          <w:sz w:val="27"/>
          <w:szCs w:val="27"/>
          <w:lang w:val="pl-PL"/>
        </w:rPr>
        <w:tab/>
        <w:t xml:space="preserve">0 </w:t>
      </w:r>
      <w:r w:rsidRPr="003F0268">
        <w:rPr>
          <w:color w:val="000000"/>
          <w:sz w:val="27"/>
          <w:szCs w:val="27"/>
          <w:lang w:val="pl-PL"/>
        </w:rPr>
        <w:t>radny był przeciwny</w:t>
      </w:r>
    </w:p>
    <w:p w14:paraId="65D2DD2F" w14:textId="38E25A6A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  <w:t xml:space="preserve">  </w:t>
      </w:r>
      <w:r w:rsidR="000A7AE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>0 radnych wstrzymał się od głosowania</w:t>
      </w:r>
    </w:p>
    <w:p w14:paraId="295511BA" w14:textId="77777777" w:rsidR="002F5491" w:rsidRDefault="002F5491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6F512A42" w14:textId="01E321A1" w:rsidR="00013B82" w:rsidRPr="002F5491" w:rsidRDefault="00C16E96" w:rsidP="0022710B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>
        <w:rPr>
          <w:b/>
          <w:bCs/>
          <w:color w:val="000000"/>
          <w:sz w:val="27"/>
          <w:szCs w:val="27"/>
        </w:rPr>
        <w:t xml:space="preserve">Pkt </w:t>
      </w:r>
      <w:r w:rsidRPr="002F5491">
        <w:rPr>
          <w:b/>
          <w:bCs/>
          <w:color w:val="000000"/>
          <w:sz w:val="27"/>
          <w:szCs w:val="27"/>
        </w:rPr>
        <w:t xml:space="preserve">7. </w:t>
      </w:r>
      <w:proofErr w:type="spellStart"/>
      <w:r w:rsidRPr="002F5491">
        <w:rPr>
          <w:b/>
          <w:bCs/>
          <w:color w:val="000000"/>
          <w:sz w:val="27"/>
          <w:szCs w:val="27"/>
        </w:rPr>
        <w:t>Przyjęcie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informacji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Pr="002F5491">
        <w:rPr>
          <w:b/>
          <w:bCs/>
          <w:color w:val="000000"/>
          <w:sz w:val="27"/>
          <w:szCs w:val="27"/>
        </w:rPr>
        <w:t>wykonania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budżetu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za I </w:t>
      </w:r>
      <w:proofErr w:type="spellStart"/>
      <w:r w:rsidRPr="002F5491">
        <w:rPr>
          <w:b/>
          <w:bCs/>
          <w:color w:val="000000"/>
          <w:sz w:val="27"/>
          <w:szCs w:val="27"/>
        </w:rPr>
        <w:t>półrocze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2022r.   </w:t>
      </w:r>
    </w:p>
    <w:p w14:paraId="17CF0656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(09:47:54 - 09:48:00)</w:t>
      </w:r>
    </w:p>
    <w:p w14:paraId="7C32DB7E" w14:textId="77777777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461B7133" w14:textId="1DB57E35" w:rsidR="00013B82" w:rsidRDefault="00110BC7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7.1. </w:t>
      </w:r>
      <w:proofErr w:type="spellStart"/>
      <w:r>
        <w:rPr>
          <w:color w:val="000000"/>
          <w:sz w:val="27"/>
          <w:szCs w:val="27"/>
        </w:rPr>
        <w:t>wyst</w:t>
      </w:r>
      <w:r w:rsidR="002221B1">
        <w:rPr>
          <w:color w:val="000000"/>
          <w:sz w:val="27"/>
          <w:szCs w:val="27"/>
        </w:rPr>
        <w:t>ą</w:t>
      </w:r>
      <w:r>
        <w:rPr>
          <w:color w:val="000000"/>
          <w:sz w:val="27"/>
          <w:szCs w:val="27"/>
        </w:rPr>
        <w:t>pienie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Wójta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25D29842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(09:48:02 - 09:50:40)</w:t>
      </w:r>
    </w:p>
    <w:p w14:paraId="1B27D094" w14:textId="48F0BCA6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56820A44" w14:textId="2D1A4A8B" w:rsidR="002221B1" w:rsidRDefault="002221B1" w:rsidP="006A58D0">
      <w:pPr>
        <w:pStyle w:val="myStyle"/>
        <w:tabs>
          <w:tab w:val="left" w:pos="3584"/>
        </w:tabs>
        <w:spacing w:before="2" w:after="2" w:line="240" w:lineRule="auto"/>
        <w:ind w:right="240"/>
        <w:jc w:val="both"/>
        <w:rPr>
          <w:b/>
          <w:bCs/>
          <w:color w:val="000000"/>
          <w:sz w:val="27"/>
          <w:szCs w:val="27"/>
        </w:rPr>
      </w:pPr>
      <w:r w:rsidRPr="002221B1">
        <w:rPr>
          <w:color w:val="000000"/>
          <w:sz w:val="27"/>
          <w:szCs w:val="27"/>
        </w:rPr>
        <w:lastRenderedPageBreak/>
        <w:t xml:space="preserve">P. </w:t>
      </w:r>
      <w:proofErr w:type="spellStart"/>
      <w:r w:rsidRPr="002221B1">
        <w:rPr>
          <w:color w:val="000000"/>
          <w:sz w:val="27"/>
          <w:szCs w:val="27"/>
        </w:rPr>
        <w:t>Wójt</w:t>
      </w:r>
      <w:proofErr w:type="spellEnd"/>
      <w:r w:rsidRPr="002221B1">
        <w:rPr>
          <w:color w:val="000000"/>
          <w:sz w:val="27"/>
          <w:szCs w:val="27"/>
        </w:rPr>
        <w:t xml:space="preserve"> </w:t>
      </w:r>
      <w:proofErr w:type="spellStart"/>
      <w:r w:rsidRPr="002221B1">
        <w:rPr>
          <w:color w:val="000000"/>
          <w:sz w:val="27"/>
          <w:szCs w:val="27"/>
        </w:rPr>
        <w:t>powiedział</w:t>
      </w:r>
      <w:proofErr w:type="spellEnd"/>
      <w:r w:rsidRPr="002221B1">
        <w:rPr>
          <w:color w:val="000000"/>
          <w:sz w:val="27"/>
          <w:szCs w:val="27"/>
        </w:rPr>
        <w:t xml:space="preserve">, </w:t>
      </w:r>
      <w:proofErr w:type="spellStart"/>
      <w:r w:rsidRPr="002221B1">
        <w:rPr>
          <w:color w:val="000000"/>
          <w:sz w:val="27"/>
          <w:szCs w:val="27"/>
        </w:rPr>
        <w:t>że</w:t>
      </w:r>
      <w:proofErr w:type="spellEnd"/>
      <w:r w:rsidRPr="002221B1">
        <w:rPr>
          <w:color w:val="000000"/>
          <w:sz w:val="27"/>
          <w:szCs w:val="27"/>
        </w:rPr>
        <w:t xml:space="preserve"> </w:t>
      </w:r>
      <w:proofErr w:type="spellStart"/>
      <w:r w:rsidRPr="002221B1">
        <w:rPr>
          <w:color w:val="000000"/>
          <w:sz w:val="27"/>
          <w:szCs w:val="27"/>
        </w:rPr>
        <w:t>materiały</w:t>
      </w:r>
      <w:proofErr w:type="spellEnd"/>
      <w:r w:rsidRPr="002221B1">
        <w:rPr>
          <w:color w:val="000000"/>
          <w:sz w:val="27"/>
          <w:szCs w:val="27"/>
        </w:rPr>
        <w:t xml:space="preserve"> </w:t>
      </w:r>
      <w:proofErr w:type="spellStart"/>
      <w:r w:rsidRPr="002221B1">
        <w:rPr>
          <w:color w:val="000000"/>
          <w:sz w:val="27"/>
          <w:szCs w:val="27"/>
        </w:rPr>
        <w:t>zostały</w:t>
      </w:r>
      <w:proofErr w:type="spellEnd"/>
      <w:r w:rsidRPr="002221B1">
        <w:rPr>
          <w:color w:val="000000"/>
          <w:sz w:val="27"/>
          <w:szCs w:val="27"/>
        </w:rPr>
        <w:t xml:space="preserve"> </w:t>
      </w:r>
      <w:proofErr w:type="spellStart"/>
      <w:r w:rsidRPr="002221B1">
        <w:rPr>
          <w:color w:val="000000"/>
          <w:sz w:val="27"/>
          <w:szCs w:val="27"/>
        </w:rPr>
        <w:t>Radnym</w:t>
      </w:r>
      <w:proofErr w:type="spellEnd"/>
      <w:r w:rsidRPr="002221B1">
        <w:rPr>
          <w:color w:val="000000"/>
          <w:sz w:val="27"/>
          <w:szCs w:val="27"/>
        </w:rPr>
        <w:t xml:space="preserve"> </w:t>
      </w:r>
      <w:proofErr w:type="spellStart"/>
      <w:r w:rsidRPr="002221B1">
        <w:rPr>
          <w:color w:val="000000"/>
          <w:sz w:val="27"/>
          <w:szCs w:val="27"/>
        </w:rPr>
        <w:t>dostarczone</w:t>
      </w:r>
      <w:proofErr w:type="spellEnd"/>
      <w:r w:rsidRPr="002221B1">
        <w:rPr>
          <w:color w:val="000000"/>
          <w:sz w:val="27"/>
          <w:szCs w:val="27"/>
        </w:rPr>
        <w:t xml:space="preserve">, </w:t>
      </w:r>
      <w:proofErr w:type="spellStart"/>
      <w:r w:rsidRPr="002221B1">
        <w:rPr>
          <w:color w:val="000000"/>
          <w:sz w:val="27"/>
          <w:szCs w:val="27"/>
        </w:rPr>
        <w:t>prosi</w:t>
      </w:r>
      <w:proofErr w:type="spellEnd"/>
      <w:r w:rsidRPr="002221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          </w:t>
      </w:r>
      <w:r w:rsidRPr="002221B1">
        <w:rPr>
          <w:color w:val="000000"/>
          <w:sz w:val="27"/>
          <w:szCs w:val="27"/>
        </w:rPr>
        <w:t xml:space="preserve">o </w:t>
      </w:r>
      <w:proofErr w:type="spellStart"/>
      <w:r w:rsidRPr="002221B1">
        <w:rPr>
          <w:color w:val="000000"/>
          <w:sz w:val="27"/>
          <w:szCs w:val="27"/>
        </w:rPr>
        <w:t>pytania</w:t>
      </w:r>
      <w:proofErr w:type="spellEnd"/>
      <w:r>
        <w:rPr>
          <w:b/>
          <w:bCs/>
          <w:color w:val="000000"/>
          <w:sz w:val="27"/>
          <w:szCs w:val="27"/>
        </w:rPr>
        <w:t xml:space="preserve">. </w:t>
      </w:r>
    </w:p>
    <w:p w14:paraId="31D4986F" w14:textId="77777777" w:rsidR="00476A23" w:rsidRDefault="00476A23" w:rsidP="006A58D0">
      <w:pPr>
        <w:pStyle w:val="myStyle"/>
        <w:tabs>
          <w:tab w:val="left" w:pos="3584"/>
        </w:tabs>
        <w:spacing w:before="2" w:after="2" w:line="240" w:lineRule="auto"/>
        <w:ind w:right="240"/>
        <w:jc w:val="both"/>
      </w:pPr>
    </w:p>
    <w:p w14:paraId="617984DF" w14:textId="77777777" w:rsidR="00013B82" w:rsidRDefault="00110BC7" w:rsidP="0022710B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7.2. </w:t>
      </w:r>
      <w:proofErr w:type="spellStart"/>
      <w:r>
        <w:rPr>
          <w:color w:val="000000"/>
          <w:sz w:val="27"/>
          <w:szCs w:val="27"/>
        </w:rPr>
        <w:t>przedstawienie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opinii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Składu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Orzekającego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Regionalnej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Izby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Obrachunkowej</w:t>
      </w:r>
      <w:proofErr w:type="spellEnd"/>
      <w:r>
        <w:rPr>
          <w:color w:val="000000"/>
          <w:sz w:val="27"/>
          <w:szCs w:val="27"/>
        </w:rPr>
        <w:t xml:space="preserve"> we </w:t>
      </w:r>
      <w:proofErr w:type="spellStart"/>
      <w:r>
        <w:rPr>
          <w:color w:val="000000"/>
          <w:sz w:val="27"/>
          <w:szCs w:val="27"/>
        </w:rPr>
        <w:t>Włocławku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przedłożonym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Wójta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Raciążek </w:t>
      </w:r>
      <w:proofErr w:type="spellStart"/>
      <w:r>
        <w:rPr>
          <w:color w:val="000000"/>
          <w:sz w:val="27"/>
          <w:szCs w:val="27"/>
        </w:rPr>
        <w:t>sprawozdaniu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wykonania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budżetu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Raciążek za I </w:t>
      </w:r>
      <w:proofErr w:type="spellStart"/>
      <w:r>
        <w:rPr>
          <w:color w:val="000000"/>
          <w:sz w:val="27"/>
          <w:szCs w:val="27"/>
        </w:rPr>
        <w:t>półrocze</w:t>
      </w:r>
      <w:proofErr w:type="spellEnd"/>
      <w:r>
        <w:rPr>
          <w:color w:val="000000"/>
          <w:sz w:val="27"/>
          <w:szCs w:val="27"/>
        </w:rPr>
        <w:t xml:space="preserve"> 2022 </w:t>
      </w:r>
      <w:proofErr w:type="spellStart"/>
      <w:r>
        <w:rPr>
          <w:color w:val="000000"/>
          <w:sz w:val="27"/>
          <w:szCs w:val="27"/>
        </w:rPr>
        <w:t>rok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0DEB4751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(09:50:43 - 10:05:16)</w:t>
      </w:r>
    </w:p>
    <w:p w14:paraId="161B9BE9" w14:textId="34460078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5A2A28C7" w14:textId="1FC45663" w:rsidR="00826902" w:rsidRPr="003F0268" w:rsidRDefault="00826902" w:rsidP="00826902">
      <w:pPr>
        <w:spacing w:before="243" w:after="3" w:line="240" w:lineRule="auto"/>
        <w:ind w:right="240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P. Skarbnik odczytała Uchwałę Regionalne Izby Obrachunkowej – zał. do protokołu.</w:t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</w:p>
    <w:p w14:paraId="26924905" w14:textId="77777777" w:rsidR="004545D3" w:rsidRDefault="00B77092" w:rsidP="0049323A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Jednocześnie wyjaśniła </w:t>
      </w:r>
      <w:r w:rsidR="00826902" w:rsidRPr="003F0268">
        <w:rPr>
          <w:color w:val="000000"/>
          <w:sz w:val="27"/>
          <w:szCs w:val="27"/>
          <w:lang w:val="pl-PL"/>
        </w:rPr>
        <w:tab/>
      </w:r>
      <w:r w:rsidR="00D32D9A">
        <w:rPr>
          <w:color w:val="000000"/>
          <w:sz w:val="27"/>
          <w:szCs w:val="27"/>
          <w:lang w:val="pl-PL"/>
        </w:rPr>
        <w:t>błędy, które wystąpiły</w:t>
      </w:r>
      <w:r>
        <w:rPr>
          <w:color w:val="000000"/>
          <w:sz w:val="27"/>
          <w:szCs w:val="27"/>
          <w:lang w:val="pl-PL"/>
        </w:rPr>
        <w:t>/dot. str.2</w:t>
      </w:r>
      <w:r w:rsidR="00D32D9A">
        <w:rPr>
          <w:color w:val="000000"/>
          <w:sz w:val="27"/>
          <w:szCs w:val="27"/>
          <w:lang w:val="pl-PL"/>
        </w:rPr>
        <w:t>, 47</w:t>
      </w:r>
      <w:r>
        <w:rPr>
          <w:color w:val="000000"/>
          <w:sz w:val="27"/>
          <w:szCs w:val="27"/>
          <w:lang w:val="pl-PL"/>
        </w:rPr>
        <w:t>/</w:t>
      </w:r>
      <w:r w:rsidR="008C19B8">
        <w:rPr>
          <w:color w:val="000000"/>
          <w:sz w:val="27"/>
          <w:szCs w:val="27"/>
          <w:lang w:val="pl-PL"/>
        </w:rPr>
        <w:t xml:space="preserve"> </w:t>
      </w:r>
      <w:r w:rsidR="00D32D9A">
        <w:rPr>
          <w:color w:val="000000"/>
          <w:sz w:val="27"/>
          <w:szCs w:val="27"/>
          <w:lang w:val="pl-PL"/>
        </w:rPr>
        <w:t xml:space="preserve">dot. wolnych środków, została zapisana kwota końcowa, nie podzielone zostało na wolne środki, niewykorzystane środki na rachunku bieżącym. </w:t>
      </w:r>
      <w:r w:rsidR="00826902" w:rsidRPr="003F0268">
        <w:rPr>
          <w:color w:val="000000"/>
          <w:sz w:val="27"/>
          <w:szCs w:val="27"/>
          <w:lang w:val="pl-PL"/>
        </w:rPr>
        <w:tab/>
      </w:r>
    </w:p>
    <w:p w14:paraId="7C8CD26F" w14:textId="7DE71EB7" w:rsidR="00826902" w:rsidRDefault="00826902" w:rsidP="0049323A">
      <w:pPr>
        <w:pStyle w:val="myStyle"/>
        <w:spacing w:before="2" w:after="2" w:line="240" w:lineRule="auto"/>
        <w:ind w:right="240"/>
        <w:jc w:val="both"/>
      </w:pPr>
      <w:r w:rsidRPr="003F0268">
        <w:rPr>
          <w:color w:val="000000"/>
          <w:sz w:val="27"/>
          <w:szCs w:val="27"/>
          <w:lang w:val="pl-PL"/>
        </w:rPr>
        <w:tab/>
      </w:r>
    </w:p>
    <w:p w14:paraId="3C38F6F0" w14:textId="77777777" w:rsidR="00013B82" w:rsidRDefault="00110BC7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7.3. </w:t>
      </w:r>
      <w:proofErr w:type="spellStart"/>
      <w:r>
        <w:rPr>
          <w:color w:val="000000"/>
          <w:sz w:val="27"/>
          <w:szCs w:val="27"/>
        </w:rPr>
        <w:t>przedstawienie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opinii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Budżetu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Rozwoju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Gospodarczego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70661EFD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(10:05:17 - 10:05:50)</w:t>
      </w:r>
    </w:p>
    <w:p w14:paraId="18BFCCE5" w14:textId="5E345DD3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1A00610A" w14:textId="25B2A038" w:rsidR="00826902" w:rsidRDefault="004545D3" w:rsidP="0022710B">
      <w:pPr>
        <w:pStyle w:val="myStyle"/>
        <w:spacing w:before="2" w:after="2" w:line="240" w:lineRule="auto"/>
        <w:ind w:left="240" w:right="240"/>
        <w:jc w:val="both"/>
      </w:pPr>
      <w:r>
        <w:rPr>
          <w:color w:val="000000"/>
          <w:sz w:val="27"/>
          <w:szCs w:val="27"/>
          <w:lang w:val="pl-PL"/>
        </w:rPr>
        <w:t xml:space="preserve">Przewodnicząca Komisji – p. Anna Rybczyńska </w:t>
      </w:r>
      <w:r w:rsidR="0022710B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22710B">
        <w:rPr>
          <w:color w:val="000000"/>
          <w:sz w:val="27"/>
          <w:szCs w:val="27"/>
          <w:lang w:val="pl-PL"/>
        </w:rPr>
        <w:t>powiedziała, że Komisja zapoznała się z projektem wykonania budżetu Gminy za I półrocze 2022r.</w:t>
      </w:r>
      <w:r w:rsidR="00D3300D">
        <w:rPr>
          <w:color w:val="000000"/>
          <w:sz w:val="27"/>
          <w:szCs w:val="27"/>
          <w:lang w:val="pl-PL"/>
        </w:rPr>
        <w:t xml:space="preserve"> Komisja pozytywnie zaopiniowała przedstawiony projekt – 2 głosami za, </w:t>
      </w:r>
      <w:r w:rsidR="00D41057">
        <w:rPr>
          <w:color w:val="000000"/>
          <w:sz w:val="27"/>
          <w:szCs w:val="27"/>
          <w:lang w:val="pl-PL"/>
        </w:rPr>
        <w:t xml:space="preserve">  </w:t>
      </w:r>
      <w:r w:rsidR="00D3300D">
        <w:rPr>
          <w:color w:val="000000"/>
          <w:sz w:val="27"/>
          <w:szCs w:val="27"/>
          <w:lang w:val="pl-PL"/>
        </w:rPr>
        <w:t xml:space="preserve">1 wstrzymującym się. </w:t>
      </w:r>
      <w:r w:rsidR="0022710B">
        <w:rPr>
          <w:color w:val="000000"/>
          <w:sz w:val="27"/>
          <w:szCs w:val="27"/>
          <w:lang w:val="pl-PL"/>
        </w:rPr>
        <w:t xml:space="preserve"> </w:t>
      </w:r>
    </w:p>
    <w:p w14:paraId="11241FC5" w14:textId="77777777" w:rsidR="00013B82" w:rsidRDefault="00110BC7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7.4. </w:t>
      </w:r>
      <w:proofErr w:type="spellStart"/>
      <w:r>
        <w:rPr>
          <w:color w:val="000000"/>
          <w:sz w:val="27"/>
          <w:szCs w:val="27"/>
        </w:rPr>
        <w:t>dyskusja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31E39359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(10:05:52 - 10:15:11)</w:t>
      </w:r>
    </w:p>
    <w:p w14:paraId="02987B74" w14:textId="203D8CF4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74551EB1" w14:textId="7A64F2E2" w:rsidR="00826902" w:rsidRDefault="00DE692B" w:rsidP="00CD21F6">
      <w:pPr>
        <w:pStyle w:val="myStyle"/>
        <w:spacing w:before="2" w:after="2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Radna Grażyna Graczyk - </w:t>
      </w:r>
      <w:r w:rsidR="004A5D4F">
        <w:rPr>
          <w:color w:val="000000"/>
          <w:sz w:val="27"/>
          <w:szCs w:val="27"/>
          <w:lang w:val="pl-PL"/>
        </w:rPr>
        <w:t xml:space="preserve"> </w:t>
      </w:r>
      <w:r w:rsidR="00DB3B58">
        <w:rPr>
          <w:color w:val="000000"/>
          <w:sz w:val="27"/>
          <w:szCs w:val="27"/>
          <w:lang w:val="pl-PL"/>
        </w:rPr>
        <w:t xml:space="preserve">po przeanalizowaniu sprawozdania nasunęło się kilka refleksji. </w:t>
      </w:r>
      <w:r w:rsidR="00CD21F6">
        <w:rPr>
          <w:color w:val="000000"/>
          <w:sz w:val="27"/>
          <w:szCs w:val="27"/>
          <w:lang w:val="pl-PL"/>
        </w:rPr>
        <w:t xml:space="preserve">Radni zwrócili uwagę na niski poziom wykonania zadań inwestycyjnych, tym bardziej, że pieniądze od początku były na realizację. </w:t>
      </w:r>
    </w:p>
    <w:p w14:paraId="0DC6CF33" w14:textId="09B27726" w:rsidR="00A65068" w:rsidRDefault="00A65068" w:rsidP="00CD21F6">
      <w:pPr>
        <w:pStyle w:val="myStyle"/>
        <w:spacing w:before="2" w:after="2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Ponadto wzrosły zaległości w zakresie wywozu śmieci, nieczystości                          w porównaniem z rokiem poprzednim</w:t>
      </w:r>
      <w:r w:rsidR="00A54ED8">
        <w:rPr>
          <w:color w:val="000000"/>
          <w:sz w:val="27"/>
          <w:szCs w:val="27"/>
          <w:lang w:val="pl-PL"/>
        </w:rPr>
        <w:t xml:space="preserve"> / w październiku miała być przedstawiona informacja z działań </w:t>
      </w:r>
      <w:r w:rsidR="00585785">
        <w:rPr>
          <w:color w:val="000000"/>
          <w:sz w:val="27"/>
          <w:szCs w:val="27"/>
          <w:lang w:val="pl-PL"/>
        </w:rPr>
        <w:t xml:space="preserve">Urzędu </w:t>
      </w:r>
      <w:r w:rsidR="00A54ED8">
        <w:rPr>
          <w:color w:val="000000"/>
          <w:sz w:val="27"/>
          <w:szCs w:val="27"/>
          <w:lang w:val="pl-PL"/>
        </w:rPr>
        <w:t>dot. ściągalności</w:t>
      </w:r>
      <w:r w:rsidR="00585785">
        <w:rPr>
          <w:color w:val="000000"/>
          <w:sz w:val="27"/>
          <w:szCs w:val="27"/>
          <w:lang w:val="pl-PL"/>
        </w:rPr>
        <w:t xml:space="preserve"> i zaległości</w:t>
      </w:r>
      <w:r w:rsidR="00A54ED8">
        <w:rPr>
          <w:color w:val="000000"/>
          <w:sz w:val="27"/>
          <w:szCs w:val="27"/>
          <w:lang w:val="pl-PL"/>
        </w:rPr>
        <w:t xml:space="preserve">/. </w:t>
      </w:r>
    </w:p>
    <w:p w14:paraId="0AF257C6" w14:textId="63646A8C" w:rsidR="00C1318B" w:rsidRDefault="00325524" w:rsidP="00CD21F6">
      <w:pPr>
        <w:pStyle w:val="myStyle"/>
        <w:spacing w:before="2" w:after="2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Kolejna sprawa str. 35 – projekt oświetlenia awaryjnego w budynku </w:t>
      </w:r>
      <w:r w:rsidR="00D445FB">
        <w:rPr>
          <w:color w:val="000000"/>
          <w:sz w:val="27"/>
          <w:szCs w:val="27"/>
          <w:lang w:val="pl-PL"/>
        </w:rPr>
        <w:t>Urzędu z kosztorysem inwestorskim – 6</w:t>
      </w:r>
      <w:r w:rsidR="00ED7AA8">
        <w:rPr>
          <w:color w:val="000000"/>
          <w:sz w:val="27"/>
          <w:szCs w:val="27"/>
          <w:lang w:val="pl-PL"/>
        </w:rPr>
        <w:t>.</w:t>
      </w:r>
      <w:r w:rsidR="00D445FB">
        <w:rPr>
          <w:color w:val="000000"/>
          <w:sz w:val="27"/>
          <w:szCs w:val="27"/>
          <w:lang w:val="pl-PL"/>
        </w:rPr>
        <w:t>150,00 zł. – czy jest już to oświetlenie</w:t>
      </w:r>
      <w:r w:rsidR="00C1318B">
        <w:rPr>
          <w:color w:val="000000"/>
          <w:sz w:val="27"/>
          <w:szCs w:val="27"/>
          <w:lang w:val="pl-PL"/>
        </w:rPr>
        <w:t xml:space="preserve"> – wyjaśniono, że jest to wymóg ppoż. </w:t>
      </w:r>
    </w:p>
    <w:p w14:paraId="0D26E6A7" w14:textId="286B5914" w:rsidR="009A487F" w:rsidRDefault="009A487F" w:rsidP="00CD21F6">
      <w:pPr>
        <w:pStyle w:val="myStyle"/>
        <w:spacing w:before="2" w:after="2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394527E3" w14:textId="0DE8BB28" w:rsidR="009A487F" w:rsidRDefault="009A487F" w:rsidP="00CD21F6">
      <w:pPr>
        <w:pStyle w:val="myStyle"/>
        <w:spacing w:before="2" w:after="2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Wójt udzielił wyjaśnień – </w:t>
      </w:r>
      <w:proofErr w:type="spellStart"/>
      <w:r>
        <w:rPr>
          <w:color w:val="000000"/>
          <w:sz w:val="27"/>
          <w:szCs w:val="27"/>
          <w:lang w:val="pl-PL"/>
        </w:rPr>
        <w:t>odn</w:t>
      </w:r>
      <w:proofErr w:type="spellEnd"/>
      <w:r>
        <w:rPr>
          <w:color w:val="000000"/>
          <w:sz w:val="27"/>
          <w:szCs w:val="27"/>
          <w:lang w:val="pl-PL"/>
        </w:rPr>
        <w:t>. inwestycji – otrzymaliśmy środki, promesy – przeprowadzony został przetarg, podpisana jest umowa na realizację zadania „rozbudowa, przebudowa stacji uzdatniania wody                      w miejscowości Raciążek”</w:t>
      </w:r>
      <w:r w:rsidR="008F29CB">
        <w:rPr>
          <w:color w:val="000000"/>
          <w:sz w:val="27"/>
          <w:szCs w:val="27"/>
          <w:lang w:val="pl-PL"/>
        </w:rPr>
        <w:t xml:space="preserve"> – kwota wykonania 5.944.590 zł. Natomiast nadzór </w:t>
      </w:r>
      <w:r w:rsidR="00793F7E">
        <w:rPr>
          <w:color w:val="000000"/>
          <w:sz w:val="27"/>
          <w:szCs w:val="27"/>
          <w:lang w:val="pl-PL"/>
        </w:rPr>
        <w:t>119.310 zł. W pierwszym półroczu inwestycje nie ruszały ponieważ realizowane były działania projektowe</w:t>
      </w:r>
      <w:r w:rsidR="00E2138D">
        <w:rPr>
          <w:color w:val="000000"/>
          <w:sz w:val="27"/>
          <w:szCs w:val="27"/>
          <w:lang w:val="pl-PL"/>
        </w:rPr>
        <w:t xml:space="preserve"> i działania związane z wyłonieniem </w:t>
      </w:r>
      <w:r w:rsidR="00E2138D">
        <w:rPr>
          <w:color w:val="000000"/>
          <w:sz w:val="27"/>
          <w:szCs w:val="27"/>
          <w:lang w:val="pl-PL"/>
        </w:rPr>
        <w:lastRenderedPageBreak/>
        <w:t xml:space="preserve">wykonawcy. </w:t>
      </w:r>
      <w:r w:rsidR="00641788">
        <w:rPr>
          <w:color w:val="000000"/>
          <w:sz w:val="27"/>
          <w:szCs w:val="27"/>
          <w:lang w:val="pl-PL"/>
        </w:rPr>
        <w:t>Prace mają rozpocząć się w grudniu</w:t>
      </w:r>
      <w:r w:rsidR="006F4E29">
        <w:rPr>
          <w:color w:val="000000"/>
          <w:sz w:val="27"/>
          <w:szCs w:val="27"/>
          <w:lang w:val="pl-PL"/>
        </w:rPr>
        <w:t xml:space="preserve"> /wg harmonogramu rzeczowo-finansowy/. </w:t>
      </w:r>
    </w:p>
    <w:p w14:paraId="3460AEA5" w14:textId="7C18C3DC" w:rsidR="00762DED" w:rsidRDefault="00762DED" w:rsidP="00CD21F6">
      <w:pPr>
        <w:pStyle w:val="myStyle"/>
        <w:spacing w:before="2" w:after="2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5D1EB98B" w14:textId="638D4E42" w:rsidR="00762DED" w:rsidRDefault="00762DED" w:rsidP="00CD21F6">
      <w:pPr>
        <w:pStyle w:val="myStyle"/>
        <w:spacing w:before="2" w:after="2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proofErr w:type="spellStart"/>
      <w:r>
        <w:rPr>
          <w:color w:val="000000"/>
          <w:sz w:val="27"/>
          <w:szCs w:val="27"/>
          <w:lang w:val="pl-PL"/>
        </w:rPr>
        <w:t>Odn</w:t>
      </w:r>
      <w:proofErr w:type="spellEnd"/>
      <w:r>
        <w:rPr>
          <w:color w:val="000000"/>
          <w:sz w:val="27"/>
          <w:szCs w:val="27"/>
          <w:lang w:val="pl-PL"/>
        </w:rPr>
        <w:t xml:space="preserve">. </w:t>
      </w:r>
      <w:proofErr w:type="spellStart"/>
      <w:r>
        <w:rPr>
          <w:color w:val="000000"/>
          <w:sz w:val="27"/>
          <w:szCs w:val="27"/>
          <w:lang w:val="pl-PL"/>
        </w:rPr>
        <w:t>ppoż</w:t>
      </w:r>
      <w:proofErr w:type="spellEnd"/>
      <w:r>
        <w:rPr>
          <w:color w:val="000000"/>
          <w:sz w:val="27"/>
          <w:szCs w:val="27"/>
          <w:lang w:val="pl-PL"/>
        </w:rPr>
        <w:t xml:space="preserve"> – oświetlenie awaryjne – odpowiedzi udzielił p. Sekretarz – Michał Suchomski </w:t>
      </w:r>
      <w:r w:rsidR="006B3EAB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6B3EAB">
        <w:rPr>
          <w:color w:val="000000"/>
          <w:sz w:val="27"/>
          <w:szCs w:val="27"/>
          <w:lang w:val="pl-PL"/>
        </w:rPr>
        <w:t>to jest wymóg</w:t>
      </w:r>
      <w:r w:rsidR="004575DD">
        <w:rPr>
          <w:color w:val="000000"/>
          <w:sz w:val="27"/>
          <w:szCs w:val="27"/>
          <w:lang w:val="pl-PL"/>
        </w:rPr>
        <w:t>,</w:t>
      </w:r>
      <w:r w:rsidR="007A1788">
        <w:rPr>
          <w:color w:val="000000"/>
          <w:sz w:val="27"/>
          <w:szCs w:val="27"/>
          <w:lang w:val="pl-PL"/>
        </w:rPr>
        <w:t xml:space="preserve"> należy wykonać oświetlenie awaryjne. </w:t>
      </w:r>
    </w:p>
    <w:p w14:paraId="63F026EF" w14:textId="0F129943" w:rsidR="005A2107" w:rsidRDefault="005A2107" w:rsidP="00CD21F6">
      <w:pPr>
        <w:pStyle w:val="myStyle"/>
        <w:spacing w:before="2" w:after="2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578E4B2C" w14:textId="724FFB28" w:rsidR="005A2107" w:rsidRDefault="005A2107" w:rsidP="00CD21F6">
      <w:pPr>
        <w:pStyle w:val="myStyle"/>
        <w:spacing w:before="2" w:after="2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Przewodniczący Rady Gminy przyłączył się do wniosku radnej Grażyny Graczyk </w:t>
      </w:r>
      <w:r w:rsidR="0042304F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42304F">
        <w:rPr>
          <w:color w:val="000000"/>
          <w:sz w:val="27"/>
          <w:szCs w:val="27"/>
          <w:lang w:val="pl-PL"/>
        </w:rPr>
        <w:t>jest to bardzo niepojące: wydatki bieżące o wartości 14.704.000 zostały zrealizowane na poziomie 61%, wydatki majątkowe 1,11%, tarcze mieliśmy w 2021r.</w:t>
      </w:r>
      <w:r w:rsidR="0059503A">
        <w:rPr>
          <w:color w:val="000000"/>
          <w:sz w:val="27"/>
          <w:szCs w:val="27"/>
          <w:lang w:val="pl-PL"/>
        </w:rPr>
        <w:t xml:space="preserve">, Polski Ład </w:t>
      </w:r>
      <w:r w:rsidR="009E5B28">
        <w:rPr>
          <w:color w:val="000000"/>
          <w:sz w:val="27"/>
          <w:szCs w:val="27"/>
          <w:lang w:val="pl-PL"/>
        </w:rPr>
        <w:t xml:space="preserve">– wniosek był też w 2021r. </w:t>
      </w:r>
      <w:r w:rsidR="004716D2">
        <w:rPr>
          <w:color w:val="000000"/>
          <w:sz w:val="27"/>
          <w:szCs w:val="27"/>
          <w:lang w:val="pl-PL"/>
        </w:rPr>
        <w:t xml:space="preserve">– rozstrzygnięcie i wyniki były X/2021r. Nasza procedura realizacji zadań „jedzie na zaciągniętym hamulcu z dwoma wagonami pełnymi kamieni”. </w:t>
      </w:r>
      <w:r w:rsidR="00EE0CD8">
        <w:rPr>
          <w:color w:val="000000"/>
          <w:sz w:val="27"/>
          <w:szCs w:val="27"/>
          <w:lang w:val="pl-PL"/>
        </w:rPr>
        <w:t xml:space="preserve"> Wiadomo, że to trwa, są terminy, przetargi, ale tutaj to trwa bardzo powoli i opornie. </w:t>
      </w:r>
      <w:r w:rsidR="004E3C7E">
        <w:rPr>
          <w:color w:val="000000"/>
          <w:sz w:val="27"/>
          <w:szCs w:val="27"/>
          <w:lang w:val="pl-PL"/>
        </w:rPr>
        <w:t xml:space="preserve">To jest najbardziej niepokojące. </w:t>
      </w:r>
    </w:p>
    <w:p w14:paraId="508DB4F2" w14:textId="50587C1D" w:rsidR="007B14AA" w:rsidRDefault="007B14AA" w:rsidP="00AE1B71">
      <w:pPr>
        <w:pStyle w:val="myStyle"/>
        <w:spacing w:before="2" w:after="2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Ważn</w:t>
      </w:r>
      <w:r w:rsidR="00AE1B71">
        <w:rPr>
          <w:color w:val="000000"/>
          <w:sz w:val="27"/>
          <w:szCs w:val="27"/>
          <w:lang w:val="pl-PL"/>
        </w:rPr>
        <w:t>y</w:t>
      </w:r>
      <w:r>
        <w:rPr>
          <w:color w:val="000000"/>
          <w:sz w:val="27"/>
          <w:szCs w:val="27"/>
          <w:lang w:val="pl-PL"/>
        </w:rPr>
        <w:t xml:space="preserve"> jest też</w:t>
      </w:r>
      <w:r w:rsidR="00AE1B71">
        <w:rPr>
          <w:color w:val="000000"/>
          <w:sz w:val="27"/>
          <w:szCs w:val="27"/>
          <w:lang w:val="pl-PL"/>
        </w:rPr>
        <w:t xml:space="preserve"> zapis </w:t>
      </w:r>
      <w:r>
        <w:rPr>
          <w:color w:val="000000"/>
          <w:sz w:val="27"/>
          <w:szCs w:val="27"/>
          <w:lang w:val="pl-PL"/>
        </w:rPr>
        <w:t xml:space="preserve"> opini</w:t>
      </w:r>
      <w:r w:rsidR="00AE1B71">
        <w:rPr>
          <w:color w:val="000000"/>
          <w:sz w:val="27"/>
          <w:szCs w:val="27"/>
          <w:lang w:val="pl-PL"/>
        </w:rPr>
        <w:t>i</w:t>
      </w:r>
      <w:r>
        <w:rPr>
          <w:color w:val="000000"/>
          <w:sz w:val="27"/>
          <w:szCs w:val="27"/>
          <w:lang w:val="pl-PL"/>
        </w:rPr>
        <w:t xml:space="preserve"> RIO, któr</w:t>
      </w:r>
      <w:r w:rsidR="00AE1B71">
        <w:rPr>
          <w:color w:val="000000"/>
          <w:sz w:val="27"/>
          <w:szCs w:val="27"/>
          <w:lang w:val="pl-PL"/>
        </w:rPr>
        <w:t>y</w:t>
      </w:r>
      <w:r>
        <w:rPr>
          <w:color w:val="000000"/>
          <w:sz w:val="27"/>
          <w:szCs w:val="27"/>
          <w:lang w:val="pl-PL"/>
        </w:rPr>
        <w:t xml:space="preserve"> będzie obowiązywał</w:t>
      </w:r>
      <w:r w:rsidR="00FD67EF">
        <w:rPr>
          <w:color w:val="000000"/>
          <w:sz w:val="27"/>
          <w:szCs w:val="27"/>
          <w:lang w:val="pl-PL"/>
        </w:rPr>
        <w:t xml:space="preserve"> </w:t>
      </w:r>
      <w:r>
        <w:rPr>
          <w:color w:val="000000"/>
          <w:sz w:val="27"/>
          <w:szCs w:val="27"/>
          <w:lang w:val="pl-PL"/>
        </w:rPr>
        <w:t xml:space="preserve">w przyszłym roku. </w:t>
      </w:r>
      <w:r w:rsidR="00713AC4">
        <w:rPr>
          <w:color w:val="000000"/>
          <w:sz w:val="27"/>
          <w:szCs w:val="27"/>
          <w:lang w:val="pl-PL"/>
        </w:rPr>
        <w:t xml:space="preserve">Od 2023r. będzie obowiązywało wyłączenie wolnych środków. Nie </w:t>
      </w:r>
      <w:r w:rsidR="00AE1B71">
        <w:rPr>
          <w:color w:val="000000"/>
          <w:sz w:val="27"/>
          <w:szCs w:val="27"/>
          <w:lang w:val="pl-PL"/>
        </w:rPr>
        <w:t>b</w:t>
      </w:r>
      <w:r w:rsidR="00713AC4">
        <w:rPr>
          <w:color w:val="000000"/>
          <w:sz w:val="27"/>
          <w:szCs w:val="27"/>
          <w:lang w:val="pl-PL"/>
        </w:rPr>
        <w:t xml:space="preserve">ędzie można tego robić i będzie trudniej zbilansować </w:t>
      </w:r>
      <w:r w:rsidR="00AE1B71">
        <w:rPr>
          <w:color w:val="000000"/>
          <w:sz w:val="27"/>
          <w:szCs w:val="27"/>
          <w:lang w:val="pl-PL"/>
        </w:rPr>
        <w:t xml:space="preserve">wszystko. </w:t>
      </w:r>
    </w:p>
    <w:p w14:paraId="6D9E547A" w14:textId="276655B4" w:rsidR="00EE1C2E" w:rsidRDefault="00EE1C2E" w:rsidP="00AE1B71">
      <w:pPr>
        <w:pStyle w:val="myStyle"/>
        <w:spacing w:before="2" w:after="2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Dlatego trzeba poczynić starania w kierunku oszczędności, w kierunku racjonalnego gospodarowania wydatkami. </w:t>
      </w:r>
    </w:p>
    <w:p w14:paraId="1BF29A9B" w14:textId="6F43BE2D" w:rsidR="00EE1C2E" w:rsidRDefault="00EE1C2E" w:rsidP="00AE1B71">
      <w:pPr>
        <w:pStyle w:val="myStyle"/>
        <w:spacing w:before="2" w:after="2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Prosiliśmy wielokrotnie, by zadania inwestycyjne, które maj</w:t>
      </w:r>
      <w:r w:rsidR="006C0894">
        <w:rPr>
          <w:color w:val="000000"/>
          <w:sz w:val="27"/>
          <w:szCs w:val="27"/>
          <w:lang w:val="pl-PL"/>
        </w:rPr>
        <w:t>ą</w:t>
      </w:r>
      <w:r>
        <w:rPr>
          <w:color w:val="000000"/>
          <w:sz w:val="27"/>
          <w:szCs w:val="27"/>
          <w:lang w:val="pl-PL"/>
        </w:rPr>
        <w:t xml:space="preserve"> wpływ na </w:t>
      </w:r>
      <w:r w:rsidR="006C0894">
        <w:rPr>
          <w:color w:val="000000"/>
          <w:sz w:val="27"/>
          <w:szCs w:val="27"/>
          <w:lang w:val="pl-PL"/>
        </w:rPr>
        <w:t xml:space="preserve">budżet i na wskaźniki były realizowane. </w:t>
      </w:r>
    </w:p>
    <w:p w14:paraId="14E3A9F4" w14:textId="7CFBB4CD" w:rsidR="002716D0" w:rsidRDefault="002716D0" w:rsidP="00AE1B71">
      <w:pPr>
        <w:pStyle w:val="myStyle"/>
        <w:spacing w:before="2" w:after="2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5F542165" w14:textId="558DAF14" w:rsidR="002716D0" w:rsidRDefault="002716D0" w:rsidP="00AE1B71">
      <w:pPr>
        <w:pStyle w:val="myStyle"/>
        <w:spacing w:before="2" w:after="2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Wójt </w:t>
      </w:r>
      <w:r w:rsidR="002D75CA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2D75CA">
        <w:rPr>
          <w:color w:val="000000"/>
          <w:sz w:val="27"/>
          <w:szCs w:val="27"/>
          <w:lang w:val="pl-PL"/>
        </w:rPr>
        <w:t xml:space="preserve">odniósł się do wypowiedzi przedmówcy. Powiedział, </w:t>
      </w:r>
      <w:r w:rsidR="006B2FEE">
        <w:rPr>
          <w:color w:val="000000"/>
          <w:sz w:val="27"/>
          <w:szCs w:val="27"/>
          <w:lang w:val="pl-PL"/>
        </w:rPr>
        <w:t>ż</w:t>
      </w:r>
      <w:r w:rsidR="002D75CA">
        <w:rPr>
          <w:color w:val="000000"/>
          <w:sz w:val="27"/>
          <w:szCs w:val="27"/>
          <w:lang w:val="pl-PL"/>
        </w:rPr>
        <w:t xml:space="preserve">e                                   z  środków COVID-owych / 500.000zł./ zostały zrealizowane 2 regeneracje studni </w:t>
      </w:r>
      <w:r w:rsidR="003F13E8">
        <w:rPr>
          <w:color w:val="000000"/>
          <w:sz w:val="27"/>
          <w:szCs w:val="27"/>
          <w:lang w:val="pl-PL"/>
        </w:rPr>
        <w:t xml:space="preserve">, pozostałe środki zostały wstrzymane na wkład własny do stacji uzdatniania wody. </w:t>
      </w:r>
    </w:p>
    <w:p w14:paraId="5F0C0B06" w14:textId="7B89AB0F" w:rsidR="00A9158B" w:rsidRDefault="00A9158B" w:rsidP="00AE1B71">
      <w:pPr>
        <w:pStyle w:val="myStyle"/>
        <w:spacing w:before="2" w:after="2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Drugie środki, które otrzymaliśmy 700.000zł., które miały pójść na realizację drogi w Siarzewie </w:t>
      </w:r>
      <w:r w:rsidR="00B84F60">
        <w:rPr>
          <w:color w:val="000000"/>
          <w:sz w:val="27"/>
          <w:szCs w:val="27"/>
          <w:lang w:val="pl-PL"/>
        </w:rPr>
        <w:t>po przetargu okazało się, że brakuje nam pół miliona z</w:t>
      </w:r>
      <w:r w:rsidR="00CF704E">
        <w:rPr>
          <w:color w:val="000000"/>
          <w:sz w:val="27"/>
          <w:szCs w:val="27"/>
          <w:lang w:val="pl-PL"/>
        </w:rPr>
        <w:t>ł.</w:t>
      </w:r>
      <w:r w:rsidR="002B39F9">
        <w:rPr>
          <w:color w:val="000000"/>
          <w:sz w:val="27"/>
          <w:szCs w:val="27"/>
          <w:lang w:val="pl-PL"/>
        </w:rPr>
        <w:t xml:space="preserve"> </w:t>
      </w:r>
    </w:p>
    <w:p w14:paraId="6B745C07" w14:textId="23FB281B" w:rsidR="00F9204A" w:rsidRDefault="00F9204A" w:rsidP="00AE1B71">
      <w:pPr>
        <w:pStyle w:val="myStyle"/>
        <w:spacing w:before="2" w:after="2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Kiedy wszedł Polski Ład wystąpił z pytaniem czy kwota 700 </w:t>
      </w:r>
      <w:proofErr w:type="spellStart"/>
      <w:r>
        <w:rPr>
          <w:color w:val="000000"/>
          <w:sz w:val="27"/>
          <w:szCs w:val="27"/>
          <w:lang w:val="pl-PL"/>
        </w:rPr>
        <w:t>tys.zł</w:t>
      </w:r>
      <w:proofErr w:type="spellEnd"/>
      <w:r>
        <w:rPr>
          <w:color w:val="000000"/>
          <w:sz w:val="27"/>
          <w:szCs w:val="27"/>
          <w:lang w:val="pl-PL"/>
        </w:rPr>
        <w:t xml:space="preserve">. może stanowić wkład własny. Po pół roku otrzymaliśmy termin, niezależny od nas, że można te środki przekazać jako wkład własny. Te pieniądze 9.500.000 zł. </w:t>
      </w:r>
      <w:r w:rsidR="00805CB1">
        <w:rPr>
          <w:color w:val="000000"/>
          <w:sz w:val="27"/>
          <w:szCs w:val="27"/>
          <w:lang w:val="pl-PL"/>
        </w:rPr>
        <w:t xml:space="preserve">Więc przewlekłość opłaciła się. </w:t>
      </w:r>
    </w:p>
    <w:p w14:paraId="5C896559" w14:textId="6BADE412" w:rsidR="009B0D9A" w:rsidRDefault="009B0D9A" w:rsidP="00AE1B71">
      <w:pPr>
        <w:pStyle w:val="myStyle"/>
        <w:spacing w:before="2" w:after="2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Mamy:</w:t>
      </w:r>
    </w:p>
    <w:p w14:paraId="0913797C" w14:textId="00AD6D97" w:rsidR="009B0D9A" w:rsidRDefault="006B2FEE" w:rsidP="00AE1B71">
      <w:pPr>
        <w:pStyle w:val="myStyle"/>
        <w:spacing w:before="2" w:after="2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  </w:t>
      </w:r>
      <w:r w:rsidR="009B0D9A">
        <w:rPr>
          <w:color w:val="000000"/>
          <w:sz w:val="27"/>
          <w:szCs w:val="27"/>
          <w:lang w:val="pl-PL"/>
        </w:rPr>
        <w:t>6.500.000 zł.</w:t>
      </w:r>
      <w:r>
        <w:rPr>
          <w:color w:val="000000"/>
          <w:sz w:val="27"/>
          <w:szCs w:val="27"/>
          <w:lang w:val="pl-PL"/>
        </w:rPr>
        <w:t xml:space="preserve"> na </w:t>
      </w:r>
      <w:r w:rsidR="009B0D9A">
        <w:rPr>
          <w:color w:val="000000"/>
          <w:sz w:val="27"/>
          <w:szCs w:val="27"/>
          <w:lang w:val="pl-PL"/>
        </w:rPr>
        <w:t xml:space="preserve"> realizacj</w:t>
      </w:r>
      <w:r>
        <w:rPr>
          <w:color w:val="000000"/>
          <w:sz w:val="27"/>
          <w:szCs w:val="27"/>
          <w:lang w:val="pl-PL"/>
        </w:rPr>
        <w:t>ę</w:t>
      </w:r>
      <w:r w:rsidR="009B0D9A">
        <w:rPr>
          <w:color w:val="000000"/>
          <w:sz w:val="27"/>
          <w:szCs w:val="27"/>
          <w:lang w:val="pl-PL"/>
        </w:rPr>
        <w:t xml:space="preserve"> stacja uzdatniania wody</w:t>
      </w:r>
    </w:p>
    <w:p w14:paraId="2DBE01B5" w14:textId="5AC0DCF2" w:rsidR="009B0D9A" w:rsidRDefault="009B0D9A" w:rsidP="00AE1B71">
      <w:pPr>
        <w:pStyle w:val="myStyle"/>
        <w:spacing w:before="2" w:after="2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10.000.000 zł. na budowę dróg</w:t>
      </w:r>
    </w:p>
    <w:p w14:paraId="33E92913" w14:textId="5334AB7B" w:rsidR="00293D06" w:rsidRDefault="008E4084" w:rsidP="00AE1B71">
      <w:pPr>
        <w:pStyle w:val="myStyle"/>
        <w:spacing w:before="2" w:after="2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Przyszły rok będzie „renesansem” Gminy. </w:t>
      </w:r>
    </w:p>
    <w:p w14:paraId="0A6208F6" w14:textId="735BA8B5" w:rsidR="004A5D4F" w:rsidRDefault="004A5D4F" w:rsidP="008E4084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1E641826" w14:textId="00FF2EF8" w:rsidR="0079284B" w:rsidRDefault="0079284B" w:rsidP="008E4084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58B9864E" w14:textId="77777777" w:rsidR="0079284B" w:rsidRPr="008E4084" w:rsidRDefault="0079284B" w:rsidP="008E4084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2EC4B482" w14:textId="729B2A90" w:rsidR="00013B82" w:rsidRPr="002F5491" w:rsidRDefault="00110BC7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2F5491">
        <w:rPr>
          <w:b/>
          <w:bCs/>
          <w:color w:val="000000"/>
          <w:sz w:val="27"/>
          <w:szCs w:val="27"/>
        </w:rPr>
        <w:lastRenderedPageBreak/>
        <w:t xml:space="preserve">7.5. </w:t>
      </w:r>
      <w:proofErr w:type="spellStart"/>
      <w:r w:rsidRPr="002F5491">
        <w:rPr>
          <w:b/>
          <w:bCs/>
          <w:color w:val="000000"/>
          <w:sz w:val="27"/>
          <w:szCs w:val="27"/>
        </w:rPr>
        <w:t>podjęcie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uchwały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r w:rsidR="006842B8">
        <w:rPr>
          <w:b/>
          <w:bCs/>
          <w:color w:val="000000"/>
          <w:sz w:val="27"/>
          <w:szCs w:val="27"/>
        </w:rPr>
        <w:t xml:space="preserve">Nr XXXIX/323/2022 </w:t>
      </w:r>
      <w:r w:rsidRPr="002F5491">
        <w:rPr>
          <w:b/>
          <w:bCs/>
          <w:color w:val="000000"/>
          <w:sz w:val="27"/>
          <w:szCs w:val="27"/>
        </w:rPr>
        <w:t xml:space="preserve">w </w:t>
      </w:r>
      <w:proofErr w:type="spellStart"/>
      <w:r w:rsidRPr="002F5491">
        <w:rPr>
          <w:b/>
          <w:bCs/>
          <w:color w:val="000000"/>
          <w:sz w:val="27"/>
          <w:szCs w:val="27"/>
        </w:rPr>
        <w:t>w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sprawie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przyjęcia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informacji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Pr="002F5491">
        <w:rPr>
          <w:b/>
          <w:bCs/>
          <w:color w:val="000000"/>
          <w:sz w:val="27"/>
          <w:szCs w:val="27"/>
        </w:rPr>
        <w:t>wykonania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budżetu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gminy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za I </w:t>
      </w:r>
      <w:proofErr w:type="spellStart"/>
      <w:r w:rsidRPr="002F5491">
        <w:rPr>
          <w:b/>
          <w:bCs/>
          <w:color w:val="000000"/>
          <w:sz w:val="27"/>
          <w:szCs w:val="27"/>
        </w:rPr>
        <w:t>półrocze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2022r.</w:t>
      </w:r>
    </w:p>
    <w:p w14:paraId="4B4DAEE1" w14:textId="77777777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7E3ABB6F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013B82" w14:paraId="11F000A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E359F6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3081CA" w14:textId="77777777" w:rsidR="00013B82" w:rsidRPr="002F5491" w:rsidRDefault="00110BC7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w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przyjęcia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informacji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wykonania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budżetu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za I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półrocze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2022r.</w:t>
            </w:r>
          </w:p>
        </w:tc>
      </w:tr>
      <w:tr w:rsidR="00013B82" w14:paraId="7E7B2CA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5580C0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39122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od 2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2021r.</w:t>
            </w:r>
          </w:p>
        </w:tc>
      </w:tr>
      <w:tr w:rsidR="00013B82" w14:paraId="3C9C02A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6DCB0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11BD6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481F2353" w14:textId="77777777" w:rsidR="00013B82" w:rsidRDefault="00013B8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13B82" w14:paraId="7936FC46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D9B12B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2B234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28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września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F5E27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FDD09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10:15:15 - 10:15:38</w:t>
            </w:r>
          </w:p>
        </w:tc>
      </w:tr>
      <w:tr w:rsidR="00013B82" w14:paraId="0EBBAAA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79131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DD8D4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2B52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6CDF3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508E9DB6" w14:textId="77777777" w:rsidR="00013B82" w:rsidRDefault="00110BC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0A452F2E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13B82" w14:paraId="16D53520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B2FA5F2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FDEB2A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337137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8B2559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247D0F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DE64FE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013B82" w14:paraId="0BC5E9C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63BFB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F17C3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FF81D5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4BB1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A6514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7496B1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13B82" w14:paraId="05C3093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A568B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AEA831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7741BB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218C4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0F8EFC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ED1172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60 %</w:t>
            </w:r>
          </w:p>
        </w:tc>
      </w:tr>
      <w:tr w:rsidR="00013B82" w14:paraId="06E27C2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459C2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83A8AE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AFD5D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6D70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747705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06D33D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40 %</w:t>
            </w:r>
          </w:p>
        </w:tc>
      </w:tr>
    </w:tbl>
    <w:p w14:paraId="39C22928" w14:textId="77777777" w:rsidR="00013B82" w:rsidRDefault="00110BC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68B1AB76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7"/>
        <w:gridCol w:w="2805"/>
        <w:gridCol w:w="2281"/>
      </w:tblGrid>
      <w:tr w:rsidR="00013B82" w14:paraId="12860B9D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30BB61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55839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645F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36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8281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013B82" w14:paraId="5EA57AC0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784E0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56C4D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C9C1C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1B8AB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47BAE346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6303B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2A03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19D0F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72BC9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WSTRZYMAŁA SIĘ</w:t>
            </w:r>
          </w:p>
        </w:tc>
      </w:tr>
      <w:tr w:rsidR="00013B82" w14:paraId="0E643E89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DC12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D7F560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ED0F2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C577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013B82" w14:paraId="33573FD2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FBA2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544BD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EE7EB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8076B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300AB7BC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8200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30692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3DFB9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EAB41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013B82" w14:paraId="1B94FCE8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376CC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541090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C461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E9E22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641CE974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B71FD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4DEAA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2FD73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5F5A6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013B82" w14:paraId="2E84E0AF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34E98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EF801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12A87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D66F9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236F50E6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AC5CB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6D825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2F183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C15F3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2D97D438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7F41B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08481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19E6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E7904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564EA149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53C5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D8A0D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9EF34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E8CEB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0F3E004A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8E5BD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6522C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F46C4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EA07E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50785AB1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9DC26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384AC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A82B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94D9E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013B82" w14:paraId="3D423035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C281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DAFAD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D6911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8981B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1DF7D3D4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403C3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52F77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EBDF1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D9D61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6DCA7BED" w14:textId="77777777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>Wyniki głosowania:</w:t>
      </w:r>
    </w:p>
    <w:p w14:paraId="0C013301" w14:textId="0B7A2153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="00235E00">
        <w:rPr>
          <w:color w:val="000000"/>
          <w:sz w:val="27"/>
          <w:szCs w:val="27"/>
          <w:lang w:val="pl-PL"/>
        </w:rPr>
        <w:t>6</w:t>
      </w:r>
      <w:r w:rsidRPr="003F0268">
        <w:rPr>
          <w:color w:val="000000"/>
          <w:sz w:val="27"/>
          <w:szCs w:val="27"/>
          <w:lang w:val="pl-PL"/>
        </w:rPr>
        <w:t xml:space="preserve"> radnych głosowało za</w:t>
      </w:r>
    </w:p>
    <w:p w14:paraId="250E633D" w14:textId="32493CA5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  <w:t xml:space="preserve"> </w:t>
      </w:r>
      <w:r w:rsidR="00235E00">
        <w:rPr>
          <w:color w:val="000000"/>
          <w:sz w:val="27"/>
          <w:szCs w:val="27"/>
          <w:lang w:val="pl-PL"/>
        </w:rPr>
        <w:t>0</w:t>
      </w:r>
      <w:r w:rsidRPr="003F0268">
        <w:rPr>
          <w:color w:val="000000"/>
          <w:sz w:val="27"/>
          <w:szCs w:val="27"/>
          <w:lang w:val="pl-PL"/>
        </w:rPr>
        <w:t xml:space="preserve"> radny był przeciwny</w:t>
      </w:r>
    </w:p>
    <w:p w14:paraId="3401E5A4" w14:textId="3EF551A7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  <w:t xml:space="preserve"> </w:t>
      </w:r>
      <w:r w:rsidR="00235E00">
        <w:rPr>
          <w:color w:val="000000"/>
          <w:sz w:val="27"/>
          <w:szCs w:val="27"/>
          <w:lang w:val="pl-PL"/>
        </w:rPr>
        <w:t>3</w:t>
      </w:r>
      <w:r w:rsidRPr="003F0268">
        <w:rPr>
          <w:color w:val="000000"/>
          <w:sz w:val="27"/>
          <w:szCs w:val="27"/>
          <w:lang w:val="pl-PL"/>
        </w:rPr>
        <w:t xml:space="preserve"> radnych wstrzymał się od głosowania</w:t>
      </w:r>
    </w:p>
    <w:p w14:paraId="3BD4CD08" w14:textId="77777777" w:rsidR="002F5491" w:rsidRDefault="002F5491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478635F8" w14:textId="4482D66C" w:rsidR="00013B82" w:rsidRPr="002F5491" w:rsidRDefault="00235E00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>
        <w:rPr>
          <w:b/>
          <w:bCs/>
          <w:color w:val="000000"/>
          <w:sz w:val="27"/>
          <w:szCs w:val="27"/>
        </w:rPr>
        <w:t xml:space="preserve">Pkt </w:t>
      </w:r>
      <w:r w:rsidRPr="002F5491">
        <w:rPr>
          <w:b/>
          <w:bCs/>
          <w:color w:val="000000"/>
          <w:sz w:val="27"/>
          <w:szCs w:val="27"/>
        </w:rPr>
        <w:t xml:space="preserve">8. </w:t>
      </w:r>
      <w:proofErr w:type="spellStart"/>
      <w:r w:rsidRPr="002F5491">
        <w:rPr>
          <w:b/>
          <w:bCs/>
          <w:color w:val="000000"/>
          <w:sz w:val="27"/>
          <w:szCs w:val="27"/>
        </w:rPr>
        <w:t>Zmiany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do </w:t>
      </w:r>
      <w:proofErr w:type="spellStart"/>
      <w:r w:rsidRPr="002F5491">
        <w:rPr>
          <w:b/>
          <w:bCs/>
          <w:color w:val="000000"/>
          <w:sz w:val="27"/>
          <w:szCs w:val="27"/>
        </w:rPr>
        <w:t>budżetu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na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2022r.   </w:t>
      </w:r>
    </w:p>
    <w:p w14:paraId="02D14FA7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(10:16:03 - 10:17:24)</w:t>
      </w:r>
    </w:p>
    <w:p w14:paraId="32E96401" w14:textId="77777777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3EAE45E5" w14:textId="77777777" w:rsidR="00013B82" w:rsidRDefault="00110BC7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8.1. </w:t>
      </w:r>
      <w:proofErr w:type="spellStart"/>
      <w:r>
        <w:rPr>
          <w:color w:val="000000"/>
          <w:sz w:val="27"/>
          <w:szCs w:val="27"/>
        </w:rPr>
        <w:t>wystąpienie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Skarbnika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3EBC3044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(10:17:26 - 10:17:31)</w:t>
      </w:r>
    </w:p>
    <w:p w14:paraId="549484E2" w14:textId="2E274A00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4A162976" w14:textId="564DA39F" w:rsidR="003261E8" w:rsidRDefault="00A9777D" w:rsidP="00A9777D">
      <w:pPr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Skarbnik – Beata Pietrzak powiedziała, że zmiany na 2022r. zostały omówione na posiedzeniu Komisji Rady Gminy, która odbyła się 26 września br. </w:t>
      </w:r>
    </w:p>
    <w:p w14:paraId="06F5528D" w14:textId="6062509A" w:rsidR="00A9777D" w:rsidRDefault="00A9777D" w:rsidP="00A9777D">
      <w:pPr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Dodała, że w związku z otrzymaną decyzja Wojewody Kujawsko-Pomorskiego zostały zwiększone dochody Gminy dot. dodatku węglowego </w:t>
      </w:r>
      <w:r w:rsidR="006165AB">
        <w:rPr>
          <w:color w:val="000000"/>
          <w:sz w:val="27"/>
          <w:szCs w:val="27"/>
          <w:lang w:val="pl-PL"/>
        </w:rPr>
        <w:t>1</w:t>
      </w:r>
      <w:r w:rsidR="0079284B">
        <w:rPr>
          <w:color w:val="000000"/>
          <w:sz w:val="27"/>
          <w:szCs w:val="27"/>
          <w:lang w:val="pl-PL"/>
        </w:rPr>
        <w:t>.</w:t>
      </w:r>
      <w:r w:rsidR="006165AB">
        <w:rPr>
          <w:color w:val="000000"/>
          <w:sz w:val="27"/>
          <w:szCs w:val="27"/>
          <w:lang w:val="pl-PL"/>
        </w:rPr>
        <w:t>667.596,52</w:t>
      </w:r>
    </w:p>
    <w:p w14:paraId="149A2F20" w14:textId="4ED65A6C" w:rsidR="006165AB" w:rsidRPr="003F0268" w:rsidRDefault="006165AB" w:rsidP="00A9777D">
      <w:pPr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W związku z tym, iż szkoła pozyskała pieniądze na wycieczkę dla dzieci </w:t>
      </w:r>
      <w:r w:rsidR="00AA3A60">
        <w:rPr>
          <w:color w:val="000000"/>
          <w:sz w:val="27"/>
          <w:szCs w:val="27"/>
          <w:lang w:val="pl-PL"/>
        </w:rPr>
        <w:t xml:space="preserve">zwiększono o </w:t>
      </w:r>
      <w:r>
        <w:rPr>
          <w:color w:val="000000"/>
          <w:sz w:val="27"/>
          <w:szCs w:val="27"/>
          <w:lang w:val="pl-PL"/>
        </w:rPr>
        <w:t>5.000zł., wkład własny 1250zł. /wkład rodziców/.</w:t>
      </w:r>
    </w:p>
    <w:p w14:paraId="344EB22D" w14:textId="4F4167C9" w:rsidR="003261E8" w:rsidRDefault="003261E8" w:rsidP="003261E8">
      <w:pPr>
        <w:pStyle w:val="myStyle"/>
        <w:spacing w:before="2" w:after="2" w:line="240" w:lineRule="auto"/>
        <w:ind w:left="240" w:right="240"/>
        <w:jc w:val="left"/>
      </w:pPr>
      <w:r w:rsidRPr="003F0268">
        <w:rPr>
          <w:color w:val="000000"/>
          <w:sz w:val="27"/>
          <w:szCs w:val="27"/>
          <w:lang w:val="pl-PL"/>
        </w:rPr>
        <w:tab/>
      </w:r>
    </w:p>
    <w:p w14:paraId="60BAA652" w14:textId="77777777" w:rsidR="00013B82" w:rsidRDefault="00110BC7" w:rsidP="00A9777D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8.2. </w:t>
      </w:r>
      <w:proofErr w:type="spellStart"/>
      <w:r>
        <w:rPr>
          <w:color w:val="000000"/>
          <w:sz w:val="27"/>
          <w:szCs w:val="27"/>
        </w:rPr>
        <w:t>przedstawienie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opinii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Budżetu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Rozwoju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Gospodarczego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738B77EB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(10:17:33 - 10:17:58)</w:t>
      </w:r>
    </w:p>
    <w:p w14:paraId="4884744C" w14:textId="7E4B831A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155996D0" w14:textId="6ACC0AD2" w:rsidR="003261E8" w:rsidRPr="003F0268" w:rsidRDefault="006165AB" w:rsidP="006165AB">
      <w:pPr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Przewodnicząca Komisji Budżetu – p. Anna Rybczyńska odczytała opinię Komisji </w:t>
      </w:r>
      <w:r w:rsidR="00B40AD3">
        <w:rPr>
          <w:color w:val="000000"/>
          <w:sz w:val="27"/>
          <w:szCs w:val="27"/>
          <w:lang w:val="pl-PL"/>
        </w:rPr>
        <w:t>– Komisja zapoznała się ze zmianami na 2022r. i pozytywnie zaopiniowała zmiany – 3 głosami za</w:t>
      </w:r>
    </w:p>
    <w:p w14:paraId="31F16918" w14:textId="44AEAE93" w:rsidR="003261E8" w:rsidRDefault="003261E8" w:rsidP="003261E8">
      <w:pPr>
        <w:pStyle w:val="myStyle"/>
        <w:spacing w:before="2" w:after="2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</w:p>
    <w:p w14:paraId="7C6C2207" w14:textId="77777777" w:rsidR="009F3A35" w:rsidRDefault="009F3A35" w:rsidP="003261E8">
      <w:pPr>
        <w:pStyle w:val="myStyle"/>
        <w:spacing w:before="2" w:after="2" w:line="240" w:lineRule="auto"/>
        <w:ind w:left="240" w:right="240"/>
        <w:jc w:val="left"/>
      </w:pPr>
    </w:p>
    <w:p w14:paraId="1C6E6041" w14:textId="77777777" w:rsidR="00013B82" w:rsidRDefault="00110BC7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lastRenderedPageBreak/>
        <w:t xml:space="preserve">8.3. </w:t>
      </w:r>
      <w:proofErr w:type="spellStart"/>
      <w:r>
        <w:rPr>
          <w:color w:val="000000"/>
          <w:sz w:val="27"/>
          <w:szCs w:val="27"/>
        </w:rPr>
        <w:t>dyskusja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516F4C85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(10:18:00 - 10:37:59)</w:t>
      </w:r>
    </w:p>
    <w:p w14:paraId="798B29C0" w14:textId="2649C4BA" w:rsidR="003261E8" w:rsidRDefault="00BF0A89" w:rsidP="00BF0A89">
      <w:pPr>
        <w:spacing w:before="243" w:after="3" w:line="240" w:lineRule="auto"/>
        <w:ind w:right="240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  Radna Grażyna Graczyk </w:t>
      </w:r>
      <w:r w:rsidR="00B9474A">
        <w:rPr>
          <w:color w:val="000000"/>
          <w:sz w:val="27"/>
          <w:szCs w:val="27"/>
          <w:lang w:val="pl-PL"/>
        </w:rPr>
        <w:t xml:space="preserve">– pytała czy w związku z wpłynięciem środków na dodatek węglowy mieszkańcy będą mogli z tego korzystać </w:t>
      </w:r>
      <w:r w:rsidR="002754E3">
        <w:rPr>
          <w:color w:val="000000"/>
          <w:sz w:val="27"/>
          <w:szCs w:val="27"/>
          <w:lang w:val="pl-PL"/>
        </w:rPr>
        <w:t xml:space="preserve">i czy zabezpieczą one zapotrzebowanie </w:t>
      </w:r>
      <w:r w:rsidR="008D4F29">
        <w:rPr>
          <w:color w:val="000000"/>
          <w:sz w:val="27"/>
          <w:szCs w:val="27"/>
          <w:lang w:val="pl-PL"/>
        </w:rPr>
        <w:t>dla mieszkańców Gminy.</w:t>
      </w:r>
    </w:p>
    <w:p w14:paraId="770CE803" w14:textId="452DB021" w:rsidR="004E77A4" w:rsidRDefault="004E77A4" w:rsidP="00BF0A89">
      <w:pPr>
        <w:spacing w:before="243" w:after="3" w:line="240" w:lineRule="auto"/>
        <w:ind w:right="240"/>
        <w:rPr>
          <w:color w:val="000000"/>
          <w:sz w:val="27"/>
          <w:szCs w:val="27"/>
          <w:lang w:val="pl-PL"/>
        </w:rPr>
      </w:pPr>
    </w:p>
    <w:p w14:paraId="04CAB157" w14:textId="68B922F5" w:rsidR="004E77A4" w:rsidRDefault="004E77A4" w:rsidP="00BF0A89">
      <w:pPr>
        <w:spacing w:before="243" w:after="3" w:line="240" w:lineRule="auto"/>
        <w:ind w:right="240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P. Skarbnik powiedziała, że jest to pierwsza transza, któr</w:t>
      </w:r>
      <w:r w:rsidR="009F3A35">
        <w:rPr>
          <w:color w:val="000000"/>
          <w:sz w:val="27"/>
          <w:szCs w:val="27"/>
          <w:lang w:val="pl-PL"/>
        </w:rPr>
        <w:t>ą</w:t>
      </w:r>
      <w:r>
        <w:rPr>
          <w:color w:val="000000"/>
          <w:sz w:val="27"/>
          <w:szCs w:val="27"/>
          <w:lang w:val="pl-PL"/>
        </w:rPr>
        <w:t xml:space="preserve"> otrzymaliśmy, pieniądze będą wypłacane od dnia </w:t>
      </w:r>
      <w:r w:rsidR="00A72197">
        <w:rPr>
          <w:color w:val="000000"/>
          <w:sz w:val="27"/>
          <w:szCs w:val="27"/>
          <w:lang w:val="pl-PL"/>
        </w:rPr>
        <w:t>j</w:t>
      </w:r>
      <w:r>
        <w:rPr>
          <w:color w:val="000000"/>
          <w:sz w:val="27"/>
          <w:szCs w:val="27"/>
          <w:lang w:val="pl-PL"/>
        </w:rPr>
        <w:t>u</w:t>
      </w:r>
      <w:r w:rsidR="00A72197">
        <w:rPr>
          <w:color w:val="000000"/>
          <w:sz w:val="27"/>
          <w:szCs w:val="27"/>
          <w:lang w:val="pl-PL"/>
        </w:rPr>
        <w:t xml:space="preserve">trzejszego. </w:t>
      </w:r>
    </w:p>
    <w:p w14:paraId="09056EFF" w14:textId="307FD7CC" w:rsidR="007D3CB6" w:rsidRDefault="007D3CB6" w:rsidP="00BF0A89">
      <w:pPr>
        <w:spacing w:before="243" w:after="3" w:line="240" w:lineRule="auto"/>
        <w:ind w:right="240"/>
        <w:rPr>
          <w:color w:val="000000"/>
          <w:sz w:val="27"/>
          <w:szCs w:val="27"/>
          <w:lang w:val="pl-PL"/>
        </w:rPr>
      </w:pPr>
    </w:p>
    <w:p w14:paraId="33867890" w14:textId="0267529A" w:rsidR="007D3CB6" w:rsidRDefault="007D3CB6" w:rsidP="00802DA8">
      <w:pPr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Przewodniczący Rady Gminy pytał w temacie dodatku węglowego</w:t>
      </w:r>
      <w:r w:rsidR="00802DA8">
        <w:rPr>
          <w:color w:val="000000"/>
          <w:sz w:val="27"/>
          <w:szCs w:val="27"/>
          <w:lang w:val="pl-PL"/>
        </w:rPr>
        <w:t>,  później energetycznego – ile wniosków wpłynęło do Gminy o dofinansowanie</w:t>
      </w:r>
      <w:r w:rsidR="009700A4">
        <w:rPr>
          <w:color w:val="000000"/>
          <w:sz w:val="27"/>
          <w:szCs w:val="27"/>
          <w:lang w:val="pl-PL"/>
        </w:rPr>
        <w:t>, jak wygląda sytuacja rodzin, które mieszkają pod wspólnym adresem</w:t>
      </w:r>
      <w:r w:rsidR="001C490F">
        <w:rPr>
          <w:color w:val="000000"/>
          <w:sz w:val="27"/>
          <w:szCs w:val="27"/>
          <w:lang w:val="pl-PL"/>
        </w:rPr>
        <w:t>, nie są rodzinami, prowadzą oddzielne gospodarstwa domowe</w:t>
      </w:r>
      <w:r w:rsidR="00677FE5">
        <w:rPr>
          <w:color w:val="000000"/>
          <w:sz w:val="27"/>
          <w:szCs w:val="27"/>
          <w:lang w:val="pl-PL"/>
        </w:rPr>
        <w:t xml:space="preserve">. Czy Gmina wystąpiła o wyjaśnienie tego tematu. </w:t>
      </w:r>
    </w:p>
    <w:p w14:paraId="50D892FE" w14:textId="1F8C0B32" w:rsidR="00E167A2" w:rsidRDefault="00E167A2" w:rsidP="00802DA8">
      <w:pPr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5A963D60" w14:textId="217EFCC1" w:rsidR="00E167A2" w:rsidRPr="003F0268" w:rsidRDefault="00E167A2" w:rsidP="00802DA8">
      <w:pPr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Wójt Gminy </w:t>
      </w:r>
      <w:r w:rsidR="004351B8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4351B8">
        <w:rPr>
          <w:color w:val="000000"/>
          <w:sz w:val="27"/>
          <w:szCs w:val="27"/>
          <w:lang w:val="pl-PL"/>
        </w:rPr>
        <w:t>na pierwszą transzę złożyło wniosek 996 mieszkańców</w:t>
      </w:r>
      <w:r w:rsidR="00F8387A">
        <w:rPr>
          <w:color w:val="000000"/>
          <w:sz w:val="27"/>
          <w:szCs w:val="27"/>
          <w:lang w:val="pl-PL"/>
        </w:rPr>
        <w:t>. Ustawa szczegółowo ni</w:t>
      </w:r>
      <w:r w:rsidR="009F3A35">
        <w:rPr>
          <w:color w:val="000000"/>
          <w:sz w:val="27"/>
          <w:szCs w:val="27"/>
          <w:lang w:val="pl-PL"/>
        </w:rPr>
        <w:t>e</w:t>
      </w:r>
      <w:r w:rsidR="00F8387A">
        <w:rPr>
          <w:color w:val="000000"/>
          <w:sz w:val="27"/>
          <w:szCs w:val="27"/>
          <w:lang w:val="pl-PL"/>
        </w:rPr>
        <w:t xml:space="preserve"> określa dla kogo mają być </w:t>
      </w:r>
      <w:r w:rsidR="00465565">
        <w:rPr>
          <w:color w:val="000000"/>
          <w:sz w:val="27"/>
          <w:szCs w:val="27"/>
          <w:lang w:val="pl-PL"/>
        </w:rPr>
        <w:t>przeznaczone te środki.</w:t>
      </w:r>
      <w:r w:rsidR="00352DDC">
        <w:rPr>
          <w:color w:val="000000"/>
          <w:sz w:val="27"/>
          <w:szCs w:val="27"/>
          <w:lang w:val="pl-PL"/>
        </w:rPr>
        <w:t xml:space="preserve">                </w:t>
      </w:r>
      <w:r w:rsidR="00465565">
        <w:rPr>
          <w:color w:val="000000"/>
          <w:sz w:val="27"/>
          <w:szCs w:val="27"/>
          <w:lang w:val="pl-PL"/>
        </w:rPr>
        <w:t xml:space="preserve"> </w:t>
      </w:r>
      <w:r w:rsidR="00352DDC">
        <w:rPr>
          <w:color w:val="000000"/>
          <w:sz w:val="27"/>
          <w:szCs w:val="27"/>
          <w:lang w:val="pl-PL"/>
        </w:rPr>
        <w:t>P. Wójt powiedział, że powinny być przyznawane tym osob</w:t>
      </w:r>
      <w:r w:rsidR="0075366C">
        <w:rPr>
          <w:color w:val="000000"/>
          <w:sz w:val="27"/>
          <w:szCs w:val="27"/>
          <w:lang w:val="pl-PL"/>
        </w:rPr>
        <w:t xml:space="preserve">om, które złożyły deklaracje do CEEB. Jeżeli w gospodarstwie mieszkają 2 rodziny, które mają 2 źródła ciepła </w:t>
      </w:r>
      <w:r w:rsidR="00352DDC">
        <w:rPr>
          <w:color w:val="000000"/>
          <w:sz w:val="27"/>
          <w:szCs w:val="27"/>
          <w:lang w:val="pl-PL"/>
        </w:rPr>
        <w:t xml:space="preserve"> </w:t>
      </w:r>
      <w:r w:rsidR="006358D9">
        <w:rPr>
          <w:color w:val="000000"/>
          <w:sz w:val="27"/>
          <w:szCs w:val="27"/>
          <w:lang w:val="pl-PL"/>
        </w:rPr>
        <w:t xml:space="preserve">a mieszkają pod 1 adresem wg obowiązujących przepisów </w:t>
      </w:r>
      <w:r w:rsidR="002D4FE6">
        <w:rPr>
          <w:color w:val="000000"/>
          <w:sz w:val="27"/>
          <w:szCs w:val="27"/>
          <w:lang w:val="pl-PL"/>
        </w:rPr>
        <w:t>– kto pierwszy złoży wniosek ten otrzyma</w:t>
      </w:r>
      <w:r w:rsidR="00360E3C">
        <w:rPr>
          <w:color w:val="000000"/>
          <w:sz w:val="27"/>
          <w:szCs w:val="27"/>
          <w:lang w:val="pl-PL"/>
        </w:rPr>
        <w:t xml:space="preserve"> dodatek</w:t>
      </w:r>
      <w:r w:rsidR="002D4FE6">
        <w:rPr>
          <w:color w:val="000000"/>
          <w:sz w:val="27"/>
          <w:szCs w:val="27"/>
          <w:lang w:val="pl-PL"/>
        </w:rPr>
        <w:t xml:space="preserve">. </w:t>
      </w:r>
      <w:r w:rsidR="00EC6259">
        <w:rPr>
          <w:color w:val="000000"/>
          <w:sz w:val="27"/>
          <w:szCs w:val="27"/>
          <w:lang w:val="pl-PL"/>
        </w:rPr>
        <w:t>Wysłane zostały do Wojewody przez GOPS pisma dot. wyjaśnień</w:t>
      </w:r>
      <w:r w:rsidR="00360E3C">
        <w:rPr>
          <w:color w:val="000000"/>
          <w:sz w:val="27"/>
          <w:szCs w:val="27"/>
          <w:lang w:val="pl-PL"/>
        </w:rPr>
        <w:t xml:space="preserve">. Nie dotyka to tylko naszej Gminy. </w:t>
      </w:r>
      <w:r w:rsidR="00352DDC">
        <w:rPr>
          <w:color w:val="000000"/>
          <w:sz w:val="27"/>
          <w:szCs w:val="27"/>
          <w:lang w:val="pl-PL"/>
        </w:rPr>
        <w:t xml:space="preserve">                              </w:t>
      </w:r>
    </w:p>
    <w:p w14:paraId="35D758EB" w14:textId="6ACDAB53" w:rsidR="00013B82" w:rsidRDefault="003261E8" w:rsidP="003261E8">
      <w:pPr>
        <w:pStyle w:val="myStyle"/>
        <w:spacing w:before="2" w:after="2" w:line="240" w:lineRule="auto"/>
        <w:ind w:left="240" w:right="240"/>
        <w:jc w:val="left"/>
      </w:pPr>
      <w:r w:rsidRPr="003F0268">
        <w:rPr>
          <w:color w:val="000000"/>
          <w:sz w:val="27"/>
          <w:szCs w:val="27"/>
          <w:lang w:val="pl-PL"/>
        </w:rPr>
        <w:tab/>
      </w:r>
    </w:p>
    <w:p w14:paraId="3D36C75E" w14:textId="6D0B08C5" w:rsidR="003261E8" w:rsidRDefault="00634659" w:rsidP="00A43256">
      <w:pPr>
        <w:pStyle w:val="myStyle"/>
        <w:spacing w:before="2" w:after="2" w:line="240" w:lineRule="auto"/>
        <w:ind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Przewodniczący Rady Gminy </w:t>
      </w:r>
      <w:r w:rsidR="003F4833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3F4833">
        <w:rPr>
          <w:color w:val="000000"/>
          <w:sz w:val="27"/>
          <w:szCs w:val="27"/>
          <w:lang w:val="pl-PL"/>
        </w:rPr>
        <w:t xml:space="preserve">pytał jak jest z dodatkiem energetycznym dla pozostałych źródeł. </w:t>
      </w:r>
    </w:p>
    <w:p w14:paraId="5B5C6813" w14:textId="03117A25" w:rsidR="000D2C3D" w:rsidRDefault="000D2C3D" w:rsidP="00A43256">
      <w:pPr>
        <w:pStyle w:val="myStyle"/>
        <w:spacing w:before="2" w:after="2" w:line="240" w:lineRule="auto"/>
        <w:ind w:right="240"/>
        <w:jc w:val="left"/>
        <w:rPr>
          <w:color w:val="000000"/>
          <w:sz w:val="27"/>
          <w:szCs w:val="27"/>
          <w:lang w:val="pl-PL"/>
        </w:rPr>
      </w:pPr>
    </w:p>
    <w:p w14:paraId="50879DBB" w14:textId="4479A0E0" w:rsidR="000D2C3D" w:rsidRDefault="000D2C3D" w:rsidP="00A43256">
      <w:pPr>
        <w:pStyle w:val="myStyle"/>
        <w:spacing w:before="2" w:after="2" w:line="240" w:lineRule="auto"/>
        <w:ind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P. Wójt – na bieżąco składane są wnioski</w:t>
      </w:r>
      <w:r w:rsidR="00C278D3">
        <w:rPr>
          <w:color w:val="000000"/>
          <w:sz w:val="27"/>
          <w:szCs w:val="27"/>
          <w:lang w:val="pl-PL"/>
        </w:rPr>
        <w:t>.</w:t>
      </w:r>
    </w:p>
    <w:p w14:paraId="091D94E2" w14:textId="4EE55DF8" w:rsidR="00C278D3" w:rsidRDefault="00C278D3" w:rsidP="00A43256">
      <w:pPr>
        <w:pStyle w:val="myStyle"/>
        <w:spacing w:before="2" w:after="2" w:line="240" w:lineRule="auto"/>
        <w:ind w:right="240"/>
        <w:jc w:val="left"/>
        <w:rPr>
          <w:color w:val="000000"/>
          <w:sz w:val="27"/>
          <w:szCs w:val="27"/>
          <w:lang w:val="pl-PL"/>
        </w:rPr>
      </w:pPr>
    </w:p>
    <w:p w14:paraId="5052D1F4" w14:textId="75DC85AF" w:rsidR="00C278D3" w:rsidRDefault="00C278D3" w:rsidP="00CC5BC0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Przewodniczący Rady Gminy – poruszył sprawę Polskiego Ładu – wniosek na II transzę z Polskiego Ładu został złożony w styczniu</w:t>
      </w:r>
      <w:r w:rsidR="00483EA5">
        <w:rPr>
          <w:color w:val="000000"/>
          <w:sz w:val="27"/>
          <w:szCs w:val="27"/>
          <w:lang w:val="pl-PL"/>
        </w:rPr>
        <w:t xml:space="preserve"> 2022r. </w:t>
      </w:r>
      <w:r w:rsidR="00CC5BC0">
        <w:rPr>
          <w:color w:val="000000"/>
          <w:sz w:val="27"/>
          <w:szCs w:val="27"/>
          <w:lang w:val="pl-PL"/>
        </w:rPr>
        <w:t>Informacja                           o przyznaniu pojawiła się 30 maja, na początku czerwca odbyło się spotkanie Klubów Radnych</w:t>
      </w:r>
      <w:r w:rsidR="00D4777F">
        <w:rPr>
          <w:color w:val="000000"/>
          <w:sz w:val="27"/>
          <w:szCs w:val="27"/>
          <w:lang w:val="pl-PL"/>
        </w:rPr>
        <w:t xml:space="preserve"> z Panem Wójtem. Ustaliliśmy, że zostanie przygotowany wykaz dróg do realizacji, w jakiej technologii, na jakim etapie jest </w:t>
      </w:r>
      <w:r w:rsidR="00A90A7C">
        <w:rPr>
          <w:color w:val="000000"/>
          <w:sz w:val="27"/>
          <w:szCs w:val="27"/>
          <w:lang w:val="pl-PL"/>
        </w:rPr>
        <w:t>dokumentacja projektowo- kosztorysowa</w:t>
      </w:r>
      <w:r w:rsidR="00BF596D">
        <w:rPr>
          <w:color w:val="000000"/>
          <w:sz w:val="27"/>
          <w:szCs w:val="27"/>
          <w:lang w:val="pl-PL"/>
        </w:rPr>
        <w:t xml:space="preserve"> dla tych inwestycji. </w:t>
      </w:r>
      <w:r w:rsidR="00CD0AFD">
        <w:rPr>
          <w:color w:val="000000"/>
          <w:sz w:val="27"/>
          <w:szCs w:val="27"/>
          <w:lang w:val="pl-PL"/>
        </w:rPr>
        <w:t>Wczoraj otrzymaliśmy wstępna informację</w:t>
      </w:r>
      <w:r w:rsidR="00FE4DCF">
        <w:rPr>
          <w:color w:val="000000"/>
          <w:sz w:val="27"/>
          <w:szCs w:val="27"/>
          <w:lang w:val="pl-PL"/>
        </w:rPr>
        <w:t xml:space="preserve">, </w:t>
      </w:r>
      <w:r w:rsidR="00CD0AFD">
        <w:rPr>
          <w:color w:val="000000"/>
          <w:sz w:val="27"/>
          <w:szCs w:val="27"/>
          <w:lang w:val="pl-PL"/>
        </w:rPr>
        <w:t>które drogi są do wstępnej realizacji</w:t>
      </w:r>
      <w:r w:rsidR="00010939">
        <w:rPr>
          <w:color w:val="000000"/>
          <w:sz w:val="27"/>
          <w:szCs w:val="27"/>
          <w:lang w:val="pl-PL"/>
        </w:rPr>
        <w:t xml:space="preserve">. Wytypowanie dróg trwało długo. </w:t>
      </w:r>
      <w:r w:rsidR="00033156">
        <w:rPr>
          <w:color w:val="000000"/>
          <w:sz w:val="27"/>
          <w:szCs w:val="27"/>
          <w:lang w:val="pl-PL"/>
        </w:rPr>
        <w:t xml:space="preserve">Kiedy możemy spodziewać się </w:t>
      </w:r>
      <w:r w:rsidR="00033156">
        <w:rPr>
          <w:color w:val="000000"/>
          <w:sz w:val="27"/>
          <w:szCs w:val="27"/>
          <w:lang w:val="pl-PL"/>
        </w:rPr>
        <w:lastRenderedPageBreak/>
        <w:t xml:space="preserve">doprecyzowania terminu rozpoczęcia prac realizacji zadań. </w:t>
      </w:r>
      <w:r w:rsidR="000C3F01">
        <w:rPr>
          <w:color w:val="000000"/>
          <w:sz w:val="27"/>
          <w:szCs w:val="27"/>
          <w:lang w:val="pl-PL"/>
        </w:rPr>
        <w:t>Taka informacja powinna znaleźć się na stronie Urzędu Gminy</w:t>
      </w:r>
      <w:r w:rsidR="005A0CBE">
        <w:rPr>
          <w:color w:val="000000"/>
          <w:sz w:val="27"/>
          <w:szCs w:val="27"/>
          <w:lang w:val="pl-PL"/>
        </w:rPr>
        <w:t>, żeby mieszkańcy wiedzieli, które drogi będą remontowane, w jakiej technologii.</w:t>
      </w:r>
    </w:p>
    <w:p w14:paraId="28018CBA" w14:textId="5E8082AD" w:rsidR="00A61FF0" w:rsidRDefault="00A61FF0" w:rsidP="00CC5BC0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03220F27" w14:textId="2E9819C3" w:rsidR="00A61FF0" w:rsidRDefault="00A61FF0" w:rsidP="00CC5BC0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Wójt – rozpoczęcie planuje na wiosnę 2023r. </w:t>
      </w:r>
      <w:r w:rsidR="003A18C4">
        <w:rPr>
          <w:color w:val="000000"/>
          <w:sz w:val="27"/>
          <w:szCs w:val="27"/>
          <w:lang w:val="pl-PL"/>
        </w:rPr>
        <w:t>/będzie po przetargach, po wyłonieniu wykonawców/. Informacj</w:t>
      </w:r>
      <w:r w:rsidR="006967AC">
        <w:rPr>
          <w:color w:val="000000"/>
          <w:sz w:val="27"/>
          <w:szCs w:val="27"/>
          <w:lang w:val="pl-PL"/>
        </w:rPr>
        <w:t>a</w:t>
      </w:r>
      <w:r w:rsidR="003A18C4">
        <w:rPr>
          <w:color w:val="000000"/>
          <w:sz w:val="27"/>
          <w:szCs w:val="27"/>
          <w:lang w:val="pl-PL"/>
        </w:rPr>
        <w:t xml:space="preserve"> jakie drogi zostały wytypowane                         i w jakich technologiach</w:t>
      </w:r>
      <w:r w:rsidR="006967AC">
        <w:rPr>
          <w:color w:val="000000"/>
          <w:sz w:val="27"/>
          <w:szCs w:val="27"/>
          <w:lang w:val="pl-PL"/>
        </w:rPr>
        <w:t>,</w:t>
      </w:r>
      <w:r w:rsidR="003A18C4">
        <w:rPr>
          <w:color w:val="000000"/>
          <w:sz w:val="27"/>
          <w:szCs w:val="27"/>
          <w:lang w:val="pl-PL"/>
        </w:rPr>
        <w:t xml:space="preserve"> zostanie przedłożona </w:t>
      </w:r>
      <w:r w:rsidR="006967AC">
        <w:rPr>
          <w:color w:val="000000"/>
          <w:sz w:val="27"/>
          <w:szCs w:val="27"/>
          <w:lang w:val="pl-PL"/>
        </w:rPr>
        <w:t>na BIP-</w:t>
      </w:r>
      <w:proofErr w:type="spellStart"/>
      <w:r w:rsidR="006967AC">
        <w:rPr>
          <w:color w:val="000000"/>
          <w:sz w:val="27"/>
          <w:szCs w:val="27"/>
          <w:lang w:val="pl-PL"/>
        </w:rPr>
        <w:t>ie</w:t>
      </w:r>
      <w:proofErr w:type="spellEnd"/>
      <w:r w:rsidR="006967AC">
        <w:rPr>
          <w:color w:val="000000"/>
          <w:sz w:val="27"/>
          <w:szCs w:val="27"/>
          <w:lang w:val="pl-PL"/>
        </w:rPr>
        <w:t xml:space="preserve"> i na stronie Urzędu Gminy Raciążek. </w:t>
      </w:r>
    </w:p>
    <w:p w14:paraId="1C212176" w14:textId="3E0D7A9E" w:rsidR="005B2F21" w:rsidRDefault="005B2F21" w:rsidP="00CC5BC0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2625D591" w14:textId="630D6616" w:rsidR="005B2F21" w:rsidRDefault="005B2F21" w:rsidP="00CC5BC0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Przewodniczący Rady Gminy – pytanie dot. zmian do budżetu – 1 strona </w:t>
      </w:r>
      <w:r w:rsidR="00864538">
        <w:rPr>
          <w:color w:val="000000"/>
          <w:sz w:val="27"/>
          <w:szCs w:val="27"/>
          <w:lang w:val="pl-PL"/>
        </w:rPr>
        <w:t xml:space="preserve">dz.400 rozdz. 40002 </w:t>
      </w:r>
      <w:r w:rsidR="00B617A3">
        <w:rPr>
          <w:color w:val="000000"/>
          <w:sz w:val="27"/>
          <w:szCs w:val="27"/>
          <w:lang w:val="pl-PL"/>
        </w:rPr>
        <w:t>zmniejszenie o kwotę 220.709</w:t>
      </w:r>
      <w:r w:rsidR="00EB25BB">
        <w:rPr>
          <w:color w:val="000000"/>
          <w:sz w:val="27"/>
          <w:szCs w:val="27"/>
          <w:lang w:val="pl-PL"/>
        </w:rPr>
        <w:t>,86</w:t>
      </w:r>
      <w:r w:rsidR="00B617A3">
        <w:rPr>
          <w:color w:val="000000"/>
          <w:sz w:val="27"/>
          <w:szCs w:val="27"/>
          <w:lang w:val="pl-PL"/>
        </w:rPr>
        <w:t xml:space="preserve">zł. </w:t>
      </w:r>
      <w:r w:rsidR="00EB25BB">
        <w:rPr>
          <w:color w:val="000000"/>
          <w:sz w:val="27"/>
          <w:szCs w:val="27"/>
          <w:lang w:val="pl-PL"/>
        </w:rPr>
        <w:t xml:space="preserve">Czym jest to spowodowane. </w:t>
      </w:r>
    </w:p>
    <w:p w14:paraId="14124F2F" w14:textId="1D7474D9" w:rsidR="00CF2D9F" w:rsidRDefault="00CF2D9F" w:rsidP="00CC5BC0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17B37A35" w14:textId="070DE86D" w:rsidR="00CF2D9F" w:rsidRDefault="00CF2D9F" w:rsidP="00CC5BC0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Skarbnik – zmniejszenia o kwotę 220.709,86zl </w:t>
      </w:r>
      <w:r w:rsidR="007C1466">
        <w:rPr>
          <w:color w:val="000000"/>
          <w:sz w:val="27"/>
          <w:szCs w:val="27"/>
          <w:lang w:val="pl-PL"/>
        </w:rPr>
        <w:t>j</w:t>
      </w:r>
      <w:r>
        <w:rPr>
          <w:color w:val="000000"/>
          <w:sz w:val="27"/>
          <w:szCs w:val="27"/>
          <w:lang w:val="pl-PL"/>
        </w:rPr>
        <w:t xml:space="preserve">est z kwoty 335.173zł, którą otrzymaliśmy w tamtym roku </w:t>
      </w:r>
      <w:r w:rsidR="001B1A9F">
        <w:rPr>
          <w:color w:val="000000"/>
          <w:sz w:val="27"/>
          <w:szCs w:val="27"/>
          <w:lang w:val="pl-PL"/>
        </w:rPr>
        <w:t xml:space="preserve">jako subwencja wyrównywująca </w:t>
      </w:r>
      <w:r w:rsidR="00E72A65">
        <w:rPr>
          <w:color w:val="000000"/>
          <w:sz w:val="27"/>
          <w:szCs w:val="27"/>
          <w:lang w:val="pl-PL"/>
        </w:rPr>
        <w:t xml:space="preserve">– zdjęte na kanalizację, opłatę za wywóz śmieci, </w:t>
      </w:r>
      <w:r w:rsidR="007C1466">
        <w:rPr>
          <w:color w:val="000000"/>
          <w:sz w:val="27"/>
          <w:szCs w:val="27"/>
          <w:lang w:val="pl-PL"/>
        </w:rPr>
        <w:t xml:space="preserve"> </w:t>
      </w:r>
      <w:r w:rsidR="006D6F73">
        <w:rPr>
          <w:color w:val="000000"/>
          <w:sz w:val="27"/>
          <w:szCs w:val="27"/>
          <w:lang w:val="pl-PL"/>
        </w:rPr>
        <w:t xml:space="preserve">na odsetki od kredytów. </w:t>
      </w:r>
    </w:p>
    <w:p w14:paraId="3B9A5711" w14:textId="2B0B0D3B" w:rsidR="0022706A" w:rsidRDefault="0022706A" w:rsidP="00CC5BC0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6207530B" w14:textId="7F1A6EE7" w:rsidR="0022706A" w:rsidRDefault="0022706A" w:rsidP="00CC5BC0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Przewodniczący Rady Gminy poruszył jeszcze sprawy:</w:t>
      </w:r>
    </w:p>
    <w:p w14:paraId="1847A44C" w14:textId="365238BF" w:rsidR="0022706A" w:rsidRDefault="0022706A" w:rsidP="0022706A">
      <w:pPr>
        <w:pStyle w:val="myStyle"/>
        <w:numPr>
          <w:ilvl w:val="0"/>
          <w:numId w:val="12"/>
        </w:numPr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wspólna obsługa </w:t>
      </w:r>
      <w:r w:rsidR="0047461F">
        <w:rPr>
          <w:color w:val="000000"/>
          <w:sz w:val="27"/>
          <w:szCs w:val="27"/>
          <w:lang w:val="pl-PL"/>
        </w:rPr>
        <w:t>księgowa</w:t>
      </w:r>
      <w:r>
        <w:rPr>
          <w:color w:val="000000"/>
          <w:sz w:val="27"/>
          <w:szCs w:val="27"/>
          <w:lang w:val="pl-PL"/>
        </w:rPr>
        <w:t xml:space="preserve"> </w:t>
      </w:r>
      <w:r w:rsidR="0047461F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47461F">
        <w:rPr>
          <w:color w:val="000000"/>
          <w:sz w:val="27"/>
          <w:szCs w:val="27"/>
          <w:lang w:val="pl-PL"/>
        </w:rPr>
        <w:t>jak to wygląda. Zostały ogłoszone konkursy, została zmniejszona ilość pracowników /etatów/, czy to funkcjonuje prawidłowo</w:t>
      </w:r>
    </w:p>
    <w:p w14:paraId="0B57D294" w14:textId="43362D6A" w:rsidR="0047461F" w:rsidRDefault="0047461F" w:rsidP="0047461F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10791773" w14:textId="3D04B778" w:rsidR="0047461F" w:rsidRDefault="009F3A35" w:rsidP="0047461F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</w:t>
      </w:r>
      <w:r w:rsidR="0047461F">
        <w:rPr>
          <w:color w:val="000000"/>
          <w:sz w:val="27"/>
          <w:szCs w:val="27"/>
          <w:lang w:val="pl-PL"/>
        </w:rPr>
        <w:t xml:space="preserve">. Wójt wyjaśnił, że jest wspólna obsługa kasowa, zatrudniani są nowi pracownicy, z referatu finansowego na początku roku odeszła p. Księgowa, w okresie wakacyjnym ze szkoły również odeszła księgowa,  w miejsce zostały zatrudnione dwie osoby. Księgowość prowadzona jest na bieżąco. Dzięki tym ruchom niemal 2 etaty zostały zaoszczędzone. </w:t>
      </w:r>
      <w:r w:rsidR="00186233">
        <w:rPr>
          <w:color w:val="000000"/>
          <w:sz w:val="27"/>
          <w:szCs w:val="27"/>
          <w:lang w:val="pl-PL"/>
        </w:rPr>
        <w:t xml:space="preserve">Było to zrobione kosztem Urzędu Gminy. </w:t>
      </w:r>
    </w:p>
    <w:p w14:paraId="0B80076D" w14:textId="49A9A9CD" w:rsidR="00D70993" w:rsidRDefault="00D70993" w:rsidP="0047461F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0CE40913" w14:textId="5FB6BFE7" w:rsidR="00D70993" w:rsidRDefault="00D70993" w:rsidP="0047461F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Przewodniczący Rady Gminy – pracodawcą dla tych pracowników jest Urząd Gminy. </w:t>
      </w:r>
      <w:r w:rsidR="00B35B1E">
        <w:rPr>
          <w:color w:val="000000"/>
          <w:sz w:val="27"/>
          <w:szCs w:val="27"/>
          <w:lang w:val="pl-PL"/>
        </w:rPr>
        <w:t xml:space="preserve">Czy osoby, które zostały zatrudnione na te stanowiska pracują                             w Gminie czy poza </w:t>
      </w:r>
      <w:r w:rsidR="007E789D">
        <w:rPr>
          <w:color w:val="000000"/>
          <w:sz w:val="27"/>
          <w:szCs w:val="27"/>
          <w:lang w:val="pl-PL"/>
        </w:rPr>
        <w:t xml:space="preserve">placówką, w jaki sposób rozliczany jest wynajem biura dla p. księgowej w szkole. </w:t>
      </w:r>
      <w:r w:rsidR="00A40471">
        <w:rPr>
          <w:color w:val="000000"/>
          <w:sz w:val="27"/>
          <w:szCs w:val="27"/>
          <w:lang w:val="pl-PL"/>
        </w:rPr>
        <w:t xml:space="preserve">Szkoła ponosi koszty związane z tym. </w:t>
      </w:r>
    </w:p>
    <w:p w14:paraId="00ECF0CA" w14:textId="1CDE3021" w:rsidR="0045214B" w:rsidRDefault="0045214B" w:rsidP="0047461F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12E9250E" w14:textId="52B1D3BB" w:rsidR="0045214B" w:rsidRDefault="0045214B" w:rsidP="0047461F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Wójt </w:t>
      </w:r>
      <w:r w:rsidR="00F26F2E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BD308E">
        <w:rPr>
          <w:color w:val="000000"/>
          <w:sz w:val="27"/>
          <w:szCs w:val="27"/>
          <w:lang w:val="pl-PL"/>
        </w:rPr>
        <w:t>Panie zatrudnione są</w:t>
      </w:r>
      <w:r w:rsidR="00A266E7">
        <w:rPr>
          <w:color w:val="000000"/>
          <w:sz w:val="27"/>
          <w:szCs w:val="27"/>
          <w:lang w:val="pl-PL"/>
        </w:rPr>
        <w:t xml:space="preserve"> w Urzędzie</w:t>
      </w:r>
      <w:r w:rsidR="000D041F">
        <w:rPr>
          <w:color w:val="000000"/>
          <w:sz w:val="27"/>
          <w:szCs w:val="27"/>
          <w:lang w:val="pl-PL"/>
        </w:rPr>
        <w:t xml:space="preserve">, jedna z księgowych na prośbę </w:t>
      </w:r>
      <w:r w:rsidR="002E2EA0">
        <w:rPr>
          <w:color w:val="000000"/>
          <w:sz w:val="27"/>
          <w:szCs w:val="27"/>
          <w:lang w:val="pl-PL"/>
        </w:rPr>
        <w:t xml:space="preserve">                 </w:t>
      </w:r>
      <w:r w:rsidR="000D041F">
        <w:rPr>
          <w:color w:val="000000"/>
          <w:sz w:val="27"/>
          <w:szCs w:val="27"/>
          <w:lang w:val="pl-PL"/>
        </w:rPr>
        <w:t>p. Dyrektora pozostała w budynku szkoły</w:t>
      </w:r>
      <w:r w:rsidR="000173A7">
        <w:rPr>
          <w:color w:val="000000"/>
          <w:sz w:val="27"/>
          <w:szCs w:val="27"/>
          <w:lang w:val="pl-PL"/>
        </w:rPr>
        <w:t xml:space="preserve">, jest to pomieszczenie, w którym przebywa Pani Sekretarka, nie </w:t>
      </w:r>
      <w:r w:rsidR="002E2EA0">
        <w:rPr>
          <w:color w:val="000000"/>
          <w:sz w:val="27"/>
          <w:szCs w:val="27"/>
          <w:lang w:val="pl-PL"/>
        </w:rPr>
        <w:t>ma żadnych rozliczeń finansowych.</w:t>
      </w:r>
    </w:p>
    <w:p w14:paraId="5FA4F89A" w14:textId="56E21751" w:rsidR="002E2EA0" w:rsidRDefault="002E2EA0" w:rsidP="0047461F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3AA5636E" w14:textId="29220A3D" w:rsidR="002E2EA0" w:rsidRDefault="002E2EA0" w:rsidP="0047461F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</w:t>
      </w:r>
      <w:r w:rsidR="00AF5ABB">
        <w:rPr>
          <w:color w:val="000000"/>
          <w:sz w:val="27"/>
          <w:szCs w:val="27"/>
          <w:lang w:val="pl-PL"/>
        </w:rPr>
        <w:t>rzewodniczący Rady Gminy - p</w:t>
      </w:r>
      <w:r>
        <w:rPr>
          <w:color w:val="000000"/>
          <w:sz w:val="27"/>
          <w:szCs w:val="27"/>
          <w:lang w:val="pl-PL"/>
        </w:rPr>
        <w:t xml:space="preserve">rzy odpadach komunalnych problemem była ilość deklaracji, zaległości  i ściągalność. </w:t>
      </w:r>
      <w:r w:rsidR="00A7212D">
        <w:rPr>
          <w:color w:val="000000"/>
          <w:sz w:val="27"/>
          <w:szCs w:val="27"/>
          <w:lang w:val="pl-PL"/>
        </w:rPr>
        <w:t xml:space="preserve">Identyczna sytuacja pojawia się w gospodarce ściekowej. </w:t>
      </w:r>
      <w:r w:rsidR="00A043F4">
        <w:rPr>
          <w:color w:val="000000"/>
          <w:sz w:val="27"/>
          <w:szCs w:val="27"/>
          <w:lang w:val="pl-PL"/>
        </w:rPr>
        <w:t>Po raz kolejny zwiększamy o duże środki</w:t>
      </w:r>
      <w:r w:rsidR="006069DB">
        <w:rPr>
          <w:color w:val="000000"/>
          <w:sz w:val="27"/>
          <w:szCs w:val="27"/>
          <w:lang w:val="pl-PL"/>
        </w:rPr>
        <w:t xml:space="preserve"> – 150.000zł. </w:t>
      </w:r>
      <w:r w:rsidR="00AF5ABB">
        <w:rPr>
          <w:color w:val="000000"/>
          <w:sz w:val="27"/>
          <w:szCs w:val="27"/>
          <w:lang w:val="pl-PL"/>
        </w:rPr>
        <w:t xml:space="preserve">jakie kroki Wójt poczynił, by uszczelnić ten system. Co zostało wykonane, czy </w:t>
      </w:r>
      <w:r w:rsidR="00AF5ABB">
        <w:rPr>
          <w:color w:val="000000"/>
          <w:sz w:val="27"/>
          <w:szCs w:val="27"/>
          <w:lang w:val="pl-PL"/>
        </w:rPr>
        <w:lastRenderedPageBreak/>
        <w:t>jest sprawdzona kanalizacja, czy zostały zweryfikowane przyłącza do tej kanalizacji.</w:t>
      </w:r>
    </w:p>
    <w:p w14:paraId="022C8B60" w14:textId="01EB9B93" w:rsidR="00AF5ABB" w:rsidRDefault="00AF5ABB" w:rsidP="0047461F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46BC04A3" w14:textId="01C9D5B4" w:rsidR="00AF5ABB" w:rsidRDefault="00AF5ABB" w:rsidP="0047461F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Wójt – taryfa, którą ustalił Ciechocinek, który wskazał stawkę o ponad                     1 zł. </w:t>
      </w:r>
      <w:r w:rsidR="008D546D">
        <w:rPr>
          <w:color w:val="000000"/>
          <w:sz w:val="27"/>
          <w:szCs w:val="27"/>
          <w:lang w:val="pl-PL"/>
        </w:rPr>
        <w:t>w</w:t>
      </w:r>
      <w:r w:rsidR="003A7BDC">
        <w:rPr>
          <w:color w:val="000000"/>
          <w:sz w:val="27"/>
          <w:szCs w:val="27"/>
          <w:lang w:val="pl-PL"/>
        </w:rPr>
        <w:t>iększą niż ustalona była</w:t>
      </w:r>
      <w:r w:rsidR="008D546D">
        <w:rPr>
          <w:color w:val="000000"/>
          <w:sz w:val="27"/>
          <w:szCs w:val="27"/>
          <w:lang w:val="pl-PL"/>
        </w:rPr>
        <w:t xml:space="preserve"> – ścieki nie bilansują się. </w:t>
      </w:r>
    </w:p>
    <w:p w14:paraId="371800AE" w14:textId="355C7A62" w:rsidR="005474AA" w:rsidRDefault="005474AA" w:rsidP="0047461F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Odnośnie uszczelnienia- zakupiona została </w:t>
      </w:r>
      <w:proofErr w:type="spellStart"/>
      <w:r>
        <w:rPr>
          <w:color w:val="000000"/>
          <w:sz w:val="27"/>
          <w:szCs w:val="27"/>
          <w:lang w:val="pl-PL"/>
        </w:rPr>
        <w:t>zadymiarka</w:t>
      </w:r>
      <w:proofErr w:type="spellEnd"/>
      <w:r>
        <w:rPr>
          <w:color w:val="000000"/>
          <w:sz w:val="27"/>
          <w:szCs w:val="27"/>
          <w:lang w:val="pl-PL"/>
        </w:rPr>
        <w:t>, w październiku rozpoczniemy wyszukiwanie osób nielegalnie podłączonych</w:t>
      </w:r>
      <w:r w:rsidR="006F2E5B">
        <w:rPr>
          <w:color w:val="000000"/>
          <w:sz w:val="27"/>
          <w:szCs w:val="27"/>
          <w:lang w:val="pl-PL"/>
        </w:rPr>
        <w:t>, odprowadzających deszczówkę</w:t>
      </w:r>
      <w:r>
        <w:rPr>
          <w:color w:val="000000"/>
          <w:sz w:val="27"/>
          <w:szCs w:val="27"/>
          <w:lang w:val="pl-PL"/>
        </w:rPr>
        <w:t xml:space="preserve"> do kanalizacji. </w:t>
      </w:r>
      <w:r w:rsidR="00811F9E">
        <w:rPr>
          <w:color w:val="000000"/>
          <w:sz w:val="27"/>
          <w:szCs w:val="27"/>
          <w:lang w:val="pl-PL"/>
        </w:rPr>
        <w:t xml:space="preserve">Jeżeli ktoś z Państwa ma wiedzę dot. „dzikich” podłączeń, proszę o informację. </w:t>
      </w:r>
      <w:r w:rsidR="005E785A">
        <w:rPr>
          <w:color w:val="000000"/>
          <w:sz w:val="27"/>
          <w:szCs w:val="27"/>
          <w:lang w:val="pl-PL"/>
        </w:rPr>
        <w:t xml:space="preserve">   </w:t>
      </w:r>
    </w:p>
    <w:p w14:paraId="37CFD0CD" w14:textId="3A8A2216" w:rsidR="005E785A" w:rsidRDefault="005E785A" w:rsidP="0047461F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604A891F" w14:textId="570F6BB2" w:rsidR="005E785A" w:rsidRDefault="005E785A" w:rsidP="0047461F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Przewodniczący Rady Gminy - jeszcze jedno zadanie – budowa kanalizacji na ul. Glinki</w:t>
      </w:r>
      <w:r w:rsidR="006279C6">
        <w:rPr>
          <w:color w:val="000000"/>
          <w:sz w:val="27"/>
          <w:szCs w:val="27"/>
          <w:lang w:val="pl-PL"/>
        </w:rPr>
        <w:t>. Dwukrotnie na to zadanie otrzymaliśmy dofinansowanie</w:t>
      </w:r>
      <w:r w:rsidR="00676D39">
        <w:rPr>
          <w:color w:val="000000"/>
          <w:sz w:val="27"/>
          <w:szCs w:val="27"/>
          <w:lang w:val="pl-PL"/>
        </w:rPr>
        <w:t xml:space="preserve"> – 920.000zł. Na jednym ze spotkań padła propozycja podziału środków /Rada przychyliła się do niej/. Na jakim etapie jest zakup traktora i realizacja tej kanalizacji. Po raz drugi otrzymaliśmy pieniądze  na to samo zadanie. Prosimy o wyjaśnienia.</w:t>
      </w:r>
    </w:p>
    <w:p w14:paraId="05A36B80" w14:textId="695FCD30" w:rsidR="00676D39" w:rsidRDefault="00676D39" w:rsidP="0047461F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1B4F936A" w14:textId="339035C4" w:rsidR="00676D39" w:rsidRDefault="00676D39" w:rsidP="0047461F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Wójt </w:t>
      </w:r>
      <w:r w:rsidR="007307FA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7307FA">
        <w:rPr>
          <w:color w:val="000000"/>
          <w:sz w:val="27"/>
          <w:szCs w:val="27"/>
          <w:lang w:val="pl-PL"/>
        </w:rPr>
        <w:t xml:space="preserve">w informacji międzysesyjnej napisałem, że środki w kwocie 1.255.000zł. – wystąpiliśmy z wnioskiem do PROW, który został zakwalifikowany pozytywnie. Z pieniędzy tych realizowane będą zadania odnośnie zakupu ciągnika. </w:t>
      </w:r>
      <w:r w:rsidR="00746FCF">
        <w:rPr>
          <w:color w:val="000000"/>
          <w:sz w:val="27"/>
          <w:szCs w:val="27"/>
          <w:lang w:val="pl-PL"/>
        </w:rPr>
        <w:t xml:space="preserve">Pozostała kwota /realizacja do 2024r., rozliczenie do 31.03.2025r./. P. Wójt powiedział, że oczekuje na spotkanie                                           i opracowanie wspólnie planu działania. </w:t>
      </w:r>
    </w:p>
    <w:p w14:paraId="3E6B70E7" w14:textId="3F4A5349" w:rsidR="0061353D" w:rsidRDefault="0061353D" w:rsidP="0047461F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Realizacja zadania budowa kanalizacji w ul. Glinki </w:t>
      </w:r>
      <w:r w:rsidR="000D08E1">
        <w:rPr>
          <w:color w:val="000000"/>
          <w:sz w:val="27"/>
          <w:szCs w:val="27"/>
          <w:lang w:val="pl-PL"/>
        </w:rPr>
        <w:t>– udało się dopiąć wszystko, jest zezwolenie ze Starostwa na realizację zadania</w:t>
      </w:r>
      <w:r w:rsidR="00A34D89">
        <w:rPr>
          <w:color w:val="000000"/>
          <w:sz w:val="27"/>
          <w:szCs w:val="27"/>
          <w:lang w:val="pl-PL"/>
        </w:rPr>
        <w:t xml:space="preserve"> /mamy wszelkie pozwolenia/</w:t>
      </w:r>
      <w:r w:rsidR="000D08E1">
        <w:rPr>
          <w:color w:val="000000"/>
          <w:sz w:val="27"/>
          <w:szCs w:val="27"/>
          <w:lang w:val="pl-PL"/>
        </w:rPr>
        <w:t xml:space="preserve">, czekamy na „krok” ze strony Urzędu Marszałkowskiego, żeby wszystko dopiąć. </w:t>
      </w:r>
    </w:p>
    <w:p w14:paraId="438EE8E8" w14:textId="77777777" w:rsidR="00F26F2E" w:rsidRDefault="00F26F2E" w:rsidP="0047461F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544A9486" w14:textId="4C30C553" w:rsidR="0022706A" w:rsidRDefault="0022706A" w:rsidP="00CC5BC0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060EE988" w14:textId="546DD038" w:rsidR="0022706A" w:rsidRDefault="0022706A" w:rsidP="00CC5BC0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Na tym </w:t>
      </w:r>
      <w:r w:rsidR="00D70993">
        <w:rPr>
          <w:color w:val="000000"/>
          <w:sz w:val="27"/>
          <w:szCs w:val="27"/>
          <w:lang w:val="pl-PL"/>
        </w:rPr>
        <w:t>dyskusję</w:t>
      </w:r>
      <w:r>
        <w:rPr>
          <w:color w:val="000000"/>
          <w:sz w:val="27"/>
          <w:szCs w:val="27"/>
          <w:lang w:val="pl-PL"/>
        </w:rPr>
        <w:t xml:space="preserve"> zakończono.</w:t>
      </w:r>
    </w:p>
    <w:p w14:paraId="430C3913" w14:textId="46F67035" w:rsidR="003F4833" w:rsidRDefault="003F4833" w:rsidP="00625297">
      <w:pPr>
        <w:pStyle w:val="myStyle"/>
        <w:spacing w:before="2" w:after="2" w:line="240" w:lineRule="auto"/>
        <w:ind w:right="240"/>
        <w:jc w:val="left"/>
        <w:rPr>
          <w:color w:val="000000"/>
          <w:sz w:val="27"/>
          <w:szCs w:val="27"/>
          <w:lang w:val="pl-PL"/>
        </w:rPr>
      </w:pPr>
    </w:p>
    <w:p w14:paraId="773B8714" w14:textId="77777777" w:rsidR="003F4833" w:rsidRDefault="003F4833">
      <w:pPr>
        <w:pStyle w:val="myStyle"/>
        <w:spacing w:before="2" w:after="2" w:line="240" w:lineRule="auto"/>
        <w:ind w:left="240" w:right="240"/>
        <w:jc w:val="left"/>
      </w:pPr>
    </w:p>
    <w:p w14:paraId="217AF79B" w14:textId="0565F8D6" w:rsidR="00013B82" w:rsidRPr="002F5491" w:rsidRDefault="00110BC7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2F5491">
        <w:rPr>
          <w:b/>
          <w:bCs/>
          <w:color w:val="000000"/>
          <w:sz w:val="27"/>
          <w:szCs w:val="27"/>
        </w:rPr>
        <w:t xml:space="preserve">8.4. </w:t>
      </w:r>
      <w:proofErr w:type="spellStart"/>
      <w:r w:rsidRPr="002F5491">
        <w:rPr>
          <w:b/>
          <w:bCs/>
          <w:color w:val="000000"/>
          <w:sz w:val="27"/>
          <w:szCs w:val="27"/>
        </w:rPr>
        <w:t>podjęcie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uchwały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r w:rsidR="001F3406">
        <w:rPr>
          <w:b/>
          <w:bCs/>
          <w:color w:val="000000"/>
          <w:sz w:val="27"/>
          <w:szCs w:val="27"/>
        </w:rPr>
        <w:t>Nr XXXIX/</w:t>
      </w:r>
      <w:r w:rsidR="00B43679">
        <w:rPr>
          <w:b/>
          <w:bCs/>
          <w:color w:val="000000"/>
          <w:sz w:val="27"/>
          <w:szCs w:val="27"/>
        </w:rPr>
        <w:t xml:space="preserve">324/2022 </w:t>
      </w:r>
      <w:r w:rsidRPr="002F5491">
        <w:rPr>
          <w:b/>
          <w:bCs/>
          <w:color w:val="000000"/>
          <w:sz w:val="27"/>
          <w:szCs w:val="27"/>
        </w:rPr>
        <w:t xml:space="preserve">w </w:t>
      </w:r>
      <w:proofErr w:type="spellStart"/>
      <w:r w:rsidRPr="002F5491">
        <w:rPr>
          <w:b/>
          <w:bCs/>
          <w:color w:val="000000"/>
          <w:sz w:val="27"/>
          <w:szCs w:val="27"/>
        </w:rPr>
        <w:t>sprawie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zmian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Pr="002F5491">
        <w:rPr>
          <w:b/>
          <w:bCs/>
          <w:color w:val="000000"/>
          <w:sz w:val="27"/>
          <w:szCs w:val="27"/>
        </w:rPr>
        <w:t>budżecie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Gminy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Raciążek </w:t>
      </w:r>
      <w:proofErr w:type="spellStart"/>
      <w:r w:rsidRPr="002F5491">
        <w:rPr>
          <w:b/>
          <w:bCs/>
          <w:color w:val="000000"/>
          <w:sz w:val="27"/>
          <w:szCs w:val="27"/>
        </w:rPr>
        <w:t>na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rok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2022</w:t>
      </w:r>
    </w:p>
    <w:p w14:paraId="0579ACAF" w14:textId="77777777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27E271F8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013B82" w14:paraId="39DBB8F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53AFA01" w14:textId="77777777" w:rsidR="00013B82" w:rsidRDefault="00110BC7" w:rsidP="00B545F4">
            <w:pPr>
              <w:spacing w:after="0" w:line="240" w:lineRule="auto"/>
              <w:jc w:val="both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5DA12" w14:textId="77777777" w:rsidR="00013B82" w:rsidRPr="002F5491" w:rsidRDefault="00110BC7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zmian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budżecie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Raciążek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rok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2022</w:t>
            </w:r>
          </w:p>
        </w:tc>
      </w:tr>
      <w:tr w:rsidR="00013B82" w14:paraId="2CB02CE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546A39" w14:textId="77777777" w:rsidR="00013B82" w:rsidRDefault="00110BC7" w:rsidP="00B545F4">
            <w:pPr>
              <w:spacing w:after="0" w:line="240" w:lineRule="auto"/>
              <w:jc w:val="both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7BDBE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od 2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2021r.</w:t>
            </w:r>
          </w:p>
        </w:tc>
      </w:tr>
      <w:tr w:rsidR="00013B82" w14:paraId="738664B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B73051" w14:textId="77777777" w:rsidR="00013B82" w:rsidRDefault="00110BC7" w:rsidP="00B545F4">
            <w:pPr>
              <w:spacing w:after="0" w:line="240" w:lineRule="auto"/>
              <w:jc w:val="both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59F8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05D3D7B8" w14:textId="77777777" w:rsidR="00013B82" w:rsidRDefault="00013B8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13B82" w14:paraId="2320F9F9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B0769B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6F49F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28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września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75D40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5348E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10:38:02 - 10:38:18</w:t>
            </w:r>
          </w:p>
        </w:tc>
      </w:tr>
      <w:tr w:rsidR="00013B82" w14:paraId="3751D65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228B8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4F1A6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5886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3F028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59983F10" w14:textId="77777777" w:rsidR="00013B82" w:rsidRDefault="00110BC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40B82DE4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13B82" w14:paraId="100CB7F1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4C55EF0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D81898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345F5A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3ADB42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FA4B77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2E01ED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013B82" w14:paraId="46388E2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F9600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E5F7AF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5BDA2D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77.78 %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CDD5E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92D0EF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664381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13B82" w14:paraId="408B9DC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B2ED7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C28D9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C7DF07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C40A5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DED71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1B0494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60 %</w:t>
            </w:r>
          </w:p>
        </w:tc>
      </w:tr>
      <w:tr w:rsidR="00013B82" w14:paraId="0006EB3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30801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AE8696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6E03FC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22.22 %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B85B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653C34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C393B9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40 %</w:t>
            </w:r>
          </w:p>
        </w:tc>
      </w:tr>
    </w:tbl>
    <w:p w14:paraId="0267D5F3" w14:textId="319818C2" w:rsidR="00013B82" w:rsidRDefault="00110BC7" w:rsidP="0062529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7"/>
        <w:gridCol w:w="2805"/>
        <w:gridCol w:w="2281"/>
      </w:tblGrid>
      <w:tr w:rsidR="00013B82" w14:paraId="5A56BF35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487835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C5DBE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91E1B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36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8E120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013B82" w14:paraId="4961CC24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2294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2728A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FFCB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9ED51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3EEFF4A7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E1536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4A47F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B8115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D45E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05413941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8991F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2A99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2054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30C6A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013B82" w14:paraId="1192FDCE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3E248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0BB4B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21C03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D85DC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47B012D4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1F7F2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5D172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D871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451E8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3EEEC722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CF324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C95AE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B26E0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34996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1B2B7954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5A49B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CA5CE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9D91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EA076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013B82" w14:paraId="06C0B100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DA3CB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592BD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F31F9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0F807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3B61A7AD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52F70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DBEA4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B7E07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2A148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013B82" w14:paraId="10D3CB3D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6A79C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CEB0A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5B6C4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4C9F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08E29AF6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8AED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8331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DC48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49B64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5FF4A7D2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F88A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BA00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0803F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8BF9A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70B1C539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D719A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00DB6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ED412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E8528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013B82" w14:paraId="4A409103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81BE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838B6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75BC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D818E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0C35E02B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080F4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3F2C4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92619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6570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46BF013" w14:textId="652F1255" w:rsidR="002F5491" w:rsidRPr="003F0268" w:rsidRDefault="002F5491" w:rsidP="00625297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bookmarkStart w:id="4" w:name="_Hlk119498418"/>
      <w:r w:rsidRPr="003F0268">
        <w:rPr>
          <w:color w:val="000000"/>
          <w:sz w:val="27"/>
          <w:szCs w:val="27"/>
          <w:lang w:val="pl-PL"/>
        </w:rPr>
        <w:t>Wyniki</w:t>
      </w:r>
      <w:bookmarkEnd w:id="4"/>
      <w:r w:rsidRPr="003F0268">
        <w:rPr>
          <w:color w:val="000000"/>
          <w:sz w:val="27"/>
          <w:szCs w:val="27"/>
          <w:lang w:val="pl-PL"/>
        </w:rPr>
        <w:t xml:space="preserve"> głosowania:</w:t>
      </w:r>
      <w:r w:rsidR="00625297">
        <w:rPr>
          <w:color w:val="000000"/>
          <w:sz w:val="27"/>
          <w:szCs w:val="27"/>
          <w:lang w:val="pl-PL"/>
        </w:rPr>
        <w:t xml:space="preserve">        </w:t>
      </w:r>
      <w:r w:rsidR="00B03AE3">
        <w:rPr>
          <w:color w:val="000000"/>
          <w:sz w:val="27"/>
          <w:szCs w:val="27"/>
          <w:lang w:val="pl-PL"/>
        </w:rPr>
        <w:t>7</w:t>
      </w:r>
      <w:r w:rsidRPr="003F0268">
        <w:rPr>
          <w:color w:val="000000"/>
          <w:sz w:val="27"/>
          <w:szCs w:val="27"/>
          <w:lang w:val="pl-PL"/>
        </w:rPr>
        <w:t xml:space="preserve"> radnych głosowało za</w:t>
      </w:r>
    </w:p>
    <w:p w14:paraId="5BE5C84A" w14:textId="50468809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  <w:t xml:space="preserve"> </w:t>
      </w:r>
      <w:r w:rsidR="00B03AE3">
        <w:rPr>
          <w:color w:val="000000"/>
          <w:sz w:val="27"/>
          <w:szCs w:val="27"/>
          <w:lang w:val="pl-PL"/>
        </w:rPr>
        <w:t>0</w:t>
      </w:r>
      <w:r w:rsidRPr="003F0268">
        <w:rPr>
          <w:color w:val="000000"/>
          <w:sz w:val="27"/>
          <w:szCs w:val="27"/>
          <w:lang w:val="pl-PL"/>
        </w:rPr>
        <w:t xml:space="preserve"> radny był przeciwny</w:t>
      </w:r>
    </w:p>
    <w:p w14:paraId="1941B25A" w14:textId="0D01B191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  <w:t xml:space="preserve"> </w:t>
      </w:r>
      <w:r w:rsidR="00B03AE3">
        <w:rPr>
          <w:color w:val="000000"/>
          <w:sz w:val="27"/>
          <w:szCs w:val="27"/>
          <w:lang w:val="pl-PL"/>
        </w:rPr>
        <w:t>2</w:t>
      </w:r>
      <w:r w:rsidRPr="003F0268">
        <w:rPr>
          <w:color w:val="000000"/>
          <w:sz w:val="27"/>
          <w:szCs w:val="27"/>
          <w:lang w:val="pl-PL"/>
        </w:rPr>
        <w:t xml:space="preserve"> radnych wstrzymał się od głosowania</w:t>
      </w:r>
    </w:p>
    <w:p w14:paraId="0A53A302" w14:textId="77777777" w:rsidR="002F5491" w:rsidRDefault="002F5491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09E59AAE" w14:textId="69E407A1" w:rsidR="00013B82" w:rsidRPr="002F5491" w:rsidRDefault="00CA4621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>
        <w:rPr>
          <w:b/>
          <w:bCs/>
          <w:color w:val="000000"/>
          <w:sz w:val="27"/>
          <w:szCs w:val="27"/>
        </w:rPr>
        <w:t xml:space="preserve">Pkt </w:t>
      </w:r>
      <w:r w:rsidR="00110BC7" w:rsidRPr="002F5491">
        <w:rPr>
          <w:b/>
          <w:bCs/>
          <w:color w:val="000000"/>
          <w:sz w:val="27"/>
          <w:szCs w:val="27"/>
        </w:rPr>
        <w:t xml:space="preserve">9.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Zmiany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sprawie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uchwalenia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Wieloletniej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Prognozy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Finansowej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Gminy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Raciążek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na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lata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2022 - 2037   </w:t>
      </w:r>
    </w:p>
    <w:p w14:paraId="486BBC82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(10:38:43 - 10:38:52)</w:t>
      </w:r>
    </w:p>
    <w:p w14:paraId="682BA303" w14:textId="77777777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6D19977C" w14:textId="77777777" w:rsidR="00013B82" w:rsidRDefault="00110BC7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9.1. </w:t>
      </w:r>
      <w:proofErr w:type="spellStart"/>
      <w:r>
        <w:rPr>
          <w:color w:val="000000"/>
          <w:sz w:val="27"/>
          <w:szCs w:val="27"/>
        </w:rPr>
        <w:t>omówienie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projektu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Skarbnik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09D55162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(10:38:55 - 10:39:12)</w:t>
      </w:r>
    </w:p>
    <w:p w14:paraId="579FCE47" w14:textId="06A8106A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788A6F59" w14:textId="3A046618" w:rsidR="00A15374" w:rsidRDefault="00BC292E" w:rsidP="00222AC5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  P. Beata Pietrzak powiedziała, że zmiany WPF </w:t>
      </w:r>
      <w:r w:rsidR="00222AC5">
        <w:rPr>
          <w:color w:val="000000"/>
          <w:sz w:val="27"/>
          <w:szCs w:val="27"/>
          <w:lang w:val="pl-PL"/>
        </w:rPr>
        <w:t>są odzwierciedleniem zmian do budżetu Gminy na rok 2022</w:t>
      </w:r>
    </w:p>
    <w:p w14:paraId="00DDD125" w14:textId="77777777" w:rsidR="00222AC5" w:rsidRDefault="00222AC5" w:rsidP="00222AC5">
      <w:pPr>
        <w:pStyle w:val="myStyle"/>
        <w:spacing w:before="2" w:after="2" w:line="240" w:lineRule="auto"/>
        <w:ind w:right="240"/>
        <w:jc w:val="both"/>
      </w:pPr>
    </w:p>
    <w:p w14:paraId="28B9640B" w14:textId="77777777" w:rsidR="00013B82" w:rsidRDefault="00110BC7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9.2. </w:t>
      </w:r>
      <w:proofErr w:type="spellStart"/>
      <w:r>
        <w:rPr>
          <w:color w:val="000000"/>
          <w:sz w:val="27"/>
          <w:szCs w:val="27"/>
        </w:rPr>
        <w:t>przedstawienie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opinii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Budżetu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Rozwoju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Gospodarczego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6B3FC333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(10:39:14 - 10:39:31)</w:t>
      </w:r>
    </w:p>
    <w:p w14:paraId="08306721" w14:textId="55CF6C49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117A1293" w14:textId="62D13E85" w:rsidR="00A15374" w:rsidRDefault="000E5553">
      <w:pPr>
        <w:pStyle w:val="myStyle"/>
        <w:spacing w:before="2" w:after="2" w:line="240" w:lineRule="auto"/>
        <w:ind w:left="240" w:right="240"/>
        <w:jc w:val="left"/>
      </w:pPr>
      <w:r>
        <w:rPr>
          <w:color w:val="000000"/>
          <w:sz w:val="27"/>
          <w:szCs w:val="27"/>
          <w:lang w:val="pl-PL"/>
        </w:rPr>
        <w:t>P. Anna Rybczyńska – Przewodnicząca Komisji powiedziała, że członkowie Komisji pozytywnie zaopiniowali przedłożony projekt WPF.</w:t>
      </w:r>
    </w:p>
    <w:p w14:paraId="43F10A2C" w14:textId="77777777" w:rsidR="00013B82" w:rsidRDefault="00110BC7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9.3. </w:t>
      </w:r>
      <w:proofErr w:type="spellStart"/>
      <w:r>
        <w:rPr>
          <w:color w:val="000000"/>
          <w:sz w:val="27"/>
          <w:szCs w:val="27"/>
        </w:rPr>
        <w:t>dyskusja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112001C5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(10:39:33 - 10:39:38)</w:t>
      </w:r>
    </w:p>
    <w:p w14:paraId="13F0967F" w14:textId="6625515F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278D73EE" w14:textId="19C2500B" w:rsidR="00053A80" w:rsidRPr="008035E4" w:rsidRDefault="000E5553" w:rsidP="008035E4">
      <w:pPr>
        <w:pStyle w:val="myStyle"/>
        <w:spacing w:before="2" w:after="2" w:line="240" w:lineRule="auto"/>
        <w:ind w:left="240" w:right="240"/>
        <w:jc w:val="left"/>
      </w:pPr>
      <w:r>
        <w:rPr>
          <w:color w:val="000000"/>
          <w:sz w:val="27"/>
          <w:szCs w:val="27"/>
          <w:lang w:val="pl-PL"/>
        </w:rPr>
        <w:t xml:space="preserve">W związku z brakiem chętnych, Przewodniczący Rady Gminy zamknął dyskusję. </w:t>
      </w:r>
    </w:p>
    <w:p w14:paraId="0FCA34E5" w14:textId="01369F64" w:rsidR="00013B82" w:rsidRPr="002F5491" w:rsidRDefault="00110BC7" w:rsidP="002F5491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2F5491">
        <w:rPr>
          <w:b/>
          <w:bCs/>
          <w:color w:val="000000"/>
          <w:sz w:val="27"/>
          <w:szCs w:val="27"/>
        </w:rPr>
        <w:t xml:space="preserve">9.4. </w:t>
      </w:r>
      <w:proofErr w:type="spellStart"/>
      <w:r w:rsidRPr="002F5491">
        <w:rPr>
          <w:b/>
          <w:bCs/>
          <w:color w:val="000000"/>
          <w:sz w:val="27"/>
          <w:szCs w:val="27"/>
        </w:rPr>
        <w:t>podjęcie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uchwały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r w:rsidR="00F06DE3">
        <w:rPr>
          <w:b/>
          <w:bCs/>
          <w:color w:val="000000"/>
          <w:sz w:val="27"/>
          <w:szCs w:val="27"/>
        </w:rPr>
        <w:t xml:space="preserve">Nr XXXIX/325/2022 </w:t>
      </w:r>
      <w:r w:rsidRPr="002F5491">
        <w:rPr>
          <w:b/>
          <w:bCs/>
          <w:color w:val="000000"/>
          <w:sz w:val="27"/>
          <w:szCs w:val="27"/>
        </w:rPr>
        <w:t xml:space="preserve">w </w:t>
      </w:r>
      <w:proofErr w:type="spellStart"/>
      <w:r w:rsidRPr="002F5491">
        <w:rPr>
          <w:b/>
          <w:bCs/>
          <w:color w:val="000000"/>
          <w:sz w:val="27"/>
          <w:szCs w:val="27"/>
        </w:rPr>
        <w:t>sprawie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zmian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Wieloletniej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Prognozy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Finansowej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Gminy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Raciążek </w:t>
      </w:r>
      <w:proofErr w:type="spellStart"/>
      <w:r w:rsidRPr="002F5491">
        <w:rPr>
          <w:b/>
          <w:bCs/>
          <w:color w:val="000000"/>
          <w:sz w:val="27"/>
          <w:szCs w:val="27"/>
        </w:rPr>
        <w:t>na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lata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2022 – 2037</w:t>
      </w:r>
    </w:p>
    <w:p w14:paraId="5B5BF5DA" w14:textId="77777777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71F3A307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013B82" w14:paraId="3271001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AC246E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2682B3" w14:textId="77777777" w:rsidR="00013B82" w:rsidRPr="002F5491" w:rsidRDefault="00110BC7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zmian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Wieloletniej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Prognozy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Finansowej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Raciążek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lata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2022 – 2037</w:t>
            </w:r>
          </w:p>
        </w:tc>
      </w:tr>
      <w:tr w:rsidR="00013B82" w14:paraId="0F2EC24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1E58B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3F1C5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od 2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2021r.</w:t>
            </w:r>
          </w:p>
        </w:tc>
      </w:tr>
      <w:tr w:rsidR="00013B82" w14:paraId="3414E7F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DF9F4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EECC00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211442B4" w14:textId="77777777" w:rsidR="00013B82" w:rsidRDefault="00013B8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13B82" w14:paraId="6451DDAA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14FC7E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B50B4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28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września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7EE0F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89175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10:39:42 - 10:39:57</w:t>
            </w:r>
          </w:p>
        </w:tc>
      </w:tr>
      <w:tr w:rsidR="00013B82" w14:paraId="42C3DCB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B1BA4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43B80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F842B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23E2E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6EF7C9AC" w14:textId="77777777" w:rsidR="00013B82" w:rsidRDefault="00110BC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3300C039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13B82" w14:paraId="5B3CF3E1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EDB248C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15E087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539ACB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665268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7458F1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84E473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013B82" w14:paraId="6A6D83B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64F25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B24AF3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F22776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88.89 %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E0DC3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6E1276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C70DE9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13B82" w14:paraId="4EB9CD3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6264F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C8F429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4B8FDA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DA788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4FE20A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F562C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60 %</w:t>
            </w:r>
          </w:p>
        </w:tc>
      </w:tr>
      <w:tr w:rsidR="00013B82" w14:paraId="3C06209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01D0B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B0658D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34BC19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11.11 %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20D7C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03FA0B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9C2360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40 %</w:t>
            </w:r>
          </w:p>
        </w:tc>
      </w:tr>
    </w:tbl>
    <w:p w14:paraId="521D57D6" w14:textId="77777777" w:rsidR="00013B82" w:rsidRDefault="00110BC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4ABF86CE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1"/>
        <w:gridCol w:w="2809"/>
        <w:gridCol w:w="2273"/>
      </w:tblGrid>
      <w:tr w:rsidR="00013B82" w14:paraId="5EF9C1AA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0A3736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8F768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C3351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36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9A77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013B82" w14:paraId="3302F7F8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877D4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DD396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EFD18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45E8D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578B0399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EFB9D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B9314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A4C8F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E608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56C3E733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15E08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53234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7D809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BBB96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013B82" w14:paraId="6B8A6CB8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89805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0E851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15AA1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2BE8A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7874CC77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79C57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8E1A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15E72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51F6C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1CCE86C3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D4D67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42FA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14074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674BA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0A22BD6F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149DB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F2414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BF208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0A04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013B82" w14:paraId="573B6B45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A10C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F2B11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813AB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B74E1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0DDC42E0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8F28A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169E4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C2D1F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FD2E0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13594537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FE4DF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02A8B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1065F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240ED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4CE1CD3A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C107E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9EAB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8F0DC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F8EB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7A488070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8B1B5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A5964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83E7C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0AFE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3756ED64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7434E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1DA70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9DAB1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921E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013B82" w14:paraId="0DC2237F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DDF80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80470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1E3B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FA775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41E3F59B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D88A9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49995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8BD04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C3215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09E914B1" w14:textId="77777777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>Wyniki głosowania:</w:t>
      </w:r>
    </w:p>
    <w:p w14:paraId="4DCB9348" w14:textId="1AD45354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="009313E2">
        <w:rPr>
          <w:color w:val="000000"/>
          <w:sz w:val="27"/>
          <w:szCs w:val="27"/>
          <w:lang w:val="pl-PL"/>
        </w:rPr>
        <w:t>8</w:t>
      </w:r>
      <w:r w:rsidRPr="003F0268">
        <w:rPr>
          <w:color w:val="000000"/>
          <w:sz w:val="27"/>
          <w:szCs w:val="27"/>
          <w:lang w:val="pl-PL"/>
        </w:rPr>
        <w:t xml:space="preserve"> radnych głosowało za</w:t>
      </w:r>
    </w:p>
    <w:p w14:paraId="15DE07DA" w14:textId="4E583FCB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  <w:t xml:space="preserve"> </w:t>
      </w:r>
      <w:r w:rsidR="009313E2">
        <w:rPr>
          <w:color w:val="000000"/>
          <w:sz w:val="27"/>
          <w:szCs w:val="27"/>
          <w:lang w:val="pl-PL"/>
        </w:rPr>
        <w:t>0</w:t>
      </w:r>
      <w:r w:rsidRPr="003F0268">
        <w:rPr>
          <w:color w:val="000000"/>
          <w:sz w:val="27"/>
          <w:szCs w:val="27"/>
          <w:lang w:val="pl-PL"/>
        </w:rPr>
        <w:t xml:space="preserve"> radny był przeciwny</w:t>
      </w:r>
    </w:p>
    <w:p w14:paraId="01DFEFBF" w14:textId="443D8F07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  <w:t xml:space="preserve"> </w:t>
      </w:r>
      <w:r w:rsidR="009313E2">
        <w:rPr>
          <w:color w:val="000000"/>
          <w:sz w:val="27"/>
          <w:szCs w:val="27"/>
          <w:lang w:val="pl-PL"/>
        </w:rPr>
        <w:t>1</w:t>
      </w:r>
      <w:r w:rsidRPr="003F0268">
        <w:rPr>
          <w:color w:val="000000"/>
          <w:sz w:val="27"/>
          <w:szCs w:val="27"/>
          <w:lang w:val="pl-PL"/>
        </w:rPr>
        <w:t xml:space="preserve"> radnych wstrzymał się od głosowania</w:t>
      </w:r>
    </w:p>
    <w:p w14:paraId="302B5859" w14:textId="4E857682" w:rsidR="002F5491" w:rsidRDefault="002F5491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71204220" w14:textId="77777777" w:rsidR="008035E4" w:rsidRDefault="008035E4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615208DC" w14:textId="26ECC220" w:rsidR="00013B82" w:rsidRPr="002F5491" w:rsidRDefault="005138BB" w:rsidP="002F5491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Pkt </w:t>
      </w:r>
      <w:r w:rsidR="00110BC7" w:rsidRPr="002F5491">
        <w:rPr>
          <w:b/>
          <w:bCs/>
          <w:color w:val="000000"/>
          <w:sz w:val="27"/>
          <w:szCs w:val="27"/>
        </w:rPr>
        <w:t xml:space="preserve">10.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Ustalenie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średniej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ceny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jednostki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paliwa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Gminie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Raciążek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na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rok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szkolny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2022/2023   </w:t>
      </w:r>
    </w:p>
    <w:p w14:paraId="232AB9B0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(10:40:19 - 10:40:31)</w:t>
      </w:r>
    </w:p>
    <w:p w14:paraId="39225FA4" w14:textId="77777777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76BBF416" w14:textId="77777777" w:rsidR="00013B82" w:rsidRDefault="00110BC7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10.1. </w:t>
      </w:r>
      <w:proofErr w:type="spellStart"/>
      <w:r>
        <w:rPr>
          <w:color w:val="000000"/>
          <w:sz w:val="27"/>
          <w:szCs w:val="27"/>
        </w:rPr>
        <w:t>omówienie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projektu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Wójt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238FE435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(10:40:33 - 10:41:39)</w:t>
      </w:r>
    </w:p>
    <w:p w14:paraId="6232949A" w14:textId="3B3C2C3A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52879D14" w14:textId="6A14B092" w:rsidR="00411A51" w:rsidRPr="00411A51" w:rsidRDefault="00A225E3" w:rsidP="00411A51">
      <w:pPr>
        <w:pStyle w:val="NormalnyWeb"/>
        <w:jc w:val="both"/>
        <w:rPr>
          <w:rFonts w:eastAsia="Times New Roman"/>
          <w:sz w:val="27"/>
          <w:szCs w:val="27"/>
          <w:lang w:val="pl-PL" w:eastAsia="pl-PL"/>
        </w:rPr>
      </w:pPr>
      <w:r>
        <w:rPr>
          <w:color w:val="000000"/>
          <w:sz w:val="27"/>
          <w:szCs w:val="27"/>
          <w:lang w:val="pl-PL"/>
        </w:rPr>
        <w:t xml:space="preserve">   P. Wójt - </w:t>
      </w:r>
      <w:r w:rsidR="00411A51">
        <w:rPr>
          <w:rFonts w:eastAsia="Times New Roman"/>
          <w:sz w:val="27"/>
          <w:szCs w:val="27"/>
          <w:lang w:val="pl-PL" w:eastAsia="pl-PL"/>
        </w:rPr>
        <w:t>p</w:t>
      </w:r>
      <w:r w:rsidR="00411A51" w:rsidRPr="00411A51">
        <w:rPr>
          <w:rFonts w:eastAsia="Times New Roman"/>
          <w:sz w:val="27"/>
          <w:szCs w:val="27"/>
          <w:lang w:val="pl-PL" w:eastAsia="pl-PL"/>
        </w:rPr>
        <w:t xml:space="preserve">odjęcie uchwały dot. średniej ceny jednostki paliwa w Raciążek na rok szkolny 2022/2023 jest związane ze zwrotem rodzicom kosztów dowozu dzieci niepełnosprawnych do szkół i placówek oświatowych, jeżeli dowóz </w:t>
      </w:r>
      <w:r w:rsidR="00411A51">
        <w:rPr>
          <w:rFonts w:eastAsia="Times New Roman"/>
          <w:sz w:val="27"/>
          <w:szCs w:val="27"/>
          <w:lang w:val="pl-PL" w:eastAsia="pl-PL"/>
        </w:rPr>
        <w:t xml:space="preserve">                      </w:t>
      </w:r>
      <w:r w:rsidR="00411A51" w:rsidRPr="00411A51">
        <w:rPr>
          <w:rFonts w:eastAsia="Times New Roman"/>
          <w:sz w:val="27"/>
          <w:szCs w:val="27"/>
          <w:lang w:val="pl-PL" w:eastAsia="pl-PL"/>
        </w:rPr>
        <w:t>i opiekę realizują rodzice.</w:t>
      </w:r>
    </w:p>
    <w:p w14:paraId="219937C9" w14:textId="2DA45BA3" w:rsidR="005866A0" w:rsidRDefault="00411A51" w:rsidP="00586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pl-PL" w:eastAsia="pl-PL"/>
        </w:rPr>
      </w:pPr>
      <w:r w:rsidRPr="00411A51">
        <w:rPr>
          <w:rFonts w:ascii="Times New Roman" w:eastAsia="Times New Roman" w:hAnsi="Times New Roman" w:cs="Times New Roman"/>
          <w:sz w:val="27"/>
          <w:szCs w:val="27"/>
          <w:lang w:val="pl-PL" w:eastAsia="pl-PL"/>
        </w:rPr>
        <w:t xml:space="preserve">Do wyliczenia średniej ceny jednostki paliwa w gminie na rok szkolny 2022/2023, przyjęto ceny paliw: oleju napędowego, benzyny PB 95, benzyny PB 98  i autogazu w następujących dniach: 15 maja  2022r.;  15 czerwiec 2022 r.15 lipiec 2022 r.  ze stacji paliw znajdujących się na terenie  Gminy Raciążek. </w:t>
      </w:r>
    </w:p>
    <w:p w14:paraId="155C3996" w14:textId="77777777" w:rsidR="008035E4" w:rsidRPr="005866A0" w:rsidRDefault="008035E4" w:rsidP="00586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pl-PL" w:eastAsia="pl-PL"/>
        </w:rPr>
      </w:pPr>
    </w:p>
    <w:p w14:paraId="497BBF7F" w14:textId="77777777" w:rsidR="00013B82" w:rsidRDefault="00110BC7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10.2. </w:t>
      </w:r>
      <w:proofErr w:type="spellStart"/>
      <w:r>
        <w:rPr>
          <w:color w:val="000000"/>
          <w:sz w:val="27"/>
          <w:szCs w:val="27"/>
        </w:rPr>
        <w:t>przedstawienie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opinii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Budżetu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Rozwoju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Gospodarczego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2B6E4607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(10:41:41 - 10:41:57)</w:t>
      </w:r>
    </w:p>
    <w:p w14:paraId="40813AAF" w14:textId="6A194CD9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67A61ABD" w14:textId="26669422" w:rsidR="005A6346" w:rsidRDefault="005866A0">
      <w:pPr>
        <w:pStyle w:val="myStyle"/>
        <w:spacing w:before="2" w:after="2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P. Anna Rybczyńska powiedziała, że Komisja pozytywnie zaopiniowała przedstawiony projekt uchwały.</w:t>
      </w:r>
    </w:p>
    <w:p w14:paraId="0E1C8B21" w14:textId="78121CF8" w:rsidR="005866A0" w:rsidRDefault="005866A0">
      <w:pPr>
        <w:pStyle w:val="myStyle"/>
        <w:spacing w:before="2" w:after="2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14:paraId="69EE47D5" w14:textId="77777777" w:rsidR="005866A0" w:rsidRDefault="005866A0">
      <w:pPr>
        <w:pStyle w:val="myStyle"/>
        <w:spacing w:before="2" w:after="2" w:line="240" w:lineRule="auto"/>
        <w:ind w:left="240" w:right="240"/>
        <w:jc w:val="left"/>
      </w:pPr>
    </w:p>
    <w:p w14:paraId="38B511A2" w14:textId="7D95AADA" w:rsidR="00013B82" w:rsidRDefault="00110BC7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10.. </w:t>
      </w:r>
      <w:proofErr w:type="spellStart"/>
      <w:r>
        <w:rPr>
          <w:color w:val="000000"/>
          <w:sz w:val="27"/>
          <w:szCs w:val="27"/>
        </w:rPr>
        <w:t>dyskusja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15724753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(10:43:09 - 10:43:35)</w:t>
      </w:r>
    </w:p>
    <w:p w14:paraId="2EE5A5DF" w14:textId="77777777" w:rsidR="005A6346" w:rsidRDefault="005A6346">
      <w:pPr>
        <w:pStyle w:val="myStyle"/>
        <w:spacing w:before="2" w:after="2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14:paraId="3DB2A5C3" w14:textId="3E194E0A" w:rsidR="00CB5144" w:rsidRDefault="005866A0" w:rsidP="00CB5144">
      <w:pPr>
        <w:pStyle w:val="myStyle"/>
        <w:spacing w:before="2" w:after="2" w:line="240" w:lineRule="auto"/>
        <w:ind w:left="240" w:right="240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Przewodniczący Rady Gminy powiedział, że jest 28 września</w:t>
      </w:r>
      <w:r w:rsidR="00CB5144">
        <w:rPr>
          <w:color w:val="000000"/>
          <w:sz w:val="27"/>
          <w:szCs w:val="27"/>
          <w:lang w:val="pl-PL"/>
        </w:rPr>
        <w:t>. Do wyliczeń</w:t>
      </w:r>
    </w:p>
    <w:p w14:paraId="5C26FBF7" w14:textId="252240C6" w:rsidR="00013B82" w:rsidRDefault="00CB5144" w:rsidP="00CB5144">
      <w:pPr>
        <w:pStyle w:val="myStyle"/>
        <w:spacing w:before="2" w:after="2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stawki przyjęto 15.05, 15.06, 15.07. Wiemy jak zmieniają się ceny paliw. </w:t>
      </w:r>
      <w:r w:rsidR="008F1D42">
        <w:rPr>
          <w:color w:val="000000"/>
          <w:sz w:val="27"/>
          <w:szCs w:val="27"/>
          <w:lang w:val="pl-PL"/>
        </w:rPr>
        <w:t xml:space="preserve">Powinno być to zrobione na podstawie aktualnej daty, ani ograniczać się do stacji na terenie Gminy Raciążek. </w:t>
      </w:r>
      <w:r w:rsidR="007F51B4">
        <w:rPr>
          <w:color w:val="000000"/>
          <w:sz w:val="27"/>
          <w:szCs w:val="27"/>
          <w:lang w:val="pl-PL"/>
        </w:rPr>
        <w:t xml:space="preserve">Rozeznanie powinno być zrobione         w kilku stacjach. </w:t>
      </w:r>
      <w:r w:rsidR="00BE23EA">
        <w:rPr>
          <w:color w:val="000000"/>
          <w:sz w:val="27"/>
          <w:szCs w:val="27"/>
          <w:lang w:val="pl-PL"/>
        </w:rPr>
        <w:t xml:space="preserve">I w taki sposób ustalona średnia stawka paliwa. </w:t>
      </w:r>
    </w:p>
    <w:p w14:paraId="2E1BAC72" w14:textId="76B353F3" w:rsidR="00607DB7" w:rsidRDefault="00607DB7" w:rsidP="00CB5144">
      <w:pPr>
        <w:pStyle w:val="myStyle"/>
        <w:spacing w:before="2" w:after="2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14:paraId="58A87681" w14:textId="31FEDA05" w:rsidR="00607DB7" w:rsidRDefault="00607DB7" w:rsidP="00DE2F4D">
      <w:pPr>
        <w:pStyle w:val="myStyle"/>
        <w:spacing w:before="2" w:after="2" w:line="240" w:lineRule="auto"/>
        <w:ind w:left="240" w:right="240"/>
        <w:jc w:val="both"/>
      </w:pPr>
      <w:r>
        <w:rPr>
          <w:color w:val="000000"/>
          <w:sz w:val="27"/>
          <w:szCs w:val="27"/>
          <w:lang w:val="pl-PL"/>
        </w:rPr>
        <w:t>Więcej pytań Radni nie wnie</w:t>
      </w:r>
      <w:r w:rsidR="00DE2F4D">
        <w:rPr>
          <w:color w:val="000000"/>
          <w:sz w:val="27"/>
          <w:szCs w:val="27"/>
          <w:lang w:val="pl-PL"/>
        </w:rPr>
        <w:t>śli, w związku z tym Przewodniczący Rady Gminy zamknął dyskusję.</w:t>
      </w:r>
    </w:p>
    <w:p w14:paraId="16DBBC21" w14:textId="0E19D9E8" w:rsidR="005A6346" w:rsidRDefault="005A6346">
      <w:pPr>
        <w:pStyle w:val="myStyle"/>
        <w:spacing w:before="2" w:after="2" w:line="240" w:lineRule="auto"/>
        <w:ind w:left="240" w:right="240"/>
        <w:jc w:val="left"/>
      </w:pPr>
    </w:p>
    <w:p w14:paraId="10C9456B" w14:textId="1478CCD3" w:rsidR="008035E4" w:rsidRDefault="008035E4">
      <w:pPr>
        <w:pStyle w:val="myStyle"/>
        <w:spacing w:before="2" w:after="2" w:line="240" w:lineRule="auto"/>
        <w:ind w:left="240" w:right="240"/>
        <w:jc w:val="left"/>
      </w:pPr>
    </w:p>
    <w:p w14:paraId="795681E8" w14:textId="06C29786" w:rsidR="008035E4" w:rsidRDefault="008035E4">
      <w:pPr>
        <w:pStyle w:val="myStyle"/>
        <w:spacing w:before="2" w:after="2" w:line="240" w:lineRule="auto"/>
        <w:ind w:left="240" w:right="240"/>
        <w:jc w:val="left"/>
      </w:pPr>
    </w:p>
    <w:p w14:paraId="723B9511" w14:textId="77777777" w:rsidR="008035E4" w:rsidRDefault="008035E4">
      <w:pPr>
        <w:pStyle w:val="myStyle"/>
        <w:spacing w:before="2" w:after="2" w:line="240" w:lineRule="auto"/>
        <w:ind w:left="240" w:right="240"/>
        <w:jc w:val="left"/>
      </w:pPr>
    </w:p>
    <w:p w14:paraId="5E9D1123" w14:textId="365965D1" w:rsidR="00013B82" w:rsidRPr="002F5491" w:rsidRDefault="00110BC7" w:rsidP="002F5491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2F5491">
        <w:rPr>
          <w:b/>
          <w:bCs/>
          <w:color w:val="000000"/>
          <w:sz w:val="27"/>
          <w:szCs w:val="27"/>
        </w:rPr>
        <w:lastRenderedPageBreak/>
        <w:t xml:space="preserve">10.4. </w:t>
      </w:r>
      <w:proofErr w:type="spellStart"/>
      <w:r w:rsidRPr="002F5491">
        <w:rPr>
          <w:b/>
          <w:bCs/>
          <w:color w:val="000000"/>
          <w:sz w:val="27"/>
          <w:szCs w:val="27"/>
        </w:rPr>
        <w:t>podjęcie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uchwały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r w:rsidR="00831E3B">
        <w:rPr>
          <w:b/>
          <w:bCs/>
          <w:color w:val="000000"/>
          <w:sz w:val="27"/>
          <w:szCs w:val="27"/>
        </w:rPr>
        <w:t xml:space="preserve">Nr XXXIX/326/2022 </w:t>
      </w:r>
      <w:r w:rsidRPr="002F5491">
        <w:rPr>
          <w:b/>
          <w:bCs/>
          <w:color w:val="000000"/>
          <w:sz w:val="27"/>
          <w:szCs w:val="27"/>
        </w:rPr>
        <w:t xml:space="preserve">w </w:t>
      </w:r>
      <w:proofErr w:type="spellStart"/>
      <w:r w:rsidRPr="002F5491">
        <w:rPr>
          <w:b/>
          <w:bCs/>
          <w:color w:val="000000"/>
          <w:sz w:val="27"/>
          <w:szCs w:val="27"/>
        </w:rPr>
        <w:t>sprawie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ustalenia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średniej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ceny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jednostki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paliwa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Pr="002F5491">
        <w:rPr>
          <w:b/>
          <w:bCs/>
          <w:color w:val="000000"/>
          <w:sz w:val="27"/>
          <w:szCs w:val="27"/>
        </w:rPr>
        <w:t>Gminie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Raciążek </w:t>
      </w:r>
      <w:proofErr w:type="spellStart"/>
      <w:r w:rsidRPr="002F5491">
        <w:rPr>
          <w:b/>
          <w:bCs/>
          <w:color w:val="000000"/>
          <w:sz w:val="27"/>
          <w:szCs w:val="27"/>
        </w:rPr>
        <w:t>na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rok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szkolny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2022/2023</w:t>
      </w:r>
    </w:p>
    <w:p w14:paraId="4AA766D2" w14:textId="77777777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132070D7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013B82" w14:paraId="2795C17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E95A6D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2DA16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ustalenia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średniej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ceny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jednostki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paliwa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Raciążek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rok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szkolny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2022/2023</w:t>
            </w:r>
          </w:p>
        </w:tc>
      </w:tr>
      <w:tr w:rsidR="00013B82" w14:paraId="4C4F9DE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2BABE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6F77B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od 2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2021r.</w:t>
            </w:r>
          </w:p>
        </w:tc>
      </w:tr>
      <w:tr w:rsidR="00013B82" w14:paraId="0DA2FAC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69E0F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E83E1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407C93BE" w14:textId="77777777" w:rsidR="00013B82" w:rsidRDefault="00013B8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13B82" w14:paraId="6D6B02D7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63CB0E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5A347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28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września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9C018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F2EC9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10:43:38 - 10:44:22</w:t>
            </w:r>
          </w:p>
        </w:tc>
      </w:tr>
      <w:tr w:rsidR="00013B82" w14:paraId="16F014F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58F5D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DBAC7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73508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E43C7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1360437C" w14:textId="77777777" w:rsidR="00013B82" w:rsidRDefault="00110BC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6F09AF08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13B82" w14:paraId="0F4E1D48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18CAE94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125A86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7C30F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73045F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7B75F9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69938C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013B82" w14:paraId="396B114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C6083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35A3CF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DA0BC7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02810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1C91B5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0E8E05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13B82" w14:paraId="22EFAC8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83E61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1E7A0F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3D87C3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8E167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017A4C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D9AFD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60 %</w:t>
            </w:r>
          </w:p>
        </w:tc>
      </w:tr>
      <w:tr w:rsidR="00013B82" w14:paraId="439A7F7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BAC85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A42013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6F3F6A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0761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1E1244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AF8BFF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40 %</w:t>
            </w:r>
          </w:p>
        </w:tc>
      </w:tr>
    </w:tbl>
    <w:p w14:paraId="1917E8AC" w14:textId="77777777" w:rsidR="00013B82" w:rsidRDefault="00110BC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4545C110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7"/>
        <w:gridCol w:w="2816"/>
        <w:gridCol w:w="2260"/>
      </w:tblGrid>
      <w:tr w:rsidR="00013B82" w14:paraId="1FCA0AF2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00C4D9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097E5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4072F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36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878A1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013B82" w14:paraId="736A71A4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12B74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0E4F6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08DAC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BD5B7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6C252F81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968E1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D72AA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D32D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E570C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41F5CFC1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9C493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B0DB3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D6442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00E24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013B82" w14:paraId="4E620EE8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2FF2A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7D052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3C69A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D675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10B8ABE3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E2AAC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BD8B1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8E27E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9CCED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184966FF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6CE8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4EBBB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83E95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9B9FA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2F3D8B22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01127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2F14A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395E2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DE039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013B82" w14:paraId="46359A56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0F5CC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6859A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44171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36826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366B9739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6EA4D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B5CA6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22C18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68E3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00D415EE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95301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638A2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B8985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B84FA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741015E0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5A0CB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A6F71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610EA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7C27C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237DE37B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41ED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C12B7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ACBDD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FB732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7E5FD5E8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8CBBA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06D01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958C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7F5EA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6ACA4087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9E14E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95947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6CDD2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6C6E2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23A2C328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1A78F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A0B58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604B9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3FBF8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5D1C0874" w14:textId="5C585747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bookmarkStart w:id="5" w:name="_Hlk119501514"/>
      <w:r w:rsidRPr="003F0268">
        <w:rPr>
          <w:color w:val="000000"/>
          <w:sz w:val="27"/>
          <w:szCs w:val="27"/>
          <w:lang w:val="pl-PL"/>
        </w:rPr>
        <w:t xml:space="preserve">Wyniki </w:t>
      </w:r>
      <w:bookmarkEnd w:id="5"/>
      <w:r w:rsidRPr="003F0268">
        <w:rPr>
          <w:color w:val="000000"/>
          <w:sz w:val="27"/>
          <w:szCs w:val="27"/>
          <w:lang w:val="pl-PL"/>
        </w:rPr>
        <w:t>głosowania:</w:t>
      </w:r>
      <w:r w:rsidR="0013525D">
        <w:rPr>
          <w:color w:val="000000"/>
          <w:sz w:val="27"/>
          <w:szCs w:val="27"/>
          <w:lang w:val="pl-PL"/>
        </w:rPr>
        <w:t xml:space="preserve"> - podjęto jednogłośnie</w:t>
      </w:r>
    </w:p>
    <w:p w14:paraId="177D2063" w14:textId="37592E16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="0013525D">
        <w:rPr>
          <w:color w:val="000000"/>
          <w:sz w:val="27"/>
          <w:szCs w:val="27"/>
          <w:lang w:val="pl-PL"/>
        </w:rPr>
        <w:t>9</w:t>
      </w:r>
      <w:r w:rsidRPr="003F0268">
        <w:rPr>
          <w:color w:val="000000"/>
          <w:sz w:val="27"/>
          <w:szCs w:val="27"/>
          <w:lang w:val="pl-PL"/>
        </w:rPr>
        <w:t xml:space="preserve"> radnych głosowało za</w:t>
      </w:r>
    </w:p>
    <w:p w14:paraId="3CB74132" w14:textId="7349D981" w:rsidR="002F5491" w:rsidRPr="003F0268" w:rsidRDefault="002F5491" w:rsidP="0013525D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  <w:t xml:space="preserve">  </w:t>
      </w:r>
    </w:p>
    <w:p w14:paraId="3625A2B5" w14:textId="749E6321" w:rsidR="00013B82" w:rsidRPr="002F5491" w:rsidRDefault="0013525D" w:rsidP="0013525D">
      <w:pPr>
        <w:pStyle w:val="myStyle"/>
        <w:spacing w:before="243" w:after="3" w:line="240" w:lineRule="auto"/>
        <w:ind w:right="240"/>
        <w:jc w:val="both"/>
        <w:rPr>
          <w:b/>
          <w:bCs/>
        </w:rPr>
      </w:pPr>
      <w:r w:rsidRPr="0013525D">
        <w:rPr>
          <w:b/>
          <w:bCs/>
          <w:color w:val="000000"/>
          <w:sz w:val="27"/>
          <w:szCs w:val="27"/>
        </w:rPr>
        <w:t xml:space="preserve">Pkt </w:t>
      </w:r>
      <w:r w:rsidR="00110BC7" w:rsidRPr="002F5491">
        <w:rPr>
          <w:b/>
          <w:bCs/>
          <w:color w:val="000000"/>
          <w:sz w:val="27"/>
          <w:szCs w:val="27"/>
        </w:rPr>
        <w:t xml:space="preserve">11.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Podjęcie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uchwały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sprawie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tygodniowego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obowiązkowego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wymiaru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godzin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zajęć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pedagogów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,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pedagogów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specjalnych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,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psychologów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,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logopedów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,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terapeutów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pedagogicznych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oraz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doradców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zawodowych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zatrudnionych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szkołach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i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przedszkolach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prowadzonych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przez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Gminę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Raciążek   </w:t>
      </w:r>
    </w:p>
    <w:p w14:paraId="5CDFD70A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(10:44:33 - 10:44:48)</w:t>
      </w:r>
    </w:p>
    <w:p w14:paraId="124979F2" w14:textId="77777777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27D7EE31" w14:textId="77777777" w:rsidR="00013B82" w:rsidRDefault="00110BC7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11.1. </w:t>
      </w:r>
      <w:proofErr w:type="spellStart"/>
      <w:r>
        <w:rPr>
          <w:color w:val="000000"/>
          <w:sz w:val="27"/>
          <w:szCs w:val="27"/>
        </w:rPr>
        <w:t>wystąpienie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Wójta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21D986E6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(10:44:50 - 10:45:36)</w:t>
      </w:r>
    </w:p>
    <w:p w14:paraId="3118E8C4" w14:textId="3C59DE86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5EBA8768" w14:textId="429B9699" w:rsidR="007E495C" w:rsidRDefault="000130BF">
      <w:pPr>
        <w:pStyle w:val="myStyle"/>
        <w:spacing w:before="2" w:after="2" w:line="240" w:lineRule="auto"/>
        <w:ind w:left="240" w:right="240"/>
        <w:jc w:val="left"/>
      </w:pPr>
      <w:r>
        <w:rPr>
          <w:color w:val="000000"/>
          <w:sz w:val="27"/>
          <w:szCs w:val="27"/>
          <w:lang w:val="pl-PL"/>
        </w:rPr>
        <w:t>P. Wójt powiedział, że zmieniała się ustawa Prawo oświatowe. Prosił o pytania.</w:t>
      </w:r>
    </w:p>
    <w:p w14:paraId="23A67E6C" w14:textId="77777777" w:rsidR="00013B82" w:rsidRDefault="00110BC7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11.2. </w:t>
      </w:r>
      <w:proofErr w:type="spellStart"/>
      <w:r>
        <w:rPr>
          <w:color w:val="000000"/>
          <w:sz w:val="27"/>
          <w:szCs w:val="27"/>
        </w:rPr>
        <w:t>przedstawienie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opinii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Rewizyjnej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454CB932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(10:45:42 - 10:46:06)</w:t>
      </w:r>
    </w:p>
    <w:p w14:paraId="2B698357" w14:textId="53F5E7C1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3F50C3FA" w14:textId="5DF9061F" w:rsidR="000130BF" w:rsidRPr="000130BF" w:rsidRDefault="007E495C" w:rsidP="000130BF">
      <w:pPr>
        <w:pStyle w:val="myStyle"/>
        <w:spacing w:before="243" w:after="3" w:line="240" w:lineRule="auto"/>
        <w:ind w:right="240"/>
        <w:jc w:val="both"/>
      </w:pPr>
      <w:r w:rsidRPr="003F0268">
        <w:rPr>
          <w:color w:val="000000"/>
          <w:sz w:val="27"/>
          <w:szCs w:val="27"/>
          <w:lang w:val="pl-PL"/>
        </w:rPr>
        <w:t>Wyniki</w:t>
      </w:r>
      <w:r w:rsidR="000130BF">
        <w:rPr>
          <w:color w:val="000000"/>
          <w:sz w:val="27"/>
          <w:szCs w:val="27"/>
          <w:lang w:val="pl-PL"/>
        </w:rPr>
        <w:t xml:space="preserve"> P. Grażyna Graczyk – powiedziała, że Komisja Rewizyjna po zapoznaniu się z projektem uchwały </w:t>
      </w:r>
      <w:r w:rsidR="000130BF" w:rsidRPr="000130BF">
        <w:rPr>
          <w:color w:val="000000"/>
          <w:sz w:val="27"/>
          <w:szCs w:val="27"/>
        </w:rPr>
        <w:t xml:space="preserve">w </w:t>
      </w:r>
      <w:proofErr w:type="spellStart"/>
      <w:r w:rsidR="000130BF" w:rsidRPr="000130BF">
        <w:rPr>
          <w:color w:val="000000"/>
          <w:sz w:val="27"/>
          <w:szCs w:val="27"/>
        </w:rPr>
        <w:t>sprawie</w:t>
      </w:r>
      <w:proofErr w:type="spellEnd"/>
      <w:r w:rsidR="000130BF" w:rsidRPr="000130BF">
        <w:rPr>
          <w:color w:val="000000"/>
          <w:sz w:val="27"/>
          <w:szCs w:val="27"/>
        </w:rPr>
        <w:t xml:space="preserve"> </w:t>
      </w:r>
      <w:proofErr w:type="spellStart"/>
      <w:r w:rsidR="000130BF" w:rsidRPr="000130BF">
        <w:rPr>
          <w:color w:val="000000"/>
          <w:sz w:val="27"/>
          <w:szCs w:val="27"/>
        </w:rPr>
        <w:t>tygodniowego</w:t>
      </w:r>
      <w:proofErr w:type="spellEnd"/>
      <w:r w:rsidR="000130BF" w:rsidRPr="000130BF">
        <w:rPr>
          <w:color w:val="000000"/>
          <w:sz w:val="27"/>
          <w:szCs w:val="27"/>
        </w:rPr>
        <w:t xml:space="preserve"> </w:t>
      </w:r>
      <w:proofErr w:type="spellStart"/>
      <w:r w:rsidR="000130BF" w:rsidRPr="000130BF">
        <w:rPr>
          <w:color w:val="000000"/>
          <w:sz w:val="27"/>
          <w:szCs w:val="27"/>
        </w:rPr>
        <w:t>obowiązkowego</w:t>
      </w:r>
      <w:proofErr w:type="spellEnd"/>
      <w:r w:rsidR="000130BF" w:rsidRPr="000130BF">
        <w:rPr>
          <w:color w:val="000000"/>
          <w:sz w:val="27"/>
          <w:szCs w:val="27"/>
        </w:rPr>
        <w:t xml:space="preserve"> </w:t>
      </w:r>
      <w:proofErr w:type="spellStart"/>
      <w:r w:rsidR="000130BF" w:rsidRPr="000130BF">
        <w:rPr>
          <w:color w:val="000000"/>
          <w:sz w:val="27"/>
          <w:szCs w:val="27"/>
        </w:rPr>
        <w:t>wymiaru</w:t>
      </w:r>
      <w:proofErr w:type="spellEnd"/>
      <w:r w:rsidR="000130BF" w:rsidRPr="000130BF">
        <w:rPr>
          <w:color w:val="000000"/>
          <w:sz w:val="27"/>
          <w:szCs w:val="27"/>
        </w:rPr>
        <w:t xml:space="preserve"> </w:t>
      </w:r>
      <w:proofErr w:type="spellStart"/>
      <w:r w:rsidR="000130BF" w:rsidRPr="000130BF">
        <w:rPr>
          <w:color w:val="000000"/>
          <w:sz w:val="27"/>
          <w:szCs w:val="27"/>
        </w:rPr>
        <w:t>godzin</w:t>
      </w:r>
      <w:proofErr w:type="spellEnd"/>
      <w:r w:rsidR="000130BF" w:rsidRPr="000130BF">
        <w:rPr>
          <w:color w:val="000000"/>
          <w:sz w:val="27"/>
          <w:szCs w:val="27"/>
        </w:rPr>
        <w:t xml:space="preserve"> </w:t>
      </w:r>
      <w:proofErr w:type="spellStart"/>
      <w:r w:rsidR="000130BF" w:rsidRPr="000130BF">
        <w:rPr>
          <w:color w:val="000000"/>
          <w:sz w:val="27"/>
          <w:szCs w:val="27"/>
        </w:rPr>
        <w:t>zajęć</w:t>
      </w:r>
      <w:proofErr w:type="spellEnd"/>
      <w:r w:rsidR="000130BF" w:rsidRPr="000130BF">
        <w:rPr>
          <w:color w:val="000000"/>
          <w:sz w:val="27"/>
          <w:szCs w:val="27"/>
        </w:rPr>
        <w:t xml:space="preserve"> </w:t>
      </w:r>
      <w:proofErr w:type="spellStart"/>
      <w:r w:rsidR="000130BF" w:rsidRPr="000130BF">
        <w:rPr>
          <w:color w:val="000000"/>
          <w:sz w:val="27"/>
          <w:szCs w:val="27"/>
        </w:rPr>
        <w:t>pedagogów</w:t>
      </w:r>
      <w:proofErr w:type="spellEnd"/>
      <w:r w:rsidR="000130BF" w:rsidRPr="000130BF">
        <w:rPr>
          <w:color w:val="000000"/>
          <w:sz w:val="27"/>
          <w:szCs w:val="27"/>
        </w:rPr>
        <w:t xml:space="preserve">, </w:t>
      </w:r>
      <w:proofErr w:type="spellStart"/>
      <w:r w:rsidR="000130BF" w:rsidRPr="000130BF">
        <w:rPr>
          <w:color w:val="000000"/>
          <w:sz w:val="27"/>
          <w:szCs w:val="27"/>
        </w:rPr>
        <w:t>pedagogów</w:t>
      </w:r>
      <w:proofErr w:type="spellEnd"/>
      <w:r w:rsidR="000130BF" w:rsidRPr="000130BF">
        <w:rPr>
          <w:color w:val="000000"/>
          <w:sz w:val="27"/>
          <w:szCs w:val="27"/>
        </w:rPr>
        <w:t xml:space="preserve"> </w:t>
      </w:r>
      <w:proofErr w:type="spellStart"/>
      <w:r w:rsidR="000130BF" w:rsidRPr="000130BF">
        <w:rPr>
          <w:color w:val="000000"/>
          <w:sz w:val="27"/>
          <w:szCs w:val="27"/>
        </w:rPr>
        <w:t>specjalnych</w:t>
      </w:r>
      <w:proofErr w:type="spellEnd"/>
      <w:r w:rsidR="000130BF" w:rsidRPr="000130BF">
        <w:rPr>
          <w:color w:val="000000"/>
          <w:sz w:val="27"/>
          <w:szCs w:val="27"/>
        </w:rPr>
        <w:t xml:space="preserve">, </w:t>
      </w:r>
      <w:proofErr w:type="spellStart"/>
      <w:r w:rsidR="000130BF" w:rsidRPr="000130BF">
        <w:rPr>
          <w:color w:val="000000"/>
          <w:sz w:val="27"/>
          <w:szCs w:val="27"/>
        </w:rPr>
        <w:t>psychologów</w:t>
      </w:r>
      <w:proofErr w:type="spellEnd"/>
      <w:r w:rsidR="000130BF" w:rsidRPr="000130BF">
        <w:rPr>
          <w:color w:val="000000"/>
          <w:sz w:val="27"/>
          <w:szCs w:val="27"/>
        </w:rPr>
        <w:t xml:space="preserve">, </w:t>
      </w:r>
      <w:proofErr w:type="spellStart"/>
      <w:r w:rsidR="000130BF" w:rsidRPr="000130BF">
        <w:rPr>
          <w:color w:val="000000"/>
          <w:sz w:val="27"/>
          <w:szCs w:val="27"/>
        </w:rPr>
        <w:t>logopedów</w:t>
      </w:r>
      <w:proofErr w:type="spellEnd"/>
      <w:r w:rsidR="000130BF" w:rsidRPr="000130BF">
        <w:rPr>
          <w:color w:val="000000"/>
          <w:sz w:val="27"/>
          <w:szCs w:val="27"/>
        </w:rPr>
        <w:t xml:space="preserve">, </w:t>
      </w:r>
      <w:proofErr w:type="spellStart"/>
      <w:r w:rsidR="000130BF" w:rsidRPr="000130BF">
        <w:rPr>
          <w:color w:val="000000"/>
          <w:sz w:val="27"/>
          <w:szCs w:val="27"/>
        </w:rPr>
        <w:t>terapeutów</w:t>
      </w:r>
      <w:proofErr w:type="spellEnd"/>
      <w:r w:rsidR="000130BF" w:rsidRPr="000130BF">
        <w:rPr>
          <w:color w:val="000000"/>
          <w:sz w:val="27"/>
          <w:szCs w:val="27"/>
        </w:rPr>
        <w:t xml:space="preserve"> </w:t>
      </w:r>
      <w:proofErr w:type="spellStart"/>
      <w:r w:rsidR="000130BF" w:rsidRPr="000130BF">
        <w:rPr>
          <w:color w:val="000000"/>
          <w:sz w:val="27"/>
          <w:szCs w:val="27"/>
        </w:rPr>
        <w:t>pedagogicznych</w:t>
      </w:r>
      <w:proofErr w:type="spellEnd"/>
      <w:r w:rsidR="000130BF" w:rsidRPr="000130BF">
        <w:rPr>
          <w:color w:val="000000"/>
          <w:sz w:val="27"/>
          <w:szCs w:val="27"/>
        </w:rPr>
        <w:t xml:space="preserve"> </w:t>
      </w:r>
      <w:proofErr w:type="spellStart"/>
      <w:r w:rsidR="000130BF" w:rsidRPr="000130BF">
        <w:rPr>
          <w:color w:val="000000"/>
          <w:sz w:val="27"/>
          <w:szCs w:val="27"/>
        </w:rPr>
        <w:t>oraz</w:t>
      </w:r>
      <w:proofErr w:type="spellEnd"/>
      <w:r w:rsidR="000130BF" w:rsidRPr="000130BF">
        <w:rPr>
          <w:color w:val="000000"/>
          <w:sz w:val="27"/>
          <w:szCs w:val="27"/>
        </w:rPr>
        <w:t xml:space="preserve"> </w:t>
      </w:r>
      <w:proofErr w:type="spellStart"/>
      <w:r w:rsidR="000130BF" w:rsidRPr="000130BF">
        <w:rPr>
          <w:color w:val="000000"/>
          <w:sz w:val="27"/>
          <w:szCs w:val="27"/>
        </w:rPr>
        <w:t>doradców</w:t>
      </w:r>
      <w:proofErr w:type="spellEnd"/>
      <w:r w:rsidR="000130BF" w:rsidRPr="000130BF">
        <w:rPr>
          <w:color w:val="000000"/>
          <w:sz w:val="27"/>
          <w:szCs w:val="27"/>
        </w:rPr>
        <w:t xml:space="preserve"> </w:t>
      </w:r>
      <w:proofErr w:type="spellStart"/>
      <w:r w:rsidR="000130BF" w:rsidRPr="000130BF">
        <w:rPr>
          <w:color w:val="000000"/>
          <w:sz w:val="27"/>
          <w:szCs w:val="27"/>
        </w:rPr>
        <w:t>zawodowych</w:t>
      </w:r>
      <w:proofErr w:type="spellEnd"/>
      <w:r w:rsidR="000130BF" w:rsidRPr="000130BF">
        <w:rPr>
          <w:color w:val="000000"/>
          <w:sz w:val="27"/>
          <w:szCs w:val="27"/>
        </w:rPr>
        <w:t xml:space="preserve"> </w:t>
      </w:r>
      <w:proofErr w:type="spellStart"/>
      <w:r w:rsidR="000130BF" w:rsidRPr="000130BF">
        <w:rPr>
          <w:color w:val="000000"/>
          <w:sz w:val="27"/>
          <w:szCs w:val="27"/>
        </w:rPr>
        <w:t>zatrudnionych</w:t>
      </w:r>
      <w:proofErr w:type="spellEnd"/>
      <w:r w:rsidR="000130BF" w:rsidRPr="000130BF">
        <w:rPr>
          <w:color w:val="000000"/>
          <w:sz w:val="27"/>
          <w:szCs w:val="27"/>
        </w:rPr>
        <w:t xml:space="preserve"> w </w:t>
      </w:r>
      <w:proofErr w:type="spellStart"/>
      <w:r w:rsidR="000130BF" w:rsidRPr="000130BF">
        <w:rPr>
          <w:color w:val="000000"/>
          <w:sz w:val="27"/>
          <w:szCs w:val="27"/>
        </w:rPr>
        <w:t>szkołach</w:t>
      </w:r>
      <w:proofErr w:type="spellEnd"/>
      <w:r w:rsidR="000130BF" w:rsidRPr="000130BF">
        <w:rPr>
          <w:color w:val="000000"/>
          <w:sz w:val="27"/>
          <w:szCs w:val="27"/>
        </w:rPr>
        <w:t xml:space="preserve"> </w:t>
      </w:r>
      <w:proofErr w:type="spellStart"/>
      <w:r w:rsidR="000130BF" w:rsidRPr="000130BF">
        <w:rPr>
          <w:color w:val="000000"/>
          <w:sz w:val="27"/>
          <w:szCs w:val="27"/>
        </w:rPr>
        <w:t>i</w:t>
      </w:r>
      <w:proofErr w:type="spellEnd"/>
      <w:r w:rsidR="000130BF" w:rsidRPr="000130BF">
        <w:rPr>
          <w:color w:val="000000"/>
          <w:sz w:val="27"/>
          <w:szCs w:val="27"/>
        </w:rPr>
        <w:t xml:space="preserve"> </w:t>
      </w:r>
      <w:proofErr w:type="spellStart"/>
      <w:r w:rsidR="000130BF" w:rsidRPr="000130BF">
        <w:rPr>
          <w:color w:val="000000"/>
          <w:sz w:val="27"/>
          <w:szCs w:val="27"/>
        </w:rPr>
        <w:t>przedszkolach</w:t>
      </w:r>
      <w:proofErr w:type="spellEnd"/>
      <w:r w:rsidR="000130BF" w:rsidRPr="000130BF">
        <w:rPr>
          <w:color w:val="000000"/>
          <w:sz w:val="27"/>
          <w:szCs w:val="27"/>
        </w:rPr>
        <w:t xml:space="preserve"> </w:t>
      </w:r>
      <w:proofErr w:type="spellStart"/>
      <w:r w:rsidR="000130BF" w:rsidRPr="000130BF">
        <w:rPr>
          <w:color w:val="000000"/>
          <w:sz w:val="27"/>
          <w:szCs w:val="27"/>
        </w:rPr>
        <w:t>prowadzonych</w:t>
      </w:r>
      <w:proofErr w:type="spellEnd"/>
      <w:r w:rsidR="000130BF" w:rsidRPr="000130BF">
        <w:rPr>
          <w:color w:val="000000"/>
          <w:sz w:val="27"/>
          <w:szCs w:val="27"/>
        </w:rPr>
        <w:t xml:space="preserve"> </w:t>
      </w:r>
      <w:proofErr w:type="spellStart"/>
      <w:r w:rsidR="000130BF" w:rsidRPr="000130BF">
        <w:rPr>
          <w:color w:val="000000"/>
          <w:sz w:val="27"/>
          <w:szCs w:val="27"/>
        </w:rPr>
        <w:t>przez</w:t>
      </w:r>
      <w:proofErr w:type="spellEnd"/>
      <w:r w:rsidR="000130BF" w:rsidRPr="000130BF">
        <w:rPr>
          <w:color w:val="000000"/>
          <w:sz w:val="27"/>
          <w:szCs w:val="27"/>
        </w:rPr>
        <w:t xml:space="preserve"> </w:t>
      </w:r>
      <w:proofErr w:type="spellStart"/>
      <w:r w:rsidR="000130BF" w:rsidRPr="000130BF">
        <w:rPr>
          <w:color w:val="000000"/>
          <w:sz w:val="27"/>
          <w:szCs w:val="27"/>
        </w:rPr>
        <w:t>Gminę</w:t>
      </w:r>
      <w:proofErr w:type="spellEnd"/>
      <w:r w:rsidR="000130BF" w:rsidRPr="000130BF">
        <w:rPr>
          <w:color w:val="000000"/>
          <w:sz w:val="27"/>
          <w:szCs w:val="27"/>
        </w:rPr>
        <w:t xml:space="preserve"> Raciążek   </w:t>
      </w:r>
      <w:proofErr w:type="spellStart"/>
      <w:r w:rsidR="000130BF">
        <w:rPr>
          <w:color w:val="000000"/>
          <w:sz w:val="27"/>
          <w:szCs w:val="27"/>
        </w:rPr>
        <w:t>pozytywnie</w:t>
      </w:r>
      <w:proofErr w:type="spellEnd"/>
      <w:r w:rsidR="000130BF">
        <w:rPr>
          <w:color w:val="000000"/>
          <w:sz w:val="27"/>
          <w:szCs w:val="27"/>
        </w:rPr>
        <w:t xml:space="preserve"> </w:t>
      </w:r>
      <w:proofErr w:type="spellStart"/>
      <w:r w:rsidR="000130BF">
        <w:rPr>
          <w:color w:val="000000"/>
          <w:sz w:val="27"/>
          <w:szCs w:val="27"/>
        </w:rPr>
        <w:t>opiniuje</w:t>
      </w:r>
      <w:proofErr w:type="spellEnd"/>
      <w:r w:rsidR="000130BF">
        <w:rPr>
          <w:color w:val="000000"/>
          <w:sz w:val="27"/>
          <w:szCs w:val="27"/>
        </w:rPr>
        <w:t xml:space="preserve"> </w:t>
      </w:r>
      <w:proofErr w:type="spellStart"/>
      <w:r w:rsidR="000130BF">
        <w:rPr>
          <w:color w:val="000000"/>
          <w:sz w:val="27"/>
          <w:szCs w:val="27"/>
        </w:rPr>
        <w:t>przedstawiona</w:t>
      </w:r>
      <w:proofErr w:type="spellEnd"/>
      <w:r w:rsidR="000130BF">
        <w:rPr>
          <w:color w:val="000000"/>
          <w:sz w:val="27"/>
          <w:szCs w:val="27"/>
        </w:rPr>
        <w:t xml:space="preserve"> </w:t>
      </w:r>
      <w:proofErr w:type="spellStart"/>
      <w:r w:rsidR="000130BF">
        <w:rPr>
          <w:color w:val="000000"/>
          <w:sz w:val="27"/>
          <w:szCs w:val="27"/>
        </w:rPr>
        <w:t>uchwałę</w:t>
      </w:r>
      <w:proofErr w:type="spellEnd"/>
      <w:r w:rsidR="000130BF">
        <w:rPr>
          <w:color w:val="000000"/>
          <w:sz w:val="27"/>
          <w:szCs w:val="27"/>
        </w:rPr>
        <w:t xml:space="preserve">. </w:t>
      </w:r>
    </w:p>
    <w:p w14:paraId="1BC8CBA1" w14:textId="187B1FCB" w:rsidR="007E495C" w:rsidRDefault="007E495C" w:rsidP="000130BF">
      <w:pPr>
        <w:pStyle w:val="myStyle"/>
        <w:spacing w:before="2" w:after="2" w:line="240" w:lineRule="auto"/>
        <w:ind w:left="240" w:right="240"/>
        <w:jc w:val="both"/>
      </w:pPr>
    </w:p>
    <w:p w14:paraId="09E061B9" w14:textId="77777777" w:rsidR="00013B82" w:rsidRDefault="00110BC7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11.3. </w:t>
      </w:r>
      <w:proofErr w:type="spellStart"/>
      <w:r>
        <w:rPr>
          <w:color w:val="000000"/>
          <w:sz w:val="27"/>
          <w:szCs w:val="27"/>
        </w:rPr>
        <w:t>dyskusja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0011A3C5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(10:46:08 - 10:46:18)</w:t>
      </w:r>
    </w:p>
    <w:p w14:paraId="3FC45A77" w14:textId="7C60B63B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253C00E1" w14:textId="103B07A4" w:rsidR="007E495C" w:rsidRDefault="00187787">
      <w:pPr>
        <w:pStyle w:val="myStyle"/>
        <w:spacing w:before="2" w:after="2" w:line="240" w:lineRule="auto"/>
        <w:ind w:left="240" w:right="240"/>
        <w:jc w:val="left"/>
      </w:pPr>
      <w:r>
        <w:rPr>
          <w:color w:val="000000"/>
          <w:sz w:val="27"/>
          <w:szCs w:val="27"/>
          <w:lang w:val="pl-PL"/>
        </w:rPr>
        <w:t xml:space="preserve"> Radni nie wnieśli żadnych uwag. W związku z tym Przewodniczący Rady Gminy zamknął dyskusję. </w:t>
      </w:r>
    </w:p>
    <w:p w14:paraId="153E6BFD" w14:textId="77777777" w:rsidR="008035E4" w:rsidRDefault="008035E4" w:rsidP="002F5491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</w:rPr>
      </w:pPr>
    </w:p>
    <w:p w14:paraId="6ACF4CEA" w14:textId="72D29F83" w:rsidR="00013B82" w:rsidRPr="002F5491" w:rsidRDefault="00110BC7" w:rsidP="002F5491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2F5491">
        <w:rPr>
          <w:b/>
          <w:bCs/>
          <w:color w:val="000000"/>
          <w:sz w:val="27"/>
          <w:szCs w:val="27"/>
        </w:rPr>
        <w:lastRenderedPageBreak/>
        <w:t xml:space="preserve">11.4. </w:t>
      </w:r>
      <w:proofErr w:type="spellStart"/>
      <w:r w:rsidRPr="002F5491">
        <w:rPr>
          <w:b/>
          <w:bCs/>
          <w:color w:val="000000"/>
          <w:sz w:val="27"/>
          <w:szCs w:val="27"/>
        </w:rPr>
        <w:t>podjęcie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uchwały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r w:rsidR="007E495C">
        <w:rPr>
          <w:b/>
          <w:bCs/>
          <w:color w:val="000000"/>
          <w:sz w:val="27"/>
          <w:szCs w:val="27"/>
        </w:rPr>
        <w:t xml:space="preserve">Nr XXXIX/327/2022 </w:t>
      </w:r>
      <w:r w:rsidRPr="002F5491">
        <w:rPr>
          <w:b/>
          <w:bCs/>
          <w:color w:val="000000"/>
          <w:sz w:val="27"/>
          <w:szCs w:val="27"/>
        </w:rPr>
        <w:t xml:space="preserve">w </w:t>
      </w:r>
      <w:proofErr w:type="spellStart"/>
      <w:r w:rsidRPr="002F5491">
        <w:rPr>
          <w:b/>
          <w:bCs/>
          <w:color w:val="000000"/>
          <w:sz w:val="27"/>
          <w:szCs w:val="27"/>
        </w:rPr>
        <w:t>sprawie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tygodniowego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obowiązkowego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wymiaru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godzin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zajęć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pedagogów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, </w:t>
      </w:r>
      <w:proofErr w:type="spellStart"/>
      <w:r w:rsidRPr="002F5491">
        <w:rPr>
          <w:b/>
          <w:bCs/>
          <w:color w:val="000000"/>
          <w:sz w:val="27"/>
          <w:szCs w:val="27"/>
        </w:rPr>
        <w:t>pedagogów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specjalnych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, </w:t>
      </w:r>
      <w:proofErr w:type="spellStart"/>
      <w:r w:rsidRPr="002F5491">
        <w:rPr>
          <w:b/>
          <w:bCs/>
          <w:color w:val="000000"/>
          <w:sz w:val="27"/>
          <w:szCs w:val="27"/>
        </w:rPr>
        <w:t>psychologów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, </w:t>
      </w:r>
      <w:proofErr w:type="spellStart"/>
      <w:r w:rsidRPr="002F5491">
        <w:rPr>
          <w:b/>
          <w:bCs/>
          <w:color w:val="000000"/>
          <w:sz w:val="27"/>
          <w:szCs w:val="27"/>
        </w:rPr>
        <w:t>logopedów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, </w:t>
      </w:r>
      <w:proofErr w:type="spellStart"/>
      <w:r w:rsidRPr="002F5491">
        <w:rPr>
          <w:b/>
          <w:bCs/>
          <w:color w:val="000000"/>
          <w:sz w:val="27"/>
          <w:szCs w:val="27"/>
        </w:rPr>
        <w:t>terapeutów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pedagogicznych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oraz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doradców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zawodowych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zatrudnionych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Pr="002F5491">
        <w:rPr>
          <w:b/>
          <w:bCs/>
          <w:color w:val="000000"/>
          <w:sz w:val="27"/>
          <w:szCs w:val="27"/>
        </w:rPr>
        <w:t>szkołach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i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przedszkolach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prowadzonych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przez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Gminę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Raciążek</w:t>
      </w:r>
    </w:p>
    <w:p w14:paraId="2DC691A3" w14:textId="77777777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35CDF1F5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6327"/>
      </w:tblGrid>
      <w:tr w:rsidR="00013B82" w14:paraId="3D0F2A3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8C8126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5ECED" w14:textId="77777777" w:rsidR="00013B82" w:rsidRPr="002F5491" w:rsidRDefault="00110BC7" w:rsidP="002F5491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tygodniowego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obowiązkowego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wymiaru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godzin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zajęć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pedagogów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pedagogów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specjalnych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psychologów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logopedów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terapeutów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pedagogicznych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oraz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doradców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zawodowych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zatrudnionych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szkołach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przedszkolach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prowadzonych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przez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Gminę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Raciążek</w:t>
            </w:r>
          </w:p>
        </w:tc>
      </w:tr>
      <w:tr w:rsidR="00013B82" w14:paraId="403C394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D2A1C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95DC9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od 2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2021r.</w:t>
            </w:r>
          </w:p>
        </w:tc>
      </w:tr>
      <w:tr w:rsidR="00013B82" w14:paraId="63ECDC1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E9AC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4CEC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10C442B0" w14:textId="77777777" w:rsidR="00013B82" w:rsidRDefault="00013B8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13B82" w14:paraId="78314A44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43F15B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317ED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28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września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DB40F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58152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10:46:22 - 10:46:36</w:t>
            </w:r>
          </w:p>
        </w:tc>
      </w:tr>
      <w:tr w:rsidR="00013B82" w14:paraId="59395D9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FB1AA0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3932C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5E078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52F2C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08C84FC3" w14:textId="77777777" w:rsidR="00013B82" w:rsidRDefault="00110BC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07A8A085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13B82" w14:paraId="5D0AE430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B22B607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AE0EB9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77A381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C84C9A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2F8764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69B9D4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013B82" w14:paraId="3A2224C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E0EE1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1B9EDC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AA2CF9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8C182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86BBB9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DC8D36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13B82" w14:paraId="58B06DD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E9260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63D40B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CAA87A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AE1B2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55526E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4831EE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60 %</w:t>
            </w:r>
          </w:p>
        </w:tc>
      </w:tr>
      <w:tr w:rsidR="00013B82" w14:paraId="3E9E47A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72F76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88D3AC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2D575B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7D313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D63885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42ED81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40 %</w:t>
            </w:r>
          </w:p>
        </w:tc>
      </w:tr>
    </w:tbl>
    <w:p w14:paraId="592EB631" w14:textId="77777777" w:rsidR="00013B82" w:rsidRDefault="00110BC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7010534F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7"/>
        <w:gridCol w:w="2816"/>
        <w:gridCol w:w="2260"/>
      </w:tblGrid>
      <w:tr w:rsidR="00013B82" w14:paraId="3B493E74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D58F1E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456D5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81239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36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FF290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013B82" w14:paraId="6D7D9033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EDAE3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40ADF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5FF6D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8C67F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0559D723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11DF1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A7C12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A8F80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40647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3A12D230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9F00E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F277B0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E63F4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6644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013B82" w14:paraId="19EF4987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164AB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D08B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839A1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C114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77F52E3B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E4822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610DC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5A19F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A37CB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285A04C1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B89E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E5C9F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81F64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1CAB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269D7829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751DC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0447F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48AA8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C43120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013B82" w14:paraId="42DEA682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17871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8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A5B6F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6A3F5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0CA9E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6ABCDE2D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6ADC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65A25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248A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7A5FD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481AF3F2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4615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36AC7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82CF4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56E1A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76FACD14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0D5A9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582360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51E44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AF5FC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195A1EAB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9A6C6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3D9A3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52E27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5B91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5E3CC8A6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5736E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E20FE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894F3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198B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4220621C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EA612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E98C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588C5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0CFBB0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7503D6B5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60977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9FEBD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27DD7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70A5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C93142A" w14:textId="1CF77BDF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bookmarkStart w:id="6" w:name="_Hlk119502144"/>
      <w:r w:rsidRPr="003F0268">
        <w:rPr>
          <w:color w:val="000000"/>
          <w:sz w:val="27"/>
          <w:szCs w:val="27"/>
          <w:lang w:val="pl-PL"/>
        </w:rPr>
        <w:t>Wyniki</w:t>
      </w:r>
      <w:bookmarkEnd w:id="6"/>
      <w:r w:rsidRPr="003F0268">
        <w:rPr>
          <w:color w:val="000000"/>
          <w:sz w:val="27"/>
          <w:szCs w:val="27"/>
          <w:lang w:val="pl-PL"/>
        </w:rPr>
        <w:t xml:space="preserve"> głosowania:</w:t>
      </w:r>
      <w:r w:rsidR="00187787">
        <w:rPr>
          <w:color w:val="000000"/>
          <w:sz w:val="27"/>
          <w:szCs w:val="27"/>
          <w:lang w:val="pl-PL"/>
        </w:rPr>
        <w:t xml:space="preserve"> przyjęto jednogłośnie</w:t>
      </w:r>
    </w:p>
    <w:p w14:paraId="2179474E" w14:textId="2CA1AFBD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="00187787">
        <w:rPr>
          <w:color w:val="000000"/>
          <w:sz w:val="27"/>
          <w:szCs w:val="27"/>
          <w:lang w:val="pl-PL"/>
        </w:rPr>
        <w:t>9</w:t>
      </w:r>
      <w:r w:rsidRPr="003F0268">
        <w:rPr>
          <w:color w:val="000000"/>
          <w:sz w:val="27"/>
          <w:szCs w:val="27"/>
          <w:lang w:val="pl-PL"/>
        </w:rPr>
        <w:t xml:space="preserve"> radnych głosowało za</w:t>
      </w:r>
    </w:p>
    <w:p w14:paraId="67C72050" w14:textId="15EF24E8" w:rsidR="002F5491" w:rsidRPr="002F5491" w:rsidRDefault="002F5491" w:rsidP="00187787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</w:p>
    <w:p w14:paraId="2F50E5C0" w14:textId="73722FB2" w:rsidR="00013B82" w:rsidRPr="002F5491" w:rsidRDefault="00187787" w:rsidP="002F5491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>
        <w:rPr>
          <w:b/>
          <w:bCs/>
          <w:color w:val="000000"/>
          <w:sz w:val="27"/>
          <w:szCs w:val="27"/>
        </w:rPr>
        <w:t xml:space="preserve">Pkt </w:t>
      </w:r>
      <w:r w:rsidR="00110BC7" w:rsidRPr="002F5491">
        <w:rPr>
          <w:b/>
          <w:bCs/>
          <w:color w:val="000000"/>
          <w:sz w:val="27"/>
          <w:szCs w:val="27"/>
        </w:rPr>
        <w:t xml:space="preserve">12.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Wybór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składu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osobowego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komisji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stałej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Rady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Gminy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  </w:t>
      </w:r>
    </w:p>
    <w:p w14:paraId="4D8AC44D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(10:47:12 - 10:48:00)</w:t>
      </w:r>
    </w:p>
    <w:p w14:paraId="5F9997BC" w14:textId="77777777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225EF85E" w14:textId="4BEAF36E" w:rsidR="00013B82" w:rsidRDefault="00110BC7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12.1. </w:t>
      </w:r>
      <w:proofErr w:type="spellStart"/>
      <w:r>
        <w:rPr>
          <w:color w:val="000000"/>
          <w:sz w:val="27"/>
          <w:szCs w:val="27"/>
        </w:rPr>
        <w:t>wystapienie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Przewodniczącego</w:t>
      </w:r>
      <w:proofErr w:type="spellEnd"/>
      <w:r>
        <w:rPr>
          <w:color w:val="000000"/>
          <w:sz w:val="27"/>
          <w:szCs w:val="27"/>
        </w:rPr>
        <w:t xml:space="preserve"> Rady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  </w:t>
      </w:r>
      <w:r w:rsidR="00332356">
        <w:rPr>
          <w:color w:val="000000"/>
          <w:sz w:val="27"/>
          <w:szCs w:val="27"/>
        </w:rPr>
        <w:t xml:space="preserve">- </w:t>
      </w:r>
    </w:p>
    <w:p w14:paraId="306AE54C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(10:48:02 - 10:48:07)</w:t>
      </w:r>
    </w:p>
    <w:p w14:paraId="0FEB6277" w14:textId="07ECA29D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0F89A712" w14:textId="3EFB74AC" w:rsidR="00332356" w:rsidRPr="00332356" w:rsidRDefault="00BA2DF3" w:rsidP="00332356">
      <w:pPr>
        <w:jc w:val="both"/>
        <w:rPr>
          <w:rFonts w:ascii="Thorndale" w:eastAsia="Times New Roman" w:hAnsi="Thorndale" w:cs="Thorndale"/>
          <w:color w:val="000000"/>
          <w:sz w:val="28"/>
          <w:szCs w:val="28"/>
          <w:lang w:val="pl-PL" w:eastAsia="pl-PL"/>
        </w:rPr>
      </w:pPr>
      <w:r w:rsidRPr="003F0268">
        <w:rPr>
          <w:color w:val="000000"/>
          <w:sz w:val="27"/>
          <w:szCs w:val="27"/>
          <w:lang w:val="pl-PL"/>
        </w:rPr>
        <w:t>Wyniki</w:t>
      </w:r>
      <w:r w:rsidR="009C798F">
        <w:rPr>
          <w:color w:val="000000"/>
          <w:sz w:val="27"/>
          <w:szCs w:val="27"/>
          <w:lang w:val="pl-PL"/>
        </w:rPr>
        <w:t xml:space="preserve"> Przewodniczący Rady Gminy – zgodnie z art.</w:t>
      </w:r>
      <w:r w:rsidR="00332356" w:rsidRPr="00332356">
        <w:rPr>
          <w:rFonts w:ascii="Thorndale" w:eastAsia="Times New Roman" w:hAnsi="Thorndale" w:cs="Thorndale"/>
          <w:color w:val="000000"/>
          <w:sz w:val="28"/>
          <w:szCs w:val="28"/>
          <w:lang w:val="pl-PL" w:eastAsia="pl-PL"/>
        </w:rPr>
        <w:t xml:space="preserve">  21 ust. 1 ustawy z dnia 8 marca 1990r. o samorządzie gminnym rada gminy ze swego grona może powoływać stałe i doraźne komisje do wykonywania określonych zadań, ustalając przedmiot działania oraz skład osobowy komisji. </w:t>
      </w:r>
    </w:p>
    <w:p w14:paraId="2EDB046E" w14:textId="77777777" w:rsidR="00332356" w:rsidRPr="00332356" w:rsidRDefault="00332356" w:rsidP="00332356">
      <w:pPr>
        <w:widowControl w:val="0"/>
        <w:suppressAutoHyphens/>
        <w:spacing w:after="0" w:line="240" w:lineRule="auto"/>
        <w:jc w:val="both"/>
        <w:rPr>
          <w:rFonts w:ascii="Thorndale" w:eastAsia="Times New Roman" w:hAnsi="Thorndale" w:cs="Thorndale"/>
          <w:color w:val="000000"/>
          <w:sz w:val="28"/>
          <w:szCs w:val="28"/>
          <w:lang w:val="pl-PL" w:eastAsia="pl-PL"/>
        </w:rPr>
      </w:pPr>
      <w:r w:rsidRPr="00332356">
        <w:rPr>
          <w:rFonts w:ascii="Thorndale" w:eastAsia="Times New Roman" w:hAnsi="Thorndale" w:cs="Thorndale"/>
          <w:color w:val="000000"/>
          <w:sz w:val="28"/>
          <w:szCs w:val="28"/>
          <w:lang w:val="pl-PL" w:eastAsia="pl-PL"/>
        </w:rPr>
        <w:tab/>
        <w:t>W związku z uchwaleniem Statutu Gminy Raciążek /Dz. Urzędowy Województwa Kujawsko-Pomorskiego z 2022., poz. 2679/ dodatkowo &amp; 28 ust. 1 pkt 5 wprowadza stałą komisję:</w:t>
      </w:r>
    </w:p>
    <w:p w14:paraId="2345ADDB" w14:textId="77777777" w:rsidR="00332356" w:rsidRPr="00332356" w:rsidRDefault="00332356" w:rsidP="00332356">
      <w:pPr>
        <w:widowControl w:val="0"/>
        <w:suppressAutoHyphens/>
        <w:spacing w:after="0" w:line="240" w:lineRule="auto"/>
        <w:jc w:val="both"/>
        <w:rPr>
          <w:rFonts w:ascii="Thorndale" w:eastAsia="Times New Roman" w:hAnsi="Thorndale" w:cs="Thorndale"/>
          <w:color w:val="000000"/>
          <w:sz w:val="28"/>
          <w:szCs w:val="28"/>
          <w:lang w:val="pl-PL" w:eastAsia="pl-PL"/>
        </w:rPr>
      </w:pPr>
      <w:r w:rsidRPr="00332356">
        <w:rPr>
          <w:rFonts w:ascii="Thorndale" w:eastAsia="Times New Roman" w:hAnsi="Thorndale" w:cs="Thorndale"/>
          <w:color w:val="000000"/>
          <w:sz w:val="28"/>
          <w:szCs w:val="28"/>
          <w:lang w:val="pl-PL" w:eastAsia="pl-PL"/>
        </w:rPr>
        <w:t xml:space="preserve">-/  </w:t>
      </w:r>
      <w:bookmarkStart w:id="7" w:name="_Hlk119565445"/>
      <w:r w:rsidRPr="00332356">
        <w:rPr>
          <w:rFonts w:ascii="Thorndale" w:eastAsia="Times New Roman" w:hAnsi="Thorndale" w:cs="Thorndale"/>
          <w:color w:val="000000"/>
          <w:sz w:val="28"/>
          <w:szCs w:val="28"/>
          <w:lang w:val="pl-PL" w:eastAsia="pl-PL"/>
        </w:rPr>
        <w:t>kultury, oświaty, sportu i spraw społecznych.</w:t>
      </w:r>
      <w:bookmarkEnd w:id="7"/>
    </w:p>
    <w:p w14:paraId="432B5F62" w14:textId="77777777" w:rsidR="00332356" w:rsidRPr="00332356" w:rsidRDefault="00332356" w:rsidP="00332356">
      <w:pPr>
        <w:widowControl w:val="0"/>
        <w:suppressAutoHyphens/>
        <w:spacing w:after="0" w:line="240" w:lineRule="auto"/>
        <w:jc w:val="both"/>
        <w:rPr>
          <w:rFonts w:ascii="Thorndale" w:eastAsia="Times New Roman" w:hAnsi="Thorndale" w:cs="Thorndale"/>
          <w:color w:val="000000"/>
          <w:sz w:val="28"/>
          <w:szCs w:val="28"/>
          <w:lang w:val="pl-PL" w:eastAsia="pl-PL"/>
        </w:rPr>
      </w:pPr>
      <w:r w:rsidRPr="00332356">
        <w:rPr>
          <w:rFonts w:ascii="Thorndale" w:eastAsia="Times New Roman" w:hAnsi="Thorndale" w:cs="Thorndale"/>
          <w:color w:val="000000"/>
          <w:sz w:val="28"/>
          <w:szCs w:val="28"/>
          <w:lang w:val="pl-PL" w:eastAsia="pl-PL"/>
        </w:rPr>
        <w:tab/>
        <w:t xml:space="preserve">Mając powyższe na uwadze, proponuje się, powołanie w/w komisji. </w:t>
      </w:r>
    </w:p>
    <w:p w14:paraId="26FD04B9" w14:textId="14B6630E" w:rsidR="00BA2DF3" w:rsidRDefault="00332356" w:rsidP="00332356">
      <w:pPr>
        <w:pStyle w:val="myStyle"/>
        <w:spacing w:before="243" w:after="3" w:line="240" w:lineRule="auto"/>
        <w:ind w:left="240" w:right="240"/>
        <w:jc w:val="left"/>
        <w:rPr>
          <w:rFonts w:ascii="Thorndale" w:eastAsia="Times New Roman" w:hAnsi="Thorndale" w:cs="Thorndale"/>
          <w:color w:val="000000"/>
          <w:sz w:val="28"/>
          <w:szCs w:val="28"/>
          <w:lang w:val="pl-PL" w:eastAsia="pl-PL"/>
        </w:rPr>
      </w:pPr>
      <w:r w:rsidRPr="00332356">
        <w:rPr>
          <w:rFonts w:ascii="Thorndale" w:eastAsia="Times New Roman" w:hAnsi="Thorndale" w:cs="Thorndale"/>
          <w:color w:val="000000"/>
          <w:sz w:val="28"/>
          <w:szCs w:val="28"/>
          <w:lang w:val="pl-PL" w:eastAsia="pl-PL"/>
        </w:rPr>
        <w:tab/>
        <w:t>W związku z powyższym zasadne jest podjęcie niniejszej uchwały</w:t>
      </w:r>
      <w:r w:rsidR="00157BDC">
        <w:rPr>
          <w:rFonts w:ascii="Thorndale" w:eastAsia="Times New Roman" w:hAnsi="Thorndale" w:cs="Thorndale"/>
          <w:color w:val="000000"/>
          <w:sz w:val="28"/>
          <w:szCs w:val="28"/>
          <w:lang w:val="pl-PL" w:eastAsia="pl-PL"/>
        </w:rPr>
        <w:t>.</w:t>
      </w:r>
    </w:p>
    <w:p w14:paraId="6123D52B" w14:textId="74AF45A1" w:rsidR="00157BDC" w:rsidRDefault="00157BDC" w:rsidP="00413A09">
      <w:pPr>
        <w:pStyle w:val="myStyle"/>
        <w:spacing w:before="243" w:after="3" w:line="240" w:lineRule="auto"/>
        <w:ind w:left="240" w:right="240"/>
        <w:jc w:val="both"/>
        <w:rPr>
          <w:rFonts w:ascii="Thorndale" w:eastAsia="Times New Roman" w:hAnsi="Thorndale" w:cs="Thorndale"/>
          <w:color w:val="000000"/>
          <w:sz w:val="28"/>
          <w:szCs w:val="28"/>
          <w:lang w:val="pl-PL" w:eastAsia="pl-PL"/>
        </w:rPr>
      </w:pPr>
      <w:r>
        <w:rPr>
          <w:rFonts w:ascii="Thorndale" w:eastAsia="Times New Roman" w:hAnsi="Thorndale" w:cs="Thorndale"/>
          <w:color w:val="000000"/>
          <w:sz w:val="28"/>
          <w:szCs w:val="28"/>
          <w:lang w:val="pl-PL" w:eastAsia="pl-PL"/>
        </w:rPr>
        <w:t xml:space="preserve">W pierwszej kolejności procedujemy </w:t>
      </w:r>
      <w:r w:rsidR="00413A09">
        <w:rPr>
          <w:rFonts w:ascii="Thorndale" w:eastAsia="Times New Roman" w:hAnsi="Thorndale" w:cs="Thorndale"/>
          <w:color w:val="000000"/>
          <w:sz w:val="28"/>
          <w:szCs w:val="28"/>
          <w:lang w:val="pl-PL" w:eastAsia="pl-PL"/>
        </w:rPr>
        <w:t>ilościowy skład Komisji</w:t>
      </w:r>
      <w:r w:rsidR="00413A09" w:rsidRPr="00413A09">
        <w:rPr>
          <w:rFonts w:ascii="Thorndale" w:eastAsia="Times New Roman" w:hAnsi="Thorndale" w:cs="Thorndale"/>
          <w:color w:val="000000"/>
          <w:sz w:val="28"/>
          <w:szCs w:val="28"/>
          <w:lang w:val="pl-PL" w:eastAsia="pl-PL"/>
        </w:rPr>
        <w:t xml:space="preserve"> </w:t>
      </w:r>
      <w:r w:rsidR="00413A09" w:rsidRPr="00332356">
        <w:rPr>
          <w:rFonts w:ascii="Thorndale" w:eastAsia="Times New Roman" w:hAnsi="Thorndale" w:cs="Thorndale"/>
          <w:color w:val="000000"/>
          <w:sz w:val="28"/>
          <w:szCs w:val="28"/>
          <w:lang w:val="pl-PL" w:eastAsia="pl-PL"/>
        </w:rPr>
        <w:t>kultury, oświaty, sportu i spraw społecznych.</w:t>
      </w:r>
      <w:r w:rsidR="00413A09">
        <w:rPr>
          <w:rFonts w:ascii="Thorndale" w:eastAsia="Times New Roman" w:hAnsi="Thorndale" w:cs="Thorndale"/>
          <w:color w:val="000000"/>
          <w:sz w:val="28"/>
          <w:szCs w:val="28"/>
          <w:lang w:val="pl-PL" w:eastAsia="pl-PL"/>
        </w:rPr>
        <w:t xml:space="preserve"> Statut ustala minimalny skład 3 członków</w:t>
      </w:r>
    </w:p>
    <w:p w14:paraId="7374F33A" w14:textId="77777777" w:rsidR="00157BDC" w:rsidRDefault="00157BDC" w:rsidP="00332356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542D1824" w14:textId="156D8E69" w:rsidR="00013B82" w:rsidRDefault="00110BC7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lastRenderedPageBreak/>
        <w:t xml:space="preserve">12.2. </w:t>
      </w:r>
      <w:proofErr w:type="spellStart"/>
      <w:r>
        <w:rPr>
          <w:color w:val="000000"/>
          <w:sz w:val="27"/>
          <w:szCs w:val="27"/>
        </w:rPr>
        <w:t>zgłaszanie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propozycji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ilościowego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składu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Oświaty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Kultury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Sportu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Spraw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Społecznych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6103FDA9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(10:48:13 - 10:48:21)</w:t>
      </w:r>
    </w:p>
    <w:p w14:paraId="71271B67" w14:textId="33FBCD46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5DFEC614" w14:textId="7B5DC066" w:rsidR="00BA2DF3" w:rsidRDefault="00413A09" w:rsidP="00413A09">
      <w:pPr>
        <w:pStyle w:val="myStyle"/>
        <w:spacing w:before="2" w:after="2" w:line="240" w:lineRule="auto"/>
        <w:ind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Radna Anna Rybczyńska zaproponowała 3-osobowy skład Komisji</w:t>
      </w:r>
    </w:p>
    <w:p w14:paraId="56AB086F" w14:textId="7A6F5C11" w:rsidR="00413A09" w:rsidRDefault="00413A09" w:rsidP="00413A09">
      <w:pPr>
        <w:pStyle w:val="myStyle"/>
        <w:spacing w:before="2" w:after="2" w:line="240" w:lineRule="auto"/>
        <w:ind w:right="240"/>
        <w:jc w:val="left"/>
        <w:rPr>
          <w:color w:val="000000"/>
          <w:sz w:val="27"/>
          <w:szCs w:val="27"/>
          <w:lang w:val="pl-PL"/>
        </w:rPr>
      </w:pPr>
    </w:p>
    <w:p w14:paraId="1D2BFEE6" w14:textId="24196903" w:rsidR="00413A09" w:rsidRDefault="00413A09" w:rsidP="00413A09">
      <w:pPr>
        <w:pStyle w:val="myStyle"/>
        <w:spacing w:before="2" w:after="2" w:line="240" w:lineRule="auto"/>
        <w:ind w:right="240"/>
        <w:jc w:val="left"/>
      </w:pPr>
      <w:r>
        <w:rPr>
          <w:color w:val="000000"/>
          <w:sz w:val="27"/>
          <w:szCs w:val="27"/>
          <w:lang w:val="pl-PL"/>
        </w:rPr>
        <w:t>Radna Agnieszka Niedźwiedzka zaproponowała 4-ro osobowy skład Komisji</w:t>
      </w:r>
    </w:p>
    <w:p w14:paraId="0453248D" w14:textId="77777777" w:rsidR="00013B82" w:rsidRPr="002F5491" w:rsidRDefault="00110BC7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2F5491">
        <w:rPr>
          <w:b/>
          <w:bCs/>
          <w:color w:val="000000"/>
          <w:sz w:val="27"/>
          <w:szCs w:val="27"/>
        </w:rPr>
        <w:t xml:space="preserve">12.3. </w:t>
      </w:r>
      <w:proofErr w:type="spellStart"/>
      <w:r w:rsidRPr="002F5491">
        <w:rPr>
          <w:b/>
          <w:bCs/>
          <w:color w:val="000000"/>
          <w:sz w:val="27"/>
          <w:szCs w:val="27"/>
        </w:rPr>
        <w:t>głosowanie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I </w:t>
      </w:r>
      <w:proofErr w:type="spellStart"/>
      <w:r w:rsidRPr="002F5491">
        <w:rPr>
          <w:b/>
          <w:bCs/>
          <w:color w:val="000000"/>
          <w:sz w:val="27"/>
          <w:szCs w:val="27"/>
        </w:rPr>
        <w:t>propozycji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- 3 </w:t>
      </w:r>
      <w:proofErr w:type="spellStart"/>
      <w:r w:rsidRPr="002F5491">
        <w:rPr>
          <w:b/>
          <w:bCs/>
          <w:color w:val="000000"/>
          <w:sz w:val="27"/>
          <w:szCs w:val="27"/>
        </w:rPr>
        <w:t>osobowy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skład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komisji</w:t>
      </w:r>
      <w:proofErr w:type="spellEnd"/>
    </w:p>
    <w:p w14:paraId="04ADD885" w14:textId="77777777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1C5808A3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013B82" w14:paraId="0B19962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850100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83F34D" w14:textId="77777777" w:rsidR="00013B82" w:rsidRPr="002F5491" w:rsidRDefault="00110BC7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I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propozycji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- 3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osobowy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skład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komisji</w:t>
            </w:r>
            <w:proofErr w:type="spellEnd"/>
          </w:p>
        </w:tc>
      </w:tr>
      <w:tr w:rsidR="00013B82" w14:paraId="164999C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162E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5D105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od 2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2021r.</w:t>
            </w:r>
          </w:p>
        </w:tc>
      </w:tr>
      <w:tr w:rsidR="00013B82" w14:paraId="6B1ADC2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D208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F61F4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odrzucono</w:t>
            </w:r>
            <w:proofErr w:type="spellEnd"/>
          </w:p>
        </w:tc>
      </w:tr>
    </w:tbl>
    <w:p w14:paraId="007BC911" w14:textId="77777777" w:rsidR="00013B82" w:rsidRDefault="00013B8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13B82" w14:paraId="22BA9625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7DD340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21690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28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września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7F6C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2BA1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10:53:28 - 10:54:16</w:t>
            </w:r>
          </w:p>
        </w:tc>
      </w:tr>
      <w:tr w:rsidR="00013B82" w14:paraId="0743009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1ED85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5E65B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70C45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2A2E6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307B1652" w14:textId="77777777" w:rsidR="00013B82" w:rsidRDefault="00110BC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7D1423B9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13B82" w14:paraId="32FB0E46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8AB6B8B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496660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E9312A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0FEC42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E744D8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8D409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013B82" w14:paraId="4C2E339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5F655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BF0F73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C070A4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22.22 %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AE107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BA19EA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8115CD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13B82" w14:paraId="03413EF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7ED53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C68E40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4BFCFA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77.78 %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4C07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C941B3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A22AD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60 %</w:t>
            </w:r>
          </w:p>
        </w:tc>
      </w:tr>
      <w:tr w:rsidR="00013B82" w14:paraId="28B2EE9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91D6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8B22C3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C171ED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3C57D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024BD7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243932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40 %</w:t>
            </w:r>
          </w:p>
        </w:tc>
      </w:tr>
    </w:tbl>
    <w:p w14:paraId="7377A58A" w14:textId="77777777" w:rsidR="00013B82" w:rsidRDefault="00110BC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5016900D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7"/>
        <w:gridCol w:w="2816"/>
        <w:gridCol w:w="2260"/>
      </w:tblGrid>
      <w:tr w:rsidR="00013B82" w14:paraId="16E82614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CA11260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4AA39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7208C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36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C8AED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013B82" w14:paraId="31CB14B3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099B1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909D2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A819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7976B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013B82" w14:paraId="57D32120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5EAC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6D70C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8D100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ACFF8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013B82" w14:paraId="014D517A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AAAEF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78B4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780B0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4CB1C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013B82" w14:paraId="1DDE3265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3B668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D9EFA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CC13D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17DA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013B82" w14:paraId="20AB788F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4009C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C4A2A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194B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D2664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013B82" w14:paraId="1143020A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3CBE9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68B35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B526F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5809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569A60A0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B203A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4355E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3E4F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B30A2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013B82" w14:paraId="7AF7FA39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79B2C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8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CBDE7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2296B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FC73E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47A56E98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47669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36F7A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C6E0B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77E4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013B82" w14:paraId="560C56AE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90AB8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10A8D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2926C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C26E3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013B82" w14:paraId="1BB30CCA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662B5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99E2E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A19AA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B67BA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0B4F43EE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FE67A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DBCD2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96C2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9766C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61A5DF6D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DAE3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40788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5B932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29120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013B82" w14:paraId="26A84B14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9319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7125C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C34A0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B458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2A9CAC23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5506B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EFB37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C5727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C41D1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0CC97589" w14:textId="77777777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>Wyniki głosowania:</w:t>
      </w:r>
    </w:p>
    <w:p w14:paraId="27AEC6F7" w14:textId="24958073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="00CC3781">
        <w:rPr>
          <w:color w:val="000000"/>
          <w:sz w:val="27"/>
          <w:szCs w:val="27"/>
          <w:lang w:val="pl-PL"/>
        </w:rPr>
        <w:t>2</w:t>
      </w:r>
      <w:r w:rsidRPr="003F0268">
        <w:rPr>
          <w:color w:val="000000"/>
          <w:sz w:val="27"/>
          <w:szCs w:val="27"/>
          <w:lang w:val="pl-PL"/>
        </w:rPr>
        <w:t xml:space="preserve"> radnych głosowało za</w:t>
      </w:r>
    </w:p>
    <w:p w14:paraId="7713B30E" w14:textId="4F4339E5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  <w:t xml:space="preserve"> </w:t>
      </w:r>
      <w:r w:rsidR="00CC3781">
        <w:rPr>
          <w:color w:val="000000"/>
          <w:sz w:val="27"/>
          <w:szCs w:val="27"/>
          <w:lang w:val="pl-PL"/>
        </w:rPr>
        <w:t>7</w:t>
      </w:r>
      <w:r w:rsidRPr="003F0268">
        <w:rPr>
          <w:color w:val="000000"/>
          <w:sz w:val="27"/>
          <w:szCs w:val="27"/>
          <w:lang w:val="pl-PL"/>
        </w:rPr>
        <w:t xml:space="preserve"> radny był przeciwny</w:t>
      </w:r>
    </w:p>
    <w:p w14:paraId="49C92007" w14:textId="626EE20C" w:rsidR="002F5491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  <w:t xml:space="preserve"> 0 radnych wstrzymał się od głosowania</w:t>
      </w:r>
    </w:p>
    <w:p w14:paraId="52E2CBF6" w14:textId="040C3523" w:rsidR="00CC3781" w:rsidRPr="003F0268" w:rsidRDefault="00CC378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Wniosek nie przeszedł.</w:t>
      </w:r>
    </w:p>
    <w:p w14:paraId="02C2F8A5" w14:textId="77777777" w:rsidR="002F5491" w:rsidRDefault="002F5491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578477B5" w14:textId="5D2F830A" w:rsidR="00013B82" w:rsidRPr="002F5491" w:rsidRDefault="00110BC7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2F5491">
        <w:rPr>
          <w:b/>
          <w:bCs/>
          <w:color w:val="000000"/>
          <w:sz w:val="27"/>
          <w:szCs w:val="27"/>
        </w:rPr>
        <w:t xml:space="preserve">12.4. </w:t>
      </w:r>
      <w:proofErr w:type="spellStart"/>
      <w:r w:rsidRPr="002F5491">
        <w:rPr>
          <w:b/>
          <w:bCs/>
          <w:color w:val="000000"/>
          <w:sz w:val="27"/>
          <w:szCs w:val="27"/>
        </w:rPr>
        <w:t>głosowanie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II </w:t>
      </w:r>
      <w:proofErr w:type="spellStart"/>
      <w:r w:rsidRPr="002F5491">
        <w:rPr>
          <w:b/>
          <w:bCs/>
          <w:color w:val="000000"/>
          <w:sz w:val="27"/>
          <w:szCs w:val="27"/>
        </w:rPr>
        <w:t>propozycji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- 4 </w:t>
      </w:r>
      <w:proofErr w:type="spellStart"/>
      <w:r w:rsidRPr="002F5491">
        <w:rPr>
          <w:b/>
          <w:bCs/>
          <w:color w:val="000000"/>
          <w:sz w:val="27"/>
          <w:szCs w:val="27"/>
        </w:rPr>
        <w:t>osobowy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skład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komisji</w:t>
      </w:r>
      <w:proofErr w:type="spellEnd"/>
    </w:p>
    <w:p w14:paraId="0FF12F0D" w14:textId="77777777" w:rsidR="00013B82" w:rsidRPr="002F5491" w:rsidRDefault="00013B82">
      <w:pPr>
        <w:pStyle w:val="myStyle"/>
        <w:spacing w:before="2" w:after="2" w:line="240" w:lineRule="auto"/>
        <w:ind w:left="240" w:right="240"/>
        <w:jc w:val="left"/>
        <w:rPr>
          <w:b/>
          <w:bCs/>
        </w:rPr>
      </w:pPr>
    </w:p>
    <w:p w14:paraId="32A6C676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013B82" w14:paraId="64EB257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318744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32D391" w14:textId="77777777" w:rsidR="00013B82" w:rsidRPr="002F5491" w:rsidRDefault="00110BC7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II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propozycji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- 4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osobowy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skład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komisji</w:t>
            </w:r>
            <w:proofErr w:type="spellEnd"/>
          </w:p>
        </w:tc>
      </w:tr>
      <w:tr w:rsidR="00013B82" w14:paraId="096C699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9EEA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51FA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od 2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2021r.</w:t>
            </w:r>
          </w:p>
        </w:tc>
      </w:tr>
      <w:tr w:rsidR="00013B82" w14:paraId="68E66AB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1AAAF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1E27B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6A9933D7" w14:textId="77777777" w:rsidR="00013B82" w:rsidRDefault="00013B8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13B82" w14:paraId="0EDEABAA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266A9E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8FF05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28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września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4C82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80162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10:54:31 - 10:54:42</w:t>
            </w:r>
          </w:p>
        </w:tc>
      </w:tr>
      <w:tr w:rsidR="00013B82" w14:paraId="66F7364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6C55E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283AC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640FE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202E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34EA4F7C" w14:textId="77777777" w:rsidR="00013B82" w:rsidRDefault="00110BC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1BF80E08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13B82" w14:paraId="51060167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63F1569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52215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99374C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EB5D3C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64C5F4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ADE7C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013B82" w14:paraId="7A63789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0BBC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DFFE87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348764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3AD50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0B553F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D21459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13B82" w14:paraId="3A3BD04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16260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BDA70B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BE3C4A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22.22 %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1BE74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848D80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3520E5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60 %</w:t>
            </w:r>
          </w:p>
        </w:tc>
      </w:tr>
      <w:tr w:rsidR="00013B82" w14:paraId="6D61361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B1FA8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E4D27F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6C60F3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11.11 %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D02C3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3CD69B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01BA9F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40 %</w:t>
            </w:r>
          </w:p>
        </w:tc>
      </w:tr>
    </w:tbl>
    <w:p w14:paraId="4564D00B" w14:textId="77777777" w:rsidR="00013B82" w:rsidRDefault="00110BC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478E1F1F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1"/>
        <w:gridCol w:w="2809"/>
        <w:gridCol w:w="2273"/>
      </w:tblGrid>
      <w:tr w:rsidR="00013B82" w14:paraId="3A73171D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24CBC0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D65B9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84A42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36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99F5A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013B82" w14:paraId="5881A6CA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4A739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19A0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BF230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AEF88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312D3EF7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8795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4A06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0B65E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51B22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24503E78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562A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72B4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838DD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E47B0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013B82" w14:paraId="04E70D44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79384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715FA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6F4B4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A8CDA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5F0426C7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F48BA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9E1DA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E4219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E8EE2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6E883D0B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50826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A66DC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CF0B8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FAA49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289F4D69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9ABE3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7F268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F6FDC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73E18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013B82" w14:paraId="68E4784F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69818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99C280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C7686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FD990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69B96F91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E8559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27D14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55C3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FEF99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530F824C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F9EE9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41B87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EA93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BF543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2A693200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068B3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18264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82704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1B1E6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013B82" w14:paraId="170ECD57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AFFDC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A74B4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FECA8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CE660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38492A4C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E83BA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444BB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1A204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54E10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013B82" w14:paraId="7699D5EC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E8894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E6BF8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4DB4D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F9B6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7847CA4E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0A33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723EC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DF7BA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96F52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</w:tbl>
    <w:p w14:paraId="4FE24C2B" w14:textId="77777777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bookmarkStart w:id="8" w:name="_Hlk119568039"/>
      <w:r w:rsidRPr="003F0268">
        <w:rPr>
          <w:color w:val="000000"/>
          <w:sz w:val="27"/>
          <w:szCs w:val="27"/>
          <w:lang w:val="pl-PL"/>
        </w:rPr>
        <w:t>Wyniki</w:t>
      </w:r>
      <w:bookmarkEnd w:id="8"/>
      <w:r w:rsidRPr="003F0268">
        <w:rPr>
          <w:color w:val="000000"/>
          <w:sz w:val="27"/>
          <w:szCs w:val="27"/>
          <w:lang w:val="pl-PL"/>
        </w:rPr>
        <w:t xml:space="preserve"> głosowania:</w:t>
      </w:r>
    </w:p>
    <w:p w14:paraId="3790E9A3" w14:textId="34EB72B7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="0033323C">
        <w:rPr>
          <w:color w:val="000000"/>
          <w:sz w:val="27"/>
          <w:szCs w:val="27"/>
          <w:lang w:val="pl-PL"/>
        </w:rPr>
        <w:t>6</w:t>
      </w:r>
      <w:r w:rsidRPr="003F0268">
        <w:rPr>
          <w:color w:val="000000"/>
          <w:sz w:val="27"/>
          <w:szCs w:val="27"/>
          <w:lang w:val="pl-PL"/>
        </w:rPr>
        <w:t xml:space="preserve"> radnych głosowało za</w:t>
      </w:r>
    </w:p>
    <w:p w14:paraId="4D5FD62D" w14:textId="1D03DC4B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  <w:t xml:space="preserve"> </w:t>
      </w:r>
      <w:r w:rsidR="0033323C">
        <w:rPr>
          <w:color w:val="000000"/>
          <w:sz w:val="27"/>
          <w:szCs w:val="27"/>
          <w:lang w:val="pl-PL"/>
        </w:rPr>
        <w:t>2</w:t>
      </w:r>
      <w:r w:rsidRPr="003F0268">
        <w:rPr>
          <w:color w:val="000000"/>
          <w:sz w:val="27"/>
          <w:szCs w:val="27"/>
          <w:lang w:val="pl-PL"/>
        </w:rPr>
        <w:t xml:space="preserve"> radny był przeciwny</w:t>
      </w:r>
    </w:p>
    <w:p w14:paraId="70A84C85" w14:textId="6E081B51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  <w:t xml:space="preserve"> </w:t>
      </w:r>
      <w:r w:rsidR="0033323C">
        <w:rPr>
          <w:color w:val="000000"/>
          <w:sz w:val="27"/>
          <w:szCs w:val="27"/>
          <w:lang w:val="pl-PL"/>
        </w:rPr>
        <w:t>1</w:t>
      </w:r>
      <w:r w:rsidRPr="003F0268">
        <w:rPr>
          <w:color w:val="000000"/>
          <w:sz w:val="27"/>
          <w:szCs w:val="27"/>
          <w:lang w:val="pl-PL"/>
        </w:rPr>
        <w:t xml:space="preserve"> radnych wstrzymał się od głosowania</w:t>
      </w:r>
    </w:p>
    <w:p w14:paraId="454BBCED" w14:textId="77777777" w:rsidR="00071678" w:rsidRDefault="00071678" w:rsidP="00071678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>Wyniki</w:t>
      </w:r>
      <w:r>
        <w:rPr>
          <w:color w:val="000000"/>
          <w:sz w:val="27"/>
          <w:szCs w:val="27"/>
          <w:lang w:val="pl-PL"/>
        </w:rPr>
        <w:t xml:space="preserve"> Przewodniczący Rady Gminy – ustala się 4-ro osobowy skład</w:t>
      </w:r>
    </w:p>
    <w:p w14:paraId="7FDC0A7D" w14:textId="2E1DB8EA" w:rsidR="00071678" w:rsidRPr="00071678" w:rsidRDefault="00071678" w:rsidP="00071678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Komisji </w:t>
      </w:r>
      <w:proofErr w:type="spellStart"/>
      <w:r>
        <w:rPr>
          <w:color w:val="000000"/>
          <w:sz w:val="27"/>
          <w:szCs w:val="27"/>
        </w:rPr>
        <w:t>Oświaty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Kultury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Sportu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Spraw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Społecznych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0068CF38" w14:textId="16C18515" w:rsidR="002F5491" w:rsidRDefault="002F5491" w:rsidP="00071678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</w:rPr>
      </w:pPr>
    </w:p>
    <w:p w14:paraId="191B24A3" w14:textId="77777777" w:rsidR="008035E4" w:rsidRDefault="008035E4" w:rsidP="00071678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</w:rPr>
      </w:pPr>
    </w:p>
    <w:p w14:paraId="75291D2D" w14:textId="7BDA4A7E" w:rsidR="00013B82" w:rsidRPr="002F5491" w:rsidRDefault="00110BC7" w:rsidP="002F5491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2F5491">
        <w:rPr>
          <w:b/>
          <w:bCs/>
          <w:color w:val="000000"/>
          <w:sz w:val="27"/>
          <w:szCs w:val="27"/>
        </w:rPr>
        <w:lastRenderedPageBreak/>
        <w:t xml:space="preserve">12.5. </w:t>
      </w:r>
      <w:proofErr w:type="spellStart"/>
      <w:r w:rsidRPr="002F5491">
        <w:rPr>
          <w:b/>
          <w:bCs/>
          <w:color w:val="000000"/>
          <w:sz w:val="27"/>
          <w:szCs w:val="27"/>
        </w:rPr>
        <w:t>zgłaszanie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kandydatów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na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członków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Komisji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  </w:t>
      </w:r>
    </w:p>
    <w:p w14:paraId="45513784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(10:55:09 - 10:59:21)</w:t>
      </w:r>
    </w:p>
    <w:p w14:paraId="57CB99A5" w14:textId="69BBC2EB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6331995F" w14:textId="22F1D1AF" w:rsidR="00BA2DF3" w:rsidRDefault="00C6450B" w:rsidP="00C6450B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Radna Agnieszka Niedźwiedzka – zgłosiła radną Grażynę Graczyk – wyraziła zgodę</w:t>
      </w:r>
    </w:p>
    <w:p w14:paraId="4C61FBF7" w14:textId="1A540706" w:rsidR="00C6450B" w:rsidRDefault="00C6450B" w:rsidP="00C6450B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Radna Grażyna Graczyk – zgłosiła radnego Mariusza Ćwiklińskiego – wyraził zgodę</w:t>
      </w:r>
    </w:p>
    <w:p w14:paraId="249E3DD6" w14:textId="1339EB0D" w:rsidR="00C6450B" w:rsidRDefault="00C6450B" w:rsidP="00C6450B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Radna Anna Rybczyńska – zgłosiła radną Ewelinę Lewandowską – wyraziła zgodę</w:t>
      </w:r>
    </w:p>
    <w:p w14:paraId="2FFB0281" w14:textId="08C58271" w:rsidR="00C6450B" w:rsidRDefault="00C6450B" w:rsidP="00C6450B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Radna Ewelina Lewandowska – zgłosiła radnego Grzegorza </w:t>
      </w:r>
      <w:proofErr w:type="spellStart"/>
      <w:r>
        <w:rPr>
          <w:color w:val="000000"/>
          <w:sz w:val="27"/>
          <w:szCs w:val="27"/>
          <w:lang w:val="pl-PL"/>
        </w:rPr>
        <w:t>Rewers</w:t>
      </w:r>
      <w:r w:rsidR="00ED2BD6">
        <w:rPr>
          <w:color w:val="000000"/>
          <w:sz w:val="27"/>
          <w:szCs w:val="27"/>
          <w:lang w:val="pl-PL"/>
        </w:rPr>
        <w:t>a</w:t>
      </w:r>
      <w:proofErr w:type="spellEnd"/>
      <w:r w:rsidR="005E42DA">
        <w:rPr>
          <w:color w:val="000000"/>
          <w:sz w:val="27"/>
          <w:szCs w:val="27"/>
          <w:lang w:val="pl-PL"/>
        </w:rPr>
        <w:t>- wyraził zgodę</w:t>
      </w:r>
    </w:p>
    <w:p w14:paraId="2965D57C" w14:textId="77777777" w:rsidR="00ED2BD6" w:rsidRDefault="00ED2BD6" w:rsidP="00C6450B">
      <w:pPr>
        <w:pStyle w:val="myStyle"/>
        <w:spacing w:before="2" w:after="2" w:line="240" w:lineRule="auto"/>
        <w:ind w:right="240"/>
        <w:jc w:val="both"/>
      </w:pPr>
    </w:p>
    <w:p w14:paraId="38D22EDA" w14:textId="30E95DC6" w:rsidR="00013B82" w:rsidRPr="002F5491" w:rsidRDefault="00110BC7" w:rsidP="002F5491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2F5491">
        <w:rPr>
          <w:b/>
          <w:bCs/>
          <w:color w:val="000000"/>
          <w:sz w:val="27"/>
          <w:szCs w:val="27"/>
        </w:rPr>
        <w:t xml:space="preserve">12.6. </w:t>
      </w:r>
      <w:proofErr w:type="spellStart"/>
      <w:r w:rsidRPr="002F5491">
        <w:rPr>
          <w:b/>
          <w:bCs/>
          <w:color w:val="000000"/>
          <w:sz w:val="27"/>
          <w:szCs w:val="27"/>
        </w:rPr>
        <w:t>podjęcie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uchwały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r w:rsidR="00BA2DF3">
        <w:rPr>
          <w:b/>
          <w:bCs/>
          <w:color w:val="000000"/>
          <w:sz w:val="27"/>
          <w:szCs w:val="27"/>
        </w:rPr>
        <w:t xml:space="preserve">Nr XXXIX/328/2022 </w:t>
      </w:r>
      <w:r w:rsidRPr="002F5491">
        <w:rPr>
          <w:b/>
          <w:bCs/>
          <w:color w:val="000000"/>
          <w:sz w:val="27"/>
          <w:szCs w:val="27"/>
        </w:rPr>
        <w:t xml:space="preserve">w </w:t>
      </w:r>
      <w:proofErr w:type="spellStart"/>
      <w:r w:rsidRPr="002F5491">
        <w:rPr>
          <w:b/>
          <w:bCs/>
          <w:color w:val="000000"/>
          <w:sz w:val="27"/>
          <w:szCs w:val="27"/>
        </w:rPr>
        <w:t>sprawie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wyb</w:t>
      </w:r>
      <w:r w:rsidR="004F567F">
        <w:rPr>
          <w:b/>
          <w:bCs/>
          <w:color w:val="000000"/>
          <w:sz w:val="27"/>
          <w:szCs w:val="27"/>
        </w:rPr>
        <w:t>o</w:t>
      </w:r>
      <w:r w:rsidRPr="002F5491">
        <w:rPr>
          <w:b/>
          <w:bCs/>
          <w:color w:val="000000"/>
          <w:sz w:val="27"/>
          <w:szCs w:val="27"/>
        </w:rPr>
        <w:t>ru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składu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osobowego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komisji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stałej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Rady </w:t>
      </w:r>
      <w:proofErr w:type="spellStart"/>
      <w:r w:rsidRPr="002F5491">
        <w:rPr>
          <w:b/>
          <w:bCs/>
          <w:color w:val="000000"/>
          <w:sz w:val="27"/>
          <w:szCs w:val="27"/>
        </w:rPr>
        <w:t>Gminy</w:t>
      </w:r>
      <w:proofErr w:type="spellEnd"/>
    </w:p>
    <w:p w14:paraId="725C27DA" w14:textId="77777777" w:rsidR="00013B82" w:rsidRDefault="00013B82">
      <w:pPr>
        <w:pStyle w:val="myStyle"/>
        <w:spacing w:before="3" w:after="3" w:line="240" w:lineRule="auto"/>
        <w:ind w:left="240" w:right="240"/>
        <w:jc w:val="left"/>
      </w:pPr>
    </w:p>
    <w:p w14:paraId="5471BB0C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Grażyna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Graczyk</w:t>
      </w:r>
      <w:proofErr w:type="spellEnd"/>
    </w:p>
    <w:p w14:paraId="2A21A815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27"/>
          <w:szCs w:val="27"/>
        </w:rPr>
        <w:t xml:space="preserve">2. Mariusz </w:t>
      </w:r>
      <w:proofErr w:type="spellStart"/>
      <w:r>
        <w:rPr>
          <w:color w:val="000000"/>
          <w:sz w:val="27"/>
          <w:szCs w:val="27"/>
        </w:rPr>
        <w:t>Ćwikliński</w:t>
      </w:r>
      <w:proofErr w:type="spellEnd"/>
    </w:p>
    <w:p w14:paraId="6839F69B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27"/>
          <w:szCs w:val="27"/>
        </w:rPr>
        <w:t xml:space="preserve">3. Ewelina </w:t>
      </w:r>
      <w:proofErr w:type="spellStart"/>
      <w:r>
        <w:rPr>
          <w:color w:val="000000"/>
          <w:sz w:val="27"/>
          <w:szCs w:val="27"/>
        </w:rPr>
        <w:t>Lewandowska</w:t>
      </w:r>
      <w:proofErr w:type="spellEnd"/>
    </w:p>
    <w:p w14:paraId="12B6955E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27"/>
          <w:szCs w:val="27"/>
        </w:rPr>
        <w:t xml:space="preserve">4. Grzegorz </w:t>
      </w:r>
      <w:proofErr w:type="spellStart"/>
      <w:r>
        <w:rPr>
          <w:color w:val="000000"/>
          <w:sz w:val="27"/>
          <w:szCs w:val="27"/>
        </w:rPr>
        <w:t>Rewers</w:t>
      </w:r>
      <w:proofErr w:type="spellEnd"/>
    </w:p>
    <w:p w14:paraId="16FAA353" w14:textId="4E6052E4" w:rsidR="00013B82" w:rsidRDefault="00013B82" w:rsidP="002D46A4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013B82" w14:paraId="55639C5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85865A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403CA6" w14:textId="16BF900F" w:rsidR="00013B82" w:rsidRPr="002F5491" w:rsidRDefault="00110BC7" w:rsidP="002F5491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wyb</w:t>
            </w:r>
            <w:r w:rsidR="002D01E8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o</w:t>
            </w:r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składu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osobowego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komisji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stałej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Rady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</w:p>
        </w:tc>
      </w:tr>
      <w:tr w:rsidR="00013B82" w14:paraId="692A717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7254B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29659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od 2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2021r.</w:t>
            </w:r>
          </w:p>
        </w:tc>
      </w:tr>
      <w:tr w:rsidR="00013B82" w14:paraId="76179E3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50FEB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48635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031D0111" w14:textId="77777777" w:rsidR="00013B82" w:rsidRDefault="00013B8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13B82" w14:paraId="1B9B4B2E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ABEAA7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9D6C8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28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września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5A09D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39847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10:59:24 - 10:59:36</w:t>
            </w:r>
          </w:p>
        </w:tc>
      </w:tr>
      <w:tr w:rsidR="00013B82" w14:paraId="63DE936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9FF2E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36AE4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7FD1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45DA9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6CCA1FD3" w14:textId="77777777" w:rsidR="00013B82" w:rsidRDefault="00110BC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2133C516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13B82" w14:paraId="79F5A70D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A1C91F7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189AAF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F2D8E7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7811FF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575C0C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730E3B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013B82" w14:paraId="7843AB3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1691B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E0D3D9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2C18C7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88.89 %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BF682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0C770A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3F9BAA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13B82" w14:paraId="649AAC0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0C2A6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C2BD82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ECD7C7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11.11 %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1EC5E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C3718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FA6252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60 %</w:t>
            </w:r>
          </w:p>
        </w:tc>
      </w:tr>
      <w:tr w:rsidR="00013B82" w14:paraId="14011A5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C6198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CF18FA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FE1819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EF328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7133E9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E1798D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40 %</w:t>
            </w:r>
          </w:p>
        </w:tc>
      </w:tr>
    </w:tbl>
    <w:p w14:paraId="095B9EA0" w14:textId="77777777" w:rsidR="00013B82" w:rsidRDefault="00110BC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1AE103A5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7"/>
        <w:gridCol w:w="2816"/>
        <w:gridCol w:w="2260"/>
      </w:tblGrid>
      <w:tr w:rsidR="00013B82" w14:paraId="39B96760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555882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55881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2326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36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6513E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013B82" w14:paraId="1F5B3500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BF9B4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B4BEA0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1ACB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4B788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1CAACFEE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0CFAB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A534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58E79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B952C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7EDD1E71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F7935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DC14B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13C5D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896C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013B82" w14:paraId="6870C97B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E5C03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0B34C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F47E5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A0F8A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73F7676B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EE5C3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54460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0E6BA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44D6F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7DEB5694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475BB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9698C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6F082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9839B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1AC2EBB5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656CF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11391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7CB2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CA2A3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013B82" w14:paraId="5DBA2F42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D9432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F275E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A1077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91C9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67D826AB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B3DA7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D182E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9829D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B01F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128DEC5E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504D3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AEB0F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C89F5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96C19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66377112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1873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9C7A1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04473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C6BF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14982D92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F9A72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8ED81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05B31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B3678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0B152270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18E6F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629DE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4F810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15BD8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013B82" w14:paraId="54B073AC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D6EB3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A969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3FF12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12436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63BF48C6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52829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68FDC0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DB843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6D220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0BCA1B93" w14:textId="77777777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bookmarkStart w:id="9" w:name="_Hlk119568758"/>
      <w:r w:rsidRPr="003F0268">
        <w:rPr>
          <w:color w:val="000000"/>
          <w:sz w:val="27"/>
          <w:szCs w:val="27"/>
          <w:lang w:val="pl-PL"/>
        </w:rPr>
        <w:t>Wyniki</w:t>
      </w:r>
      <w:bookmarkEnd w:id="9"/>
      <w:r w:rsidRPr="003F0268">
        <w:rPr>
          <w:color w:val="000000"/>
          <w:sz w:val="27"/>
          <w:szCs w:val="27"/>
          <w:lang w:val="pl-PL"/>
        </w:rPr>
        <w:t xml:space="preserve"> głosowania:</w:t>
      </w:r>
    </w:p>
    <w:p w14:paraId="63908F1F" w14:textId="29E7064D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="00CC4EA1">
        <w:rPr>
          <w:color w:val="000000"/>
          <w:sz w:val="27"/>
          <w:szCs w:val="27"/>
          <w:lang w:val="pl-PL"/>
        </w:rPr>
        <w:t>8</w:t>
      </w:r>
      <w:r w:rsidRPr="003F0268">
        <w:rPr>
          <w:color w:val="000000"/>
          <w:sz w:val="27"/>
          <w:szCs w:val="27"/>
          <w:lang w:val="pl-PL"/>
        </w:rPr>
        <w:t xml:space="preserve"> radnych głosowało za</w:t>
      </w:r>
    </w:p>
    <w:p w14:paraId="3BCF855C" w14:textId="1EE97D0F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  <w:t xml:space="preserve"> 1 radny był przeciwny</w:t>
      </w:r>
    </w:p>
    <w:p w14:paraId="233BDFE2" w14:textId="7E6F6E0E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  <w:t xml:space="preserve"> 0 radnych wstrzymał się od głosowania</w:t>
      </w:r>
    </w:p>
    <w:p w14:paraId="1648AA40" w14:textId="77777777" w:rsidR="002D46A4" w:rsidRDefault="002D46A4" w:rsidP="00B56A54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</w:rPr>
      </w:pPr>
    </w:p>
    <w:p w14:paraId="3C57B2CA" w14:textId="190C4E6B" w:rsidR="00013B82" w:rsidRPr="002F5491" w:rsidRDefault="002D46A4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>
        <w:rPr>
          <w:b/>
          <w:bCs/>
          <w:color w:val="000000"/>
          <w:sz w:val="27"/>
          <w:szCs w:val="27"/>
        </w:rPr>
        <w:t xml:space="preserve">Pkt </w:t>
      </w:r>
      <w:r w:rsidR="00110BC7" w:rsidRPr="002F5491">
        <w:rPr>
          <w:b/>
          <w:bCs/>
          <w:color w:val="000000"/>
          <w:sz w:val="27"/>
          <w:szCs w:val="27"/>
        </w:rPr>
        <w:t xml:space="preserve">13.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Rozpatrzenie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skargi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na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działalność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Wójta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Gminy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Raciążek   </w:t>
      </w:r>
    </w:p>
    <w:p w14:paraId="708659FF" w14:textId="4B917957" w:rsidR="0008194C" w:rsidRDefault="00110BC7" w:rsidP="0008194C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(10:59:54 - 11:01:56)</w:t>
      </w:r>
    </w:p>
    <w:p w14:paraId="134C4882" w14:textId="77777777" w:rsidR="0008194C" w:rsidRDefault="0008194C">
      <w:pPr>
        <w:pStyle w:val="myStyle"/>
        <w:spacing w:before="2" w:after="2" w:line="240" w:lineRule="auto"/>
        <w:ind w:left="240" w:right="240"/>
        <w:jc w:val="left"/>
      </w:pPr>
    </w:p>
    <w:p w14:paraId="55FD8608" w14:textId="77777777" w:rsidR="00013B82" w:rsidRDefault="00110BC7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13.1. </w:t>
      </w:r>
      <w:proofErr w:type="spellStart"/>
      <w:r>
        <w:rPr>
          <w:color w:val="000000"/>
          <w:sz w:val="27"/>
          <w:szCs w:val="27"/>
        </w:rPr>
        <w:t>wystąpienie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Przewodniczącego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Wniosków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Petycji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7A0BCD40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(11:01:59 - 11:02:02)</w:t>
      </w:r>
    </w:p>
    <w:p w14:paraId="746C95D9" w14:textId="77777777" w:rsidR="0008194C" w:rsidRDefault="0008194C" w:rsidP="0008194C">
      <w:pPr>
        <w:pStyle w:val="myStyle"/>
        <w:spacing w:before="2" w:after="2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31CE031E" w14:textId="28C4AF19" w:rsidR="00013B82" w:rsidRDefault="0008194C" w:rsidP="0008194C">
      <w:pPr>
        <w:pStyle w:val="myStyle"/>
        <w:spacing w:before="2" w:after="2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Radny Sławomir Kosmal przedstawił opinię Komisji –</w:t>
      </w:r>
    </w:p>
    <w:p w14:paraId="1C7E094F" w14:textId="77777777" w:rsidR="00B572BC" w:rsidRDefault="00B572BC" w:rsidP="0008194C">
      <w:pPr>
        <w:pStyle w:val="myStyle"/>
        <w:spacing w:before="2" w:after="2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155A3FF9" w14:textId="46BFB988" w:rsidR="00B572BC" w:rsidRPr="00B572BC" w:rsidRDefault="00B572BC" w:rsidP="00B572BC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lang w:val="pl-PL"/>
        </w:rPr>
        <w:t>„</w:t>
      </w:r>
      <w:r w:rsidRPr="00B572BC">
        <w:rPr>
          <w:rFonts w:ascii="Calibri" w:eastAsia="Calibri" w:hAnsi="Calibri" w:cs="Times New Roman"/>
          <w:lang w:val="pl-PL"/>
        </w:rPr>
        <w:t>W dniu 16 września 2022 roku o godzinie 15:30 w budynku Urzędu Gminy – Biuro Rady Gminy, odbyło się posiedzenie Komisji Skarg Wniosków i Petycji kadencji 2018 – 2023.</w:t>
      </w:r>
    </w:p>
    <w:p w14:paraId="4254FF0F" w14:textId="77777777" w:rsidR="00B572BC" w:rsidRPr="00B572BC" w:rsidRDefault="00B572BC" w:rsidP="00B572BC">
      <w:pPr>
        <w:spacing w:after="0" w:line="240" w:lineRule="auto"/>
        <w:ind w:left="720"/>
        <w:contextualSpacing/>
        <w:rPr>
          <w:rFonts w:ascii="Calibri" w:eastAsia="Calibri" w:hAnsi="Calibri" w:cs="Times New Roman"/>
          <w:lang w:val="pl-PL"/>
        </w:rPr>
      </w:pPr>
    </w:p>
    <w:p w14:paraId="51C9C6DA" w14:textId="77777777" w:rsidR="00B572BC" w:rsidRPr="00B572BC" w:rsidRDefault="00B572BC" w:rsidP="00B572BC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Times New Roman"/>
          <w:lang w:val="pl-PL"/>
        </w:rPr>
      </w:pPr>
      <w:r w:rsidRPr="00B572BC">
        <w:rPr>
          <w:rFonts w:ascii="Calibri" w:eastAsia="Calibri" w:hAnsi="Calibri" w:cs="Times New Roman"/>
          <w:lang w:val="pl-PL"/>
        </w:rPr>
        <w:t>W spotkaniu uczestniczyli członkowie komisji w składzie:</w:t>
      </w:r>
    </w:p>
    <w:p w14:paraId="44DE8252" w14:textId="77777777" w:rsidR="00B572BC" w:rsidRPr="00B572BC" w:rsidRDefault="00B572BC" w:rsidP="00B572BC">
      <w:pPr>
        <w:numPr>
          <w:ilvl w:val="0"/>
          <w:numId w:val="14"/>
        </w:numPr>
        <w:spacing w:after="0" w:line="240" w:lineRule="auto"/>
        <w:ind w:right="-284"/>
        <w:contextualSpacing/>
        <w:rPr>
          <w:rFonts w:ascii="Calibri" w:eastAsia="Calibri" w:hAnsi="Calibri" w:cs="Times New Roman"/>
          <w:lang w:val="pl-PL"/>
        </w:rPr>
      </w:pPr>
      <w:r w:rsidRPr="00B572BC">
        <w:rPr>
          <w:rFonts w:ascii="Calibri" w:eastAsia="Calibri" w:hAnsi="Calibri" w:cs="Times New Roman"/>
          <w:lang w:val="pl-PL"/>
        </w:rPr>
        <w:lastRenderedPageBreak/>
        <w:t>Przewodniczący Komisji Skarg Wniosków i Petycji – Radny Sławomir Kosmal,</w:t>
      </w:r>
    </w:p>
    <w:p w14:paraId="273A5790" w14:textId="77777777" w:rsidR="00B572BC" w:rsidRPr="00B572BC" w:rsidRDefault="00B572BC" w:rsidP="00B572BC">
      <w:pPr>
        <w:numPr>
          <w:ilvl w:val="0"/>
          <w:numId w:val="14"/>
        </w:numPr>
        <w:spacing w:after="0" w:line="240" w:lineRule="auto"/>
        <w:ind w:right="-284"/>
        <w:contextualSpacing/>
        <w:rPr>
          <w:rFonts w:ascii="Calibri" w:eastAsia="Calibri" w:hAnsi="Calibri" w:cs="Times New Roman"/>
          <w:lang w:val="pl-PL"/>
        </w:rPr>
      </w:pPr>
      <w:r w:rsidRPr="00B572BC">
        <w:rPr>
          <w:rFonts w:ascii="Calibri" w:eastAsia="Calibri" w:hAnsi="Calibri" w:cs="Times New Roman"/>
          <w:lang w:val="pl-PL"/>
        </w:rPr>
        <w:t>Radny – Grzegorz Rewers</w:t>
      </w:r>
    </w:p>
    <w:p w14:paraId="043DE5A4" w14:textId="77777777" w:rsidR="00B572BC" w:rsidRPr="00B572BC" w:rsidRDefault="00B572BC" w:rsidP="00B572BC">
      <w:pPr>
        <w:spacing w:after="0" w:line="240" w:lineRule="auto"/>
        <w:ind w:left="1440" w:right="-284"/>
        <w:contextualSpacing/>
        <w:rPr>
          <w:rFonts w:ascii="Calibri" w:eastAsia="Calibri" w:hAnsi="Calibri" w:cs="Times New Roman"/>
          <w:lang w:val="pl-PL"/>
        </w:rPr>
      </w:pPr>
    </w:p>
    <w:p w14:paraId="559F6C24" w14:textId="77777777" w:rsidR="00B572BC" w:rsidRPr="00B572BC" w:rsidRDefault="00B572BC" w:rsidP="00B572BC">
      <w:pPr>
        <w:spacing w:after="0" w:line="240" w:lineRule="auto"/>
        <w:ind w:left="142" w:right="-284"/>
        <w:contextualSpacing/>
        <w:rPr>
          <w:rFonts w:ascii="Calibri" w:eastAsia="Calibri" w:hAnsi="Calibri" w:cs="Times New Roman"/>
          <w:lang w:val="pl-PL"/>
        </w:rPr>
      </w:pPr>
      <w:r w:rsidRPr="00B572BC">
        <w:rPr>
          <w:rFonts w:ascii="Calibri" w:eastAsia="Calibri" w:hAnsi="Calibri" w:cs="Times New Roman"/>
          <w:lang w:val="pl-PL"/>
        </w:rPr>
        <w:t>Gośćmi na posiedzeniu komisji byli:</w:t>
      </w:r>
    </w:p>
    <w:p w14:paraId="60047752" w14:textId="77777777" w:rsidR="00B572BC" w:rsidRPr="00B572BC" w:rsidRDefault="00B572BC" w:rsidP="00B572BC">
      <w:pPr>
        <w:numPr>
          <w:ilvl w:val="0"/>
          <w:numId w:val="15"/>
        </w:numPr>
        <w:spacing w:after="0" w:line="240" w:lineRule="auto"/>
        <w:ind w:right="-284"/>
        <w:contextualSpacing/>
        <w:rPr>
          <w:rFonts w:ascii="Calibri" w:eastAsia="Calibri" w:hAnsi="Calibri" w:cs="Times New Roman"/>
          <w:lang w:val="pl-PL"/>
        </w:rPr>
      </w:pPr>
      <w:r w:rsidRPr="00B572BC">
        <w:rPr>
          <w:rFonts w:ascii="Calibri" w:eastAsia="Calibri" w:hAnsi="Calibri" w:cs="Times New Roman"/>
          <w:lang w:val="pl-PL"/>
        </w:rPr>
        <w:t xml:space="preserve">Pani Krystyna Jaworska-Stefaniak pracownik merytoryczny Urzędu Gminy w Raciążku, </w:t>
      </w:r>
    </w:p>
    <w:p w14:paraId="26626141" w14:textId="77777777" w:rsidR="00B572BC" w:rsidRPr="00B572BC" w:rsidRDefault="00B572BC" w:rsidP="00B572BC">
      <w:pPr>
        <w:numPr>
          <w:ilvl w:val="0"/>
          <w:numId w:val="15"/>
        </w:numPr>
        <w:spacing w:after="0" w:line="240" w:lineRule="auto"/>
        <w:ind w:right="-284"/>
        <w:contextualSpacing/>
        <w:rPr>
          <w:rFonts w:ascii="Calibri" w:eastAsia="Calibri" w:hAnsi="Calibri" w:cs="Times New Roman"/>
          <w:lang w:val="pl-PL"/>
        </w:rPr>
      </w:pPr>
      <w:r w:rsidRPr="00B572BC">
        <w:rPr>
          <w:rFonts w:ascii="Calibri" w:eastAsia="Calibri" w:hAnsi="Calibri" w:cs="Times New Roman"/>
          <w:lang w:val="pl-PL"/>
        </w:rPr>
        <w:t>Pan Mirosław Siedlecki</w:t>
      </w:r>
    </w:p>
    <w:p w14:paraId="2739B3A3" w14:textId="77777777" w:rsidR="00B572BC" w:rsidRPr="00B572BC" w:rsidRDefault="00B572BC" w:rsidP="00B572BC">
      <w:pPr>
        <w:spacing w:after="0" w:line="240" w:lineRule="auto"/>
        <w:ind w:left="1428"/>
        <w:contextualSpacing/>
        <w:rPr>
          <w:rFonts w:ascii="Calibri" w:eastAsia="Calibri" w:hAnsi="Calibri" w:cs="Times New Roman"/>
          <w:lang w:val="pl-PL"/>
        </w:rPr>
      </w:pPr>
    </w:p>
    <w:p w14:paraId="6BAD3074" w14:textId="77777777" w:rsidR="00B572BC" w:rsidRPr="00B572BC" w:rsidRDefault="00B572BC" w:rsidP="00B572BC">
      <w:pPr>
        <w:spacing w:after="0" w:line="240" w:lineRule="auto"/>
        <w:ind w:firstLine="708"/>
        <w:rPr>
          <w:rFonts w:ascii="Calibri" w:eastAsia="Calibri" w:hAnsi="Calibri" w:cs="Times New Roman"/>
          <w:lang w:val="pl-PL"/>
        </w:rPr>
      </w:pPr>
      <w:r w:rsidRPr="00B572BC">
        <w:rPr>
          <w:rFonts w:ascii="Calibri" w:eastAsia="Calibri" w:hAnsi="Calibri" w:cs="Times New Roman"/>
          <w:lang w:val="pl-PL"/>
        </w:rPr>
        <w:t>Tematem posiedzenia była skarga na działania Wójta odnośnie nieprzestrzegania przepisów.</w:t>
      </w:r>
    </w:p>
    <w:p w14:paraId="6E28D3D7" w14:textId="77777777" w:rsidR="00B572BC" w:rsidRPr="00B572BC" w:rsidRDefault="00B572BC" w:rsidP="00B572BC">
      <w:pPr>
        <w:spacing w:after="0" w:line="240" w:lineRule="auto"/>
        <w:rPr>
          <w:rFonts w:ascii="Calibri" w:eastAsia="Calibri" w:hAnsi="Calibri" w:cs="Times New Roman"/>
          <w:lang w:val="pl-PL"/>
        </w:rPr>
      </w:pPr>
    </w:p>
    <w:p w14:paraId="2F53C921" w14:textId="77777777" w:rsidR="00B572BC" w:rsidRPr="00B572BC" w:rsidRDefault="00B572BC" w:rsidP="00B572BC">
      <w:pPr>
        <w:spacing w:after="0" w:line="240" w:lineRule="auto"/>
        <w:rPr>
          <w:rFonts w:ascii="Calibri" w:eastAsia="Calibri" w:hAnsi="Calibri" w:cs="Times New Roman"/>
          <w:lang w:val="pl-PL"/>
        </w:rPr>
      </w:pPr>
      <w:r w:rsidRPr="00B572BC">
        <w:rPr>
          <w:rFonts w:ascii="Calibri" w:eastAsia="Calibri" w:hAnsi="Calibri" w:cs="Times New Roman"/>
          <w:lang w:val="pl-PL"/>
        </w:rPr>
        <w:t>Komisja Skarg Wniosków i Petycji na posiedzeniu w dniu 16.09.2022 zapoznała się ze skargą jaka wpłynęła  od skarżącej w dniu 30.08.2022</w:t>
      </w:r>
    </w:p>
    <w:p w14:paraId="3C57D1BA" w14:textId="77777777" w:rsidR="00B572BC" w:rsidRPr="00B572BC" w:rsidRDefault="00B572BC" w:rsidP="00B572BC">
      <w:pPr>
        <w:spacing w:after="0" w:line="240" w:lineRule="auto"/>
        <w:rPr>
          <w:rFonts w:ascii="Calibri" w:eastAsia="Calibri" w:hAnsi="Calibri" w:cs="Times New Roman"/>
          <w:lang w:val="pl-PL"/>
        </w:rPr>
      </w:pPr>
      <w:r w:rsidRPr="00B572BC">
        <w:rPr>
          <w:rFonts w:ascii="Calibri" w:eastAsia="Calibri" w:hAnsi="Calibri" w:cs="Times New Roman"/>
          <w:lang w:val="pl-PL"/>
        </w:rPr>
        <w:t>Jak wynika z treści skargi głównym jej celem jest uchylenie decyzji Wójta związanej z wyegzekwowaniem zaległych należności finansowych wobec Urzędu Gminy w Raciążku i przeprowadzenie postepowania na nowo.</w:t>
      </w:r>
    </w:p>
    <w:p w14:paraId="1015A524" w14:textId="77777777" w:rsidR="00B572BC" w:rsidRPr="00B572BC" w:rsidRDefault="00B572BC" w:rsidP="00B572BC">
      <w:pPr>
        <w:spacing w:after="0" w:line="240" w:lineRule="auto"/>
        <w:rPr>
          <w:rFonts w:ascii="Calibri" w:eastAsia="Calibri" w:hAnsi="Calibri" w:cs="Times New Roman"/>
          <w:lang w:val="pl-PL"/>
        </w:rPr>
      </w:pPr>
      <w:r w:rsidRPr="00B572BC">
        <w:rPr>
          <w:rFonts w:ascii="Calibri" w:eastAsia="Calibri" w:hAnsi="Calibri" w:cs="Times New Roman"/>
          <w:lang w:val="pl-PL"/>
        </w:rPr>
        <w:t>Komisja Skarg Wniosków i Petycji nie może analizować wydanej przez Wójta decyzji pod kątem jej merytorycznej treści. W tym zakresie właściwe jest Samorządowe Kolegium Odwoławcze, a następnie Sąd Administracyjny.</w:t>
      </w:r>
    </w:p>
    <w:p w14:paraId="1D2FAEF4" w14:textId="5820A353" w:rsidR="00B572BC" w:rsidRPr="00B572BC" w:rsidRDefault="00B572BC" w:rsidP="00B572BC">
      <w:pPr>
        <w:spacing w:after="0" w:line="240" w:lineRule="auto"/>
        <w:rPr>
          <w:rFonts w:ascii="Calibri" w:eastAsia="Calibri" w:hAnsi="Calibri" w:cs="Times New Roman"/>
          <w:lang w:val="pl-PL"/>
        </w:rPr>
      </w:pPr>
      <w:r w:rsidRPr="00B572BC">
        <w:rPr>
          <w:rFonts w:ascii="Calibri" w:eastAsia="Calibri" w:hAnsi="Calibri" w:cs="Times New Roman"/>
          <w:lang w:val="pl-PL"/>
        </w:rPr>
        <w:t>W związku z powyższym Komisja Skarg Wniosków i Petycji rekomenduje Radzie Gminy Raciążek podjęcie uchwały w przedmiocie  przekazania „Skargi” Wójtowi Gminy Raciążek celem przeprowadzenia postępowania co do istoty sprawy oraz skierowania jej do odpowiednich organów mających kompetencje do jej rozpatrzenia</w:t>
      </w:r>
      <w:r>
        <w:rPr>
          <w:rFonts w:ascii="Calibri" w:eastAsia="Calibri" w:hAnsi="Calibri" w:cs="Times New Roman"/>
          <w:lang w:val="pl-PL"/>
        </w:rPr>
        <w:t>”</w:t>
      </w:r>
      <w:r w:rsidRPr="00B572BC">
        <w:rPr>
          <w:rFonts w:ascii="Calibri" w:eastAsia="Calibri" w:hAnsi="Calibri" w:cs="Times New Roman"/>
          <w:lang w:val="pl-PL"/>
        </w:rPr>
        <w:t>.</w:t>
      </w:r>
    </w:p>
    <w:p w14:paraId="6586579C" w14:textId="77777777" w:rsidR="0008194C" w:rsidRDefault="0008194C" w:rsidP="0008194C">
      <w:pPr>
        <w:pStyle w:val="myStyle"/>
        <w:spacing w:before="2" w:after="2" w:line="240" w:lineRule="auto"/>
        <w:ind w:left="240" w:right="240"/>
        <w:jc w:val="both"/>
      </w:pPr>
    </w:p>
    <w:p w14:paraId="475A5AE8" w14:textId="77777777" w:rsidR="00013B82" w:rsidRDefault="00110BC7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13.2. </w:t>
      </w:r>
      <w:proofErr w:type="spellStart"/>
      <w:r>
        <w:rPr>
          <w:color w:val="000000"/>
          <w:sz w:val="27"/>
          <w:szCs w:val="27"/>
        </w:rPr>
        <w:t>dyskusja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705E5B48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(11:02:04 - 11:02:13)</w:t>
      </w:r>
    </w:p>
    <w:p w14:paraId="6EE0D3A9" w14:textId="693B9EB9" w:rsidR="00013B82" w:rsidRDefault="00E153D7" w:rsidP="0008194C">
      <w:pPr>
        <w:pStyle w:val="myStyle"/>
        <w:spacing w:before="2" w:after="2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Brak</w:t>
      </w:r>
    </w:p>
    <w:p w14:paraId="7CE7FC72" w14:textId="6ACC916E" w:rsidR="00B359F2" w:rsidRDefault="00B359F2" w:rsidP="00B56A54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44F41814" w14:textId="77777777" w:rsidR="00B359F2" w:rsidRDefault="00B359F2" w:rsidP="0008194C">
      <w:pPr>
        <w:pStyle w:val="myStyle"/>
        <w:spacing w:before="2" w:after="2" w:line="240" w:lineRule="auto"/>
        <w:ind w:left="240" w:right="240"/>
        <w:jc w:val="both"/>
      </w:pPr>
    </w:p>
    <w:p w14:paraId="4224F9FF" w14:textId="051CEBCA" w:rsidR="00013B82" w:rsidRPr="002F5491" w:rsidRDefault="00110BC7" w:rsidP="002F5491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2F5491">
        <w:rPr>
          <w:b/>
          <w:bCs/>
          <w:color w:val="000000"/>
          <w:sz w:val="27"/>
          <w:szCs w:val="27"/>
        </w:rPr>
        <w:t xml:space="preserve">13.3. </w:t>
      </w:r>
      <w:proofErr w:type="spellStart"/>
      <w:r w:rsidRPr="002F5491">
        <w:rPr>
          <w:b/>
          <w:bCs/>
          <w:color w:val="000000"/>
          <w:sz w:val="27"/>
          <w:szCs w:val="27"/>
        </w:rPr>
        <w:t>podjęcie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uchwały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r w:rsidR="00E153D7">
        <w:rPr>
          <w:b/>
          <w:bCs/>
          <w:color w:val="000000"/>
          <w:sz w:val="27"/>
          <w:szCs w:val="27"/>
        </w:rPr>
        <w:t xml:space="preserve">Nr XXXIX/329/2022 </w:t>
      </w:r>
      <w:r w:rsidRPr="002F5491">
        <w:rPr>
          <w:b/>
          <w:bCs/>
          <w:color w:val="000000"/>
          <w:sz w:val="27"/>
          <w:szCs w:val="27"/>
        </w:rPr>
        <w:t xml:space="preserve">w </w:t>
      </w:r>
      <w:proofErr w:type="spellStart"/>
      <w:r w:rsidRPr="002F5491">
        <w:rPr>
          <w:b/>
          <w:bCs/>
          <w:color w:val="000000"/>
          <w:sz w:val="27"/>
          <w:szCs w:val="27"/>
        </w:rPr>
        <w:t>sprawie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rozpatrzenia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skargi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na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działalność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Wójta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Gminy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Raciążek</w:t>
      </w:r>
    </w:p>
    <w:p w14:paraId="1F97925E" w14:textId="77777777" w:rsidR="00013B82" w:rsidRPr="002F5491" w:rsidRDefault="00013B82" w:rsidP="002F5491">
      <w:pPr>
        <w:pStyle w:val="myStyle"/>
        <w:spacing w:before="2" w:after="2" w:line="240" w:lineRule="auto"/>
        <w:ind w:left="240" w:right="240"/>
        <w:jc w:val="both"/>
        <w:rPr>
          <w:b/>
          <w:bCs/>
        </w:rPr>
      </w:pPr>
    </w:p>
    <w:p w14:paraId="14D6D4C0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013B82" w14:paraId="320D10C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0AC90D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3E09DC" w14:textId="77777777" w:rsidR="00013B82" w:rsidRPr="002F5491" w:rsidRDefault="00110BC7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rozpatrzenia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skargi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działalność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Wójta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Raciążek</w:t>
            </w:r>
          </w:p>
        </w:tc>
      </w:tr>
      <w:tr w:rsidR="00013B82" w14:paraId="6916F52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4912D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54BB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od 2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2021r.</w:t>
            </w:r>
          </w:p>
        </w:tc>
      </w:tr>
      <w:tr w:rsidR="00013B82" w14:paraId="726BA4E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C90B6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C6530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26A32E8E" w14:textId="77777777" w:rsidR="00013B82" w:rsidRDefault="00013B8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13B82" w14:paraId="782B9F80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D3DCD3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F753D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28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września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58E95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FBFD2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11:02:24 - 11:02:39</w:t>
            </w:r>
          </w:p>
        </w:tc>
      </w:tr>
      <w:tr w:rsidR="00013B82" w14:paraId="7F7C3CA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92E5A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08D0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AF5E8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CAF740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5C2F8372" w14:textId="77777777" w:rsidR="00013B82" w:rsidRDefault="00110BC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25D28FD9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13B82" w14:paraId="7CF9B5F7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9E52CBC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F1E4EB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E7BCD2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3C000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296F34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9C085E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013B82" w14:paraId="2AC2E4D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C6D14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582CB2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B78B93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88.89 %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7230E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CA4DEF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1C8FBB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13B82" w14:paraId="3DBB3BF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D1887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6BE7FC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F8A55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5ACC4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5B7AC3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8162E1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60 %</w:t>
            </w:r>
          </w:p>
        </w:tc>
      </w:tr>
      <w:tr w:rsidR="00013B82" w14:paraId="3DB32E7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F9221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9E9E22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551E5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11.11 %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C3AC5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B739AF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2CAB45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40 %</w:t>
            </w:r>
          </w:p>
        </w:tc>
      </w:tr>
    </w:tbl>
    <w:p w14:paraId="1E0B42A3" w14:textId="77777777" w:rsidR="00013B82" w:rsidRDefault="00110BC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310816CC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1"/>
        <w:gridCol w:w="2809"/>
        <w:gridCol w:w="2273"/>
      </w:tblGrid>
      <w:tr w:rsidR="00013B82" w14:paraId="15FF0FBC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E5F50B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A7AC8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92BE8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36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A3910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013B82" w14:paraId="13F62C1E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0B6B7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27DCE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53384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1EC6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0022E43F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073D6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CCB08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9DFA4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971C3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45ABF01E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9AEC1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5F6EA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256F3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28435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013B82" w14:paraId="6638EF3E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27796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6846D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72A6C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74359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0188406E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3F145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FCEA6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9819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ACF6E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15D6BA58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1C66E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A43C1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A29FB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D6FDE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27788967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7836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38100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BDD0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EBDC8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013B82" w14:paraId="4B86EDC4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3C042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7BD1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9EA17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A4C78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09588699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5C57B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9EB7D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FF863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CC3D4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17F76056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043F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C574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9C7AD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2120E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5578A0A3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377BB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92D9D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BC520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A34AC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1E1F1060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B7801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B96A9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39F45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5FD29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5EC07D1D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C3EFB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D02C3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3C8FD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6834D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013B82" w14:paraId="5ACBD956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8CAD4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E084A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4D471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AE24E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7BC15B27" w14:textId="77777777" w:rsidTr="002F5491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5DA36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2036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5A4D1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4CDCD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40E607FF" w14:textId="77777777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bookmarkStart w:id="10" w:name="_Hlk119570159"/>
      <w:r w:rsidRPr="003F0268">
        <w:rPr>
          <w:color w:val="000000"/>
          <w:sz w:val="27"/>
          <w:szCs w:val="27"/>
          <w:lang w:val="pl-PL"/>
        </w:rPr>
        <w:t>Wyniki</w:t>
      </w:r>
      <w:bookmarkEnd w:id="10"/>
      <w:r w:rsidRPr="003F0268">
        <w:rPr>
          <w:color w:val="000000"/>
          <w:sz w:val="27"/>
          <w:szCs w:val="27"/>
          <w:lang w:val="pl-PL"/>
        </w:rPr>
        <w:t xml:space="preserve"> głosowania:</w:t>
      </w:r>
    </w:p>
    <w:p w14:paraId="53CDA238" w14:textId="5307D514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="00B359F2">
        <w:rPr>
          <w:color w:val="000000"/>
          <w:sz w:val="27"/>
          <w:szCs w:val="27"/>
          <w:lang w:val="pl-PL"/>
        </w:rPr>
        <w:t>8</w:t>
      </w:r>
      <w:r w:rsidRPr="003F0268">
        <w:rPr>
          <w:color w:val="000000"/>
          <w:sz w:val="27"/>
          <w:szCs w:val="27"/>
          <w:lang w:val="pl-PL"/>
        </w:rPr>
        <w:t xml:space="preserve"> radnych głosowało za</w:t>
      </w:r>
    </w:p>
    <w:p w14:paraId="12D51D5B" w14:textId="4DDA4D1D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  <w:t xml:space="preserve"> </w:t>
      </w:r>
      <w:r w:rsidR="00B359F2">
        <w:rPr>
          <w:color w:val="000000"/>
          <w:sz w:val="27"/>
          <w:szCs w:val="27"/>
          <w:lang w:val="pl-PL"/>
        </w:rPr>
        <w:t>0</w:t>
      </w:r>
      <w:r w:rsidRPr="003F0268">
        <w:rPr>
          <w:color w:val="000000"/>
          <w:sz w:val="27"/>
          <w:szCs w:val="27"/>
          <w:lang w:val="pl-PL"/>
        </w:rPr>
        <w:t xml:space="preserve"> radny był przeciwny</w:t>
      </w:r>
    </w:p>
    <w:p w14:paraId="14D3EBD3" w14:textId="7BFC77CA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  <w:t xml:space="preserve"> </w:t>
      </w:r>
      <w:r w:rsidR="00B359F2">
        <w:rPr>
          <w:color w:val="000000"/>
          <w:sz w:val="27"/>
          <w:szCs w:val="27"/>
          <w:lang w:val="pl-PL"/>
        </w:rPr>
        <w:t>1</w:t>
      </w:r>
      <w:r w:rsidRPr="003F0268">
        <w:rPr>
          <w:color w:val="000000"/>
          <w:sz w:val="27"/>
          <w:szCs w:val="27"/>
          <w:lang w:val="pl-PL"/>
        </w:rPr>
        <w:t xml:space="preserve"> radnych wstrzymał się od głosowania</w:t>
      </w:r>
    </w:p>
    <w:p w14:paraId="7FE689A7" w14:textId="77777777" w:rsidR="002F5491" w:rsidRDefault="002F5491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17AA3FF7" w14:textId="77777777" w:rsidR="00B56A54" w:rsidRDefault="00B56A54" w:rsidP="00B359F2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</w:rPr>
      </w:pPr>
    </w:p>
    <w:p w14:paraId="43D2DDB4" w14:textId="6F25C959" w:rsidR="00013B82" w:rsidRPr="002F5491" w:rsidRDefault="00B359F2" w:rsidP="00B359F2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Pkt </w:t>
      </w:r>
      <w:r w:rsidR="00110BC7" w:rsidRPr="002F5491">
        <w:rPr>
          <w:b/>
          <w:bCs/>
          <w:color w:val="000000"/>
          <w:sz w:val="27"/>
          <w:szCs w:val="27"/>
        </w:rPr>
        <w:t xml:space="preserve">14.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Informacja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przeprowadzonej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kontroli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przez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Komisję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Rewizyjną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  </w:t>
      </w:r>
    </w:p>
    <w:p w14:paraId="0B902A05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(11:02:57 - 11:03:04)</w:t>
      </w:r>
    </w:p>
    <w:p w14:paraId="34A8BD4F" w14:textId="77777777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48736214" w14:textId="7635D7A7" w:rsidR="00013B82" w:rsidRDefault="00110BC7" w:rsidP="00A91A6F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14.1. </w:t>
      </w:r>
      <w:proofErr w:type="spellStart"/>
      <w:r>
        <w:rPr>
          <w:color w:val="000000"/>
          <w:sz w:val="27"/>
          <w:szCs w:val="27"/>
        </w:rPr>
        <w:t>wystąpienie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Przewodniczącej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Komisji</w:t>
      </w:r>
      <w:proofErr w:type="spellEnd"/>
      <w:r>
        <w:rPr>
          <w:color w:val="000000"/>
          <w:sz w:val="27"/>
          <w:szCs w:val="27"/>
        </w:rPr>
        <w:t xml:space="preserve">   </w:t>
      </w:r>
      <w:r w:rsidR="00A91A6F">
        <w:rPr>
          <w:color w:val="000000"/>
          <w:sz w:val="27"/>
          <w:szCs w:val="27"/>
        </w:rPr>
        <w:t xml:space="preserve">- </w:t>
      </w:r>
      <w:proofErr w:type="spellStart"/>
      <w:r w:rsidR="00A91A6F">
        <w:rPr>
          <w:color w:val="000000"/>
          <w:sz w:val="27"/>
          <w:szCs w:val="27"/>
        </w:rPr>
        <w:t>radna</w:t>
      </w:r>
      <w:proofErr w:type="spellEnd"/>
      <w:r w:rsidR="00A91A6F">
        <w:rPr>
          <w:color w:val="000000"/>
          <w:sz w:val="27"/>
          <w:szCs w:val="27"/>
        </w:rPr>
        <w:t xml:space="preserve"> </w:t>
      </w:r>
      <w:proofErr w:type="spellStart"/>
      <w:r w:rsidR="00A91A6F">
        <w:rPr>
          <w:color w:val="000000"/>
          <w:sz w:val="27"/>
          <w:szCs w:val="27"/>
        </w:rPr>
        <w:t>Graczyk</w:t>
      </w:r>
      <w:proofErr w:type="spellEnd"/>
      <w:r w:rsidR="00A91A6F">
        <w:rPr>
          <w:color w:val="000000"/>
          <w:sz w:val="27"/>
          <w:szCs w:val="27"/>
        </w:rPr>
        <w:t xml:space="preserve"> </w:t>
      </w:r>
      <w:proofErr w:type="spellStart"/>
      <w:r w:rsidR="00A91A6F">
        <w:rPr>
          <w:color w:val="000000"/>
          <w:sz w:val="27"/>
          <w:szCs w:val="27"/>
        </w:rPr>
        <w:t>Grażyna</w:t>
      </w:r>
      <w:proofErr w:type="spellEnd"/>
      <w:r w:rsidR="00A91A6F">
        <w:rPr>
          <w:color w:val="000000"/>
          <w:sz w:val="27"/>
          <w:szCs w:val="27"/>
        </w:rPr>
        <w:t xml:space="preserve"> </w:t>
      </w:r>
      <w:proofErr w:type="spellStart"/>
      <w:r w:rsidR="00A91A6F">
        <w:rPr>
          <w:color w:val="000000"/>
          <w:sz w:val="27"/>
          <w:szCs w:val="27"/>
        </w:rPr>
        <w:t>powiedziała</w:t>
      </w:r>
      <w:proofErr w:type="spellEnd"/>
      <w:r w:rsidR="00A91A6F">
        <w:rPr>
          <w:color w:val="000000"/>
          <w:sz w:val="27"/>
          <w:szCs w:val="27"/>
        </w:rPr>
        <w:t xml:space="preserve">, </w:t>
      </w:r>
      <w:proofErr w:type="spellStart"/>
      <w:r w:rsidR="00A91A6F">
        <w:rPr>
          <w:color w:val="000000"/>
          <w:sz w:val="27"/>
          <w:szCs w:val="27"/>
        </w:rPr>
        <w:t>że</w:t>
      </w:r>
      <w:proofErr w:type="spellEnd"/>
      <w:r w:rsidR="00A91A6F">
        <w:rPr>
          <w:color w:val="000000"/>
          <w:sz w:val="27"/>
          <w:szCs w:val="27"/>
        </w:rPr>
        <w:t xml:space="preserve"> </w:t>
      </w:r>
      <w:proofErr w:type="spellStart"/>
      <w:r w:rsidR="00A91A6F">
        <w:rPr>
          <w:color w:val="000000"/>
          <w:sz w:val="27"/>
          <w:szCs w:val="27"/>
        </w:rPr>
        <w:t>protokoł</w:t>
      </w:r>
      <w:proofErr w:type="spellEnd"/>
      <w:r w:rsidR="00A91A6F">
        <w:rPr>
          <w:color w:val="000000"/>
          <w:sz w:val="27"/>
          <w:szCs w:val="27"/>
        </w:rPr>
        <w:t xml:space="preserve"> z </w:t>
      </w:r>
      <w:proofErr w:type="spellStart"/>
      <w:r w:rsidR="00A91A6F">
        <w:rPr>
          <w:color w:val="000000"/>
          <w:sz w:val="27"/>
          <w:szCs w:val="27"/>
        </w:rPr>
        <w:t>przeprowadzonej</w:t>
      </w:r>
      <w:proofErr w:type="spellEnd"/>
      <w:r w:rsidR="00A91A6F">
        <w:rPr>
          <w:color w:val="000000"/>
          <w:sz w:val="27"/>
          <w:szCs w:val="27"/>
        </w:rPr>
        <w:t xml:space="preserve"> </w:t>
      </w:r>
      <w:proofErr w:type="spellStart"/>
      <w:r w:rsidR="00A91A6F">
        <w:rPr>
          <w:color w:val="000000"/>
          <w:sz w:val="27"/>
          <w:szCs w:val="27"/>
        </w:rPr>
        <w:t>kontroli</w:t>
      </w:r>
      <w:proofErr w:type="spellEnd"/>
      <w:r w:rsidR="00A91A6F">
        <w:rPr>
          <w:color w:val="000000"/>
          <w:sz w:val="27"/>
          <w:szCs w:val="27"/>
        </w:rPr>
        <w:t xml:space="preserve"> GOPS </w:t>
      </w:r>
      <w:proofErr w:type="spellStart"/>
      <w:r w:rsidR="00A91A6F">
        <w:rPr>
          <w:color w:val="000000"/>
          <w:sz w:val="27"/>
          <w:szCs w:val="27"/>
        </w:rPr>
        <w:t>wraz</w:t>
      </w:r>
      <w:proofErr w:type="spellEnd"/>
      <w:r w:rsidR="00A91A6F">
        <w:rPr>
          <w:color w:val="000000"/>
          <w:sz w:val="27"/>
          <w:szCs w:val="27"/>
        </w:rPr>
        <w:t xml:space="preserve"> </w:t>
      </w:r>
      <w:r w:rsidR="00B56A54">
        <w:rPr>
          <w:color w:val="000000"/>
          <w:sz w:val="27"/>
          <w:szCs w:val="27"/>
        </w:rPr>
        <w:t xml:space="preserve">                                </w:t>
      </w:r>
      <w:r w:rsidR="00A91A6F">
        <w:rPr>
          <w:color w:val="000000"/>
          <w:sz w:val="27"/>
          <w:szCs w:val="27"/>
        </w:rPr>
        <w:t xml:space="preserve">z </w:t>
      </w:r>
      <w:proofErr w:type="spellStart"/>
      <w:r w:rsidR="00A91A6F">
        <w:rPr>
          <w:color w:val="000000"/>
          <w:sz w:val="27"/>
          <w:szCs w:val="27"/>
        </w:rPr>
        <w:t>wyjasnieniami</w:t>
      </w:r>
      <w:proofErr w:type="spellEnd"/>
      <w:r w:rsidR="00A91A6F">
        <w:rPr>
          <w:color w:val="000000"/>
          <w:sz w:val="27"/>
          <w:szCs w:val="27"/>
        </w:rPr>
        <w:t xml:space="preserve"> </w:t>
      </w:r>
      <w:proofErr w:type="spellStart"/>
      <w:r w:rsidR="00A91A6F">
        <w:rPr>
          <w:color w:val="000000"/>
          <w:sz w:val="27"/>
          <w:szCs w:val="27"/>
        </w:rPr>
        <w:t>kierownika</w:t>
      </w:r>
      <w:proofErr w:type="spellEnd"/>
      <w:r w:rsidR="00A91A6F">
        <w:rPr>
          <w:color w:val="000000"/>
          <w:sz w:val="27"/>
          <w:szCs w:val="27"/>
        </w:rPr>
        <w:t xml:space="preserve"> GOPS </w:t>
      </w:r>
      <w:proofErr w:type="spellStart"/>
      <w:r w:rsidR="00A91A6F">
        <w:rPr>
          <w:color w:val="000000"/>
          <w:sz w:val="27"/>
          <w:szCs w:val="27"/>
        </w:rPr>
        <w:t>Radni</w:t>
      </w:r>
      <w:proofErr w:type="spellEnd"/>
      <w:r w:rsidR="00A91A6F">
        <w:rPr>
          <w:color w:val="000000"/>
          <w:sz w:val="27"/>
          <w:szCs w:val="27"/>
        </w:rPr>
        <w:t xml:space="preserve"> </w:t>
      </w:r>
      <w:proofErr w:type="spellStart"/>
      <w:r w:rsidR="00A91A6F">
        <w:rPr>
          <w:color w:val="000000"/>
          <w:sz w:val="27"/>
          <w:szCs w:val="27"/>
        </w:rPr>
        <w:t>otrzymali</w:t>
      </w:r>
      <w:proofErr w:type="spellEnd"/>
      <w:r w:rsidR="00A91A6F">
        <w:rPr>
          <w:color w:val="000000"/>
          <w:sz w:val="27"/>
          <w:szCs w:val="27"/>
        </w:rPr>
        <w:t xml:space="preserve"> </w:t>
      </w:r>
      <w:proofErr w:type="spellStart"/>
      <w:r w:rsidR="00A91A6F">
        <w:rPr>
          <w:color w:val="000000"/>
          <w:sz w:val="27"/>
          <w:szCs w:val="27"/>
        </w:rPr>
        <w:t>na</w:t>
      </w:r>
      <w:proofErr w:type="spellEnd"/>
      <w:r w:rsidR="00A91A6F">
        <w:rPr>
          <w:color w:val="000000"/>
          <w:sz w:val="27"/>
          <w:szCs w:val="27"/>
        </w:rPr>
        <w:t xml:space="preserve"> </w:t>
      </w:r>
      <w:proofErr w:type="spellStart"/>
      <w:r w:rsidR="00A91A6F">
        <w:rPr>
          <w:color w:val="000000"/>
          <w:sz w:val="27"/>
          <w:szCs w:val="27"/>
        </w:rPr>
        <w:t>skrzynki</w:t>
      </w:r>
      <w:proofErr w:type="spellEnd"/>
      <w:r w:rsidR="00A91A6F">
        <w:rPr>
          <w:color w:val="000000"/>
          <w:sz w:val="27"/>
          <w:szCs w:val="27"/>
        </w:rPr>
        <w:t xml:space="preserve"> mail - </w:t>
      </w:r>
    </w:p>
    <w:p w14:paraId="0D868611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(11:03:11 - 11:04:21)</w:t>
      </w:r>
    </w:p>
    <w:p w14:paraId="20FE2DE6" w14:textId="77777777" w:rsidR="00B359F2" w:rsidRDefault="00B359F2">
      <w:pPr>
        <w:pStyle w:val="myStyle"/>
        <w:spacing w:before="2" w:after="2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14:paraId="7CD1E3C2" w14:textId="09CA972A" w:rsidR="00013B82" w:rsidRDefault="00A91A6F" w:rsidP="00A91A6F">
      <w:pPr>
        <w:pStyle w:val="myStyle"/>
        <w:spacing w:before="2" w:after="2" w:line="240" w:lineRule="auto"/>
        <w:ind w:right="240"/>
        <w:jc w:val="left"/>
      </w:pPr>
      <w:r>
        <w:rPr>
          <w:color w:val="000000"/>
          <w:sz w:val="27"/>
          <w:szCs w:val="27"/>
          <w:lang w:val="pl-PL"/>
        </w:rPr>
        <w:t>- z</w:t>
      </w:r>
      <w:r w:rsidR="00F411BE">
        <w:rPr>
          <w:color w:val="000000"/>
          <w:sz w:val="27"/>
          <w:szCs w:val="27"/>
          <w:lang w:val="pl-PL"/>
        </w:rPr>
        <w:t>ał. do protokołu</w:t>
      </w:r>
    </w:p>
    <w:p w14:paraId="1B1B826A" w14:textId="77777777" w:rsidR="00013B82" w:rsidRDefault="00110BC7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14.2. </w:t>
      </w:r>
      <w:proofErr w:type="spellStart"/>
      <w:r>
        <w:rPr>
          <w:color w:val="000000"/>
          <w:sz w:val="27"/>
          <w:szCs w:val="27"/>
        </w:rPr>
        <w:t>dyskusja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0966D695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(11:04:23 - 11:04:39)</w:t>
      </w:r>
    </w:p>
    <w:p w14:paraId="1D00FCB8" w14:textId="77777777" w:rsidR="00B359F2" w:rsidRDefault="00B359F2">
      <w:pPr>
        <w:pStyle w:val="myStyle"/>
        <w:spacing w:before="2" w:after="2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14:paraId="4942BCD6" w14:textId="78D36068" w:rsidR="00013B82" w:rsidRDefault="004B034E">
      <w:pPr>
        <w:pStyle w:val="myStyle"/>
        <w:spacing w:before="2" w:after="2" w:line="240" w:lineRule="auto"/>
        <w:ind w:left="240" w:right="240"/>
        <w:jc w:val="left"/>
      </w:pPr>
      <w:r>
        <w:rPr>
          <w:color w:val="000000"/>
          <w:sz w:val="27"/>
          <w:szCs w:val="27"/>
          <w:lang w:val="pl-PL"/>
        </w:rPr>
        <w:t xml:space="preserve">Brak </w:t>
      </w:r>
    </w:p>
    <w:p w14:paraId="20534C1D" w14:textId="6F409C04" w:rsidR="00013B82" w:rsidRPr="002F5491" w:rsidRDefault="00110BC7" w:rsidP="002F5491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2F5491">
        <w:rPr>
          <w:b/>
          <w:bCs/>
          <w:color w:val="000000"/>
          <w:sz w:val="27"/>
          <w:szCs w:val="27"/>
        </w:rPr>
        <w:t xml:space="preserve">14.3. </w:t>
      </w:r>
      <w:proofErr w:type="spellStart"/>
      <w:r w:rsidRPr="002F5491">
        <w:rPr>
          <w:b/>
          <w:bCs/>
          <w:color w:val="000000"/>
          <w:sz w:val="27"/>
          <w:szCs w:val="27"/>
        </w:rPr>
        <w:t>podjęcie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uchwały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r w:rsidR="004B034E">
        <w:rPr>
          <w:b/>
          <w:bCs/>
          <w:color w:val="000000"/>
          <w:sz w:val="27"/>
          <w:szCs w:val="27"/>
        </w:rPr>
        <w:t xml:space="preserve">Nr XXXIX/330/2022 </w:t>
      </w:r>
      <w:r w:rsidRPr="002F5491">
        <w:rPr>
          <w:b/>
          <w:bCs/>
          <w:color w:val="000000"/>
          <w:sz w:val="27"/>
          <w:szCs w:val="27"/>
        </w:rPr>
        <w:t xml:space="preserve">w </w:t>
      </w:r>
      <w:proofErr w:type="spellStart"/>
      <w:r w:rsidRPr="002F5491">
        <w:rPr>
          <w:b/>
          <w:bCs/>
          <w:color w:val="000000"/>
          <w:sz w:val="27"/>
          <w:szCs w:val="27"/>
        </w:rPr>
        <w:t>sprawie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przyjęcia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informacji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r w:rsidR="002F5491">
        <w:rPr>
          <w:b/>
          <w:bCs/>
          <w:color w:val="000000"/>
          <w:sz w:val="27"/>
          <w:szCs w:val="27"/>
        </w:rPr>
        <w:t xml:space="preserve">  </w:t>
      </w:r>
      <w:r w:rsidRPr="002F5491">
        <w:rPr>
          <w:b/>
          <w:bCs/>
          <w:color w:val="000000"/>
          <w:sz w:val="27"/>
          <w:szCs w:val="27"/>
        </w:rPr>
        <w:t xml:space="preserve">z </w:t>
      </w:r>
      <w:proofErr w:type="spellStart"/>
      <w:r w:rsidRPr="002F5491">
        <w:rPr>
          <w:b/>
          <w:bCs/>
          <w:color w:val="000000"/>
          <w:sz w:val="27"/>
          <w:szCs w:val="27"/>
        </w:rPr>
        <w:t>przeprowadzonej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kontroli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przez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Komisję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Rewizyjną</w:t>
      </w:r>
      <w:proofErr w:type="spellEnd"/>
    </w:p>
    <w:p w14:paraId="369BBD5E" w14:textId="77777777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0FBC87E8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6328"/>
      </w:tblGrid>
      <w:tr w:rsidR="00013B82" w14:paraId="00F1725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EB6911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E82572" w14:textId="77777777" w:rsidR="00013B82" w:rsidRPr="002F5491" w:rsidRDefault="00110BC7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przyjęcia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informacji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przeprowadzonej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kontroli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przez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Komisję</w:t>
            </w:r>
            <w:proofErr w:type="spellEnd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549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Rewizyjną</w:t>
            </w:r>
            <w:proofErr w:type="spellEnd"/>
          </w:p>
        </w:tc>
      </w:tr>
      <w:tr w:rsidR="00013B82" w14:paraId="6A81713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BB301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31CC9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od 2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2021r.</w:t>
            </w:r>
          </w:p>
        </w:tc>
      </w:tr>
      <w:tr w:rsidR="00013B82" w14:paraId="068412D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E096E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0A12E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13D3BAAB" w14:textId="77777777" w:rsidR="00013B82" w:rsidRDefault="00013B8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13B82" w14:paraId="030C33B0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CACEF9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6F3F0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28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września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D2CA7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ADEA8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11:04:42 - 11:04:56</w:t>
            </w:r>
          </w:p>
        </w:tc>
      </w:tr>
      <w:tr w:rsidR="00013B82" w14:paraId="6A089EE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27A23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8698B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9E27B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6C10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67C60BDE" w14:textId="77777777" w:rsidR="00013B82" w:rsidRDefault="00110BC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33C223B5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13B82" w14:paraId="1CD78C7C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9E0AB59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1A51F1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677DF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F18073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D99ED6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F302A" w14:textId="77777777" w:rsidR="00013B82" w:rsidRDefault="00110BC7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013B82" w14:paraId="141A512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3520A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318113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31A5C5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157AC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7D4AE9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F9600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13B82" w14:paraId="668DED2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8D04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4B6F69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FE08C1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A2A67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D8C83E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86E863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60 %</w:t>
            </w:r>
          </w:p>
        </w:tc>
      </w:tr>
      <w:tr w:rsidR="00013B82" w14:paraId="5BFFDF7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D03DD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E27724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0185E8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7AE95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56F3E5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755B6" w14:textId="77777777" w:rsidR="00013B82" w:rsidRDefault="00110BC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40 %</w:t>
            </w:r>
          </w:p>
        </w:tc>
      </w:tr>
    </w:tbl>
    <w:p w14:paraId="022CA27D" w14:textId="77777777" w:rsidR="00013B82" w:rsidRDefault="00110BC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0562491D" w14:textId="77777777" w:rsidR="00013B82" w:rsidRDefault="00013B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7"/>
        <w:gridCol w:w="2816"/>
        <w:gridCol w:w="2260"/>
      </w:tblGrid>
      <w:tr w:rsidR="00013B82" w14:paraId="3F41CD46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69B9DC1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FFB2C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A0CF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36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503659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013B82" w14:paraId="29CD00DD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6CC13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3CF2B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38E00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F73C3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5A51017E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A6E8D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F4FA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E09C4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D92AF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7AF2F86A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B3237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4DDF5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3C35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8AABEF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013B82" w14:paraId="3AF5BC94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30FFC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D26112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E2C43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8E08D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4E1DECD6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50548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C6B16E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91974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64C672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36EF8DDF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13BD7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582B0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77EA1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5C2476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29333519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227709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3D51A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1AAFD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97E6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013B82" w14:paraId="736B88DB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88C75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54247B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084E4A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B02AE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4069D14E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6E33B0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1EA23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401CA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9807A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2DB70613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8F760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0B86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9FF00E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C94DB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13B82" w14:paraId="0D0E1F67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70E14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EC9CA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102D4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A640BB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475C58A6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D7613F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BA9BE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FAF97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40B494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3E3E280B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C1ABB3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E4D23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622A54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FEACF6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13B82" w14:paraId="4A0D5803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92FD31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840C8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9F56C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915FD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013B82" w14:paraId="569D368D" w14:textId="77777777" w:rsidTr="002F5491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F64167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381637" w14:textId="77777777" w:rsidR="00013B82" w:rsidRDefault="00110BC7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B8F0F5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00AA98" w14:textId="77777777" w:rsidR="00013B82" w:rsidRDefault="00110BC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30A8FD81" w14:textId="7B121977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bookmarkStart w:id="11" w:name="_Hlk119571317"/>
      <w:r w:rsidRPr="003F0268">
        <w:rPr>
          <w:color w:val="000000"/>
          <w:sz w:val="27"/>
          <w:szCs w:val="27"/>
          <w:lang w:val="pl-PL"/>
        </w:rPr>
        <w:t>Wyniki</w:t>
      </w:r>
      <w:bookmarkEnd w:id="11"/>
      <w:r w:rsidRPr="003F0268">
        <w:rPr>
          <w:color w:val="000000"/>
          <w:sz w:val="27"/>
          <w:szCs w:val="27"/>
          <w:lang w:val="pl-PL"/>
        </w:rPr>
        <w:t xml:space="preserve"> głosowania:</w:t>
      </w:r>
      <w:r w:rsidR="006410EC">
        <w:rPr>
          <w:color w:val="000000"/>
          <w:sz w:val="27"/>
          <w:szCs w:val="27"/>
          <w:lang w:val="pl-PL"/>
        </w:rPr>
        <w:t xml:space="preserve"> jednogłośnie</w:t>
      </w:r>
    </w:p>
    <w:p w14:paraId="5E121740" w14:textId="5AB3AB19" w:rsidR="002F5491" w:rsidRPr="003F0268" w:rsidRDefault="002F5491" w:rsidP="002F549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="006410EC">
        <w:rPr>
          <w:color w:val="000000"/>
          <w:sz w:val="27"/>
          <w:szCs w:val="27"/>
          <w:lang w:val="pl-PL"/>
        </w:rPr>
        <w:t>9</w:t>
      </w:r>
      <w:r w:rsidRPr="003F0268">
        <w:rPr>
          <w:color w:val="000000"/>
          <w:sz w:val="27"/>
          <w:szCs w:val="27"/>
          <w:lang w:val="pl-PL"/>
        </w:rPr>
        <w:t xml:space="preserve"> radnych głosowało za</w:t>
      </w:r>
    </w:p>
    <w:p w14:paraId="1581D3DA" w14:textId="0067E1BF" w:rsidR="002F5491" w:rsidRDefault="002F5491" w:rsidP="006410EC">
      <w:pPr>
        <w:spacing w:before="243" w:after="3" w:line="240" w:lineRule="auto"/>
        <w:ind w:left="240" w:right="240"/>
        <w:rPr>
          <w:color w:val="000000"/>
          <w:sz w:val="27"/>
          <w:szCs w:val="27"/>
        </w:rPr>
      </w:pP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  <w:r w:rsidRPr="003F0268">
        <w:rPr>
          <w:color w:val="000000"/>
          <w:sz w:val="27"/>
          <w:szCs w:val="27"/>
          <w:lang w:val="pl-PL"/>
        </w:rPr>
        <w:tab/>
      </w:r>
    </w:p>
    <w:p w14:paraId="684294F0" w14:textId="1BD4003A" w:rsidR="00013B82" w:rsidRPr="002F5491" w:rsidRDefault="00E908FE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>
        <w:rPr>
          <w:b/>
          <w:bCs/>
          <w:color w:val="000000"/>
          <w:sz w:val="27"/>
          <w:szCs w:val="27"/>
        </w:rPr>
        <w:t xml:space="preserve">Pkt </w:t>
      </w:r>
      <w:r w:rsidR="00110BC7" w:rsidRPr="002F5491">
        <w:rPr>
          <w:b/>
          <w:bCs/>
          <w:color w:val="000000"/>
          <w:sz w:val="27"/>
          <w:szCs w:val="27"/>
        </w:rPr>
        <w:t xml:space="preserve">15.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Wnioski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lub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10BC7" w:rsidRPr="002F5491">
        <w:rPr>
          <w:b/>
          <w:bCs/>
          <w:color w:val="000000"/>
          <w:sz w:val="27"/>
          <w:szCs w:val="27"/>
        </w:rPr>
        <w:t>oświadczenia</w:t>
      </w:r>
      <w:proofErr w:type="spellEnd"/>
      <w:r w:rsidR="00110BC7" w:rsidRPr="002F5491">
        <w:rPr>
          <w:b/>
          <w:bCs/>
          <w:color w:val="000000"/>
          <w:sz w:val="27"/>
          <w:szCs w:val="27"/>
        </w:rPr>
        <w:t xml:space="preserve">   </w:t>
      </w:r>
    </w:p>
    <w:p w14:paraId="5D58B399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(11:05:15 - 11:15:09)</w:t>
      </w:r>
    </w:p>
    <w:p w14:paraId="2EEECA74" w14:textId="1D4D19A4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31DD6D24" w14:textId="2938C99F" w:rsidR="00E908FE" w:rsidRDefault="00774F2A" w:rsidP="00A03513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 Radna Grażyna Graczyk</w:t>
      </w:r>
      <w:r w:rsidR="00047D3B">
        <w:rPr>
          <w:color w:val="000000"/>
          <w:sz w:val="27"/>
          <w:szCs w:val="27"/>
          <w:lang w:val="pl-PL"/>
        </w:rPr>
        <w:t xml:space="preserve"> </w:t>
      </w:r>
      <w:r>
        <w:rPr>
          <w:color w:val="000000"/>
          <w:sz w:val="27"/>
          <w:szCs w:val="27"/>
          <w:lang w:val="pl-PL"/>
        </w:rPr>
        <w:t xml:space="preserve">- pytała o teren za kościołem, na którym stoi kiosk. Czy jest dzierżawca tego kiosku, czy dzierżawa wygasła. Jest tam brudno. Jak przedstawia się sprawa tego terenu. </w:t>
      </w:r>
    </w:p>
    <w:p w14:paraId="029B977B" w14:textId="32C3F97D" w:rsidR="00465460" w:rsidRDefault="00465460" w:rsidP="00A03513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Zaproponowała, by znaleźć miejsce gdzie rolnicy mogliby sprzedawać swoje płody rolne, na zasadzie „ryneczku”. </w:t>
      </w:r>
    </w:p>
    <w:p w14:paraId="341655B2" w14:textId="3E5411EE" w:rsidR="00030385" w:rsidRDefault="00030385" w:rsidP="00A03513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3A40B92B" w14:textId="6E8B683C" w:rsidR="00030385" w:rsidRDefault="00030385" w:rsidP="00A03513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Wójt powiedział, że nie wie jaka jest sytuacja, czy kiosk został sprzedany. Powiedział, że zorientuje się i wróci do tematu. </w:t>
      </w:r>
    </w:p>
    <w:p w14:paraId="752AAA0C" w14:textId="00CA9010" w:rsidR="00281F71" w:rsidRDefault="00281F71" w:rsidP="00A03513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76057978" w14:textId="045AC37D" w:rsidR="00281F71" w:rsidRDefault="00281F71" w:rsidP="00A03513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Andrzej Sobociński powiedział, że </w:t>
      </w:r>
      <w:r w:rsidR="00B432A7">
        <w:rPr>
          <w:color w:val="000000"/>
          <w:sz w:val="27"/>
          <w:szCs w:val="27"/>
          <w:lang w:val="pl-PL"/>
        </w:rPr>
        <w:t xml:space="preserve">od wielu lat nie ma dożynek                              w Gminie. </w:t>
      </w:r>
      <w:r w:rsidR="00413F6C">
        <w:rPr>
          <w:color w:val="000000"/>
          <w:sz w:val="27"/>
          <w:szCs w:val="27"/>
          <w:lang w:val="pl-PL"/>
        </w:rPr>
        <w:t xml:space="preserve">A na co innego pieniądze są. </w:t>
      </w:r>
      <w:r w:rsidR="009D69E0">
        <w:rPr>
          <w:color w:val="000000"/>
          <w:sz w:val="27"/>
          <w:szCs w:val="27"/>
          <w:lang w:val="pl-PL"/>
        </w:rPr>
        <w:t xml:space="preserve">Raciążek jest Gmina rolniczą. </w:t>
      </w:r>
      <w:r w:rsidR="003C1C8B">
        <w:rPr>
          <w:color w:val="000000"/>
          <w:sz w:val="27"/>
          <w:szCs w:val="27"/>
          <w:lang w:val="pl-PL"/>
        </w:rPr>
        <w:t xml:space="preserve">                            W Raciążku  nie ma tradycji robienia dożynek. </w:t>
      </w:r>
      <w:r w:rsidR="001C1788">
        <w:rPr>
          <w:color w:val="000000"/>
          <w:sz w:val="27"/>
          <w:szCs w:val="27"/>
          <w:lang w:val="pl-PL"/>
        </w:rPr>
        <w:t>Radny miał o to żal.</w:t>
      </w:r>
    </w:p>
    <w:p w14:paraId="290A52B3" w14:textId="0C137107" w:rsidR="001C1788" w:rsidRDefault="001C1788" w:rsidP="00A03513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60E3BE68" w14:textId="0A65C570" w:rsidR="001C1788" w:rsidRDefault="001C1788" w:rsidP="00A03513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lastRenderedPageBreak/>
        <w:t xml:space="preserve">Radny Mariusz Ćwikliński </w:t>
      </w:r>
      <w:r w:rsidR="00507DD8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507DD8">
        <w:rPr>
          <w:color w:val="000000"/>
          <w:sz w:val="27"/>
          <w:szCs w:val="27"/>
          <w:lang w:val="pl-PL"/>
        </w:rPr>
        <w:t xml:space="preserve">na zebraniu sołeckim został zobowiązany do wyjaśnienia sprawy oświetlenia. </w:t>
      </w:r>
      <w:r w:rsidR="0096240E">
        <w:rPr>
          <w:color w:val="000000"/>
          <w:sz w:val="27"/>
          <w:szCs w:val="27"/>
          <w:lang w:val="pl-PL"/>
        </w:rPr>
        <w:t xml:space="preserve">Mieszkańcy Siarzewa rozumieją, że należy oszczędzać energie, ale twierdza, że w wielu punktach </w:t>
      </w:r>
      <w:r w:rsidR="001D3782">
        <w:rPr>
          <w:color w:val="000000"/>
          <w:sz w:val="27"/>
          <w:szCs w:val="27"/>
          <w:lang w:val="pl-PL"/>
        </w:rPr>
        <w:t xml:space="preserve">na </w:t>
      </w:r>
      <w:r w:rsidR="0096240E">
        <w:rPr>
          <w:color w:val="000000"/>
          <w:sz w:val="27"/>
          <w:szCs w:val="27"/>
          <w:lang w:val="pl-PL"/>
        </w:rPr>
        <w:t>Podol</w:t>
      </w:r>
      <w:r w:rsidR="001D3782">
        <w:rPr>
          <w:color w:val="000000"/>
          <w:sz w:val="27"/>
          <w:szCs w:val="27"/>
          <w:lang w:val="pl-PL"/>
        </w:rPr>
        <w:t>u</w:t>
      </w:r>
      <w:r w:rsidR="0096240E">
        <w:rPr>
          <w:color w:val="000000"/>
          <w:sz w:val="27"/>
          <w:szCs w:val="27"/>
          <w:lang w:val="pl-PL"/>
        </w:rPr>
        <w:t xml:space="preserve"> </w:t>
      </w:r>
      <w:r w:rsidR="00841F66">
        <w:rPr>
          <w:color w:val="000000"/>
          <w:sz w:val="27"/>
          <w:szCs w:val="27"/>
          <w:lang w:val="pl-PL"/>
        </w:rPr>
        <w:t xml:space="preserve">lampy świecą się. </w:t>
      </w:r>
    </w:p>
    <w:p w14:paraId="7D540CEF" w14:textId="7835368F" w:rsidR="00693B70" w:rsidRDefault="00693B70" w:rsidP="00A03513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Kolejny temat -  mamy kryzys energetyczny a wiem, że na terenie Gminy jest sporo suchych drzew. </w:t>
      </w:r>
      <w:r w:rsidR="00DA04A5">
        <w:rPr>
          <w:color w:val="000000"/>
          <w:sz w:val="27"/>
          <w:szCs w:val="27"/>
          <w:lang w:val="pl-PL"/>
        </w:rPr>
        <w:t xml:space="preserve">Czy jest taka możliwość, że za usunięcie suchego  drzewa przez mieszkańca </w:t>
      </w:r>
      <w:r w:rsidR="00D37902">
        <w:rPr>
          <w:color w:val="000000"/>
          <w:sz w:val="27"/>
          <w:szCs w:val="27"/>
          <w:lang w:val="pl-PL"/>
        </w:rPr>
        <w:t xml:space="preserve">on to drzewo otrzyma. </w:t>
      </w:r>
      <w:r w:rsidR="0019051E">
        <w:rPr>
          <w:color w:val="000000"/>
          <w:sz w:val="27"/>
          <w:szCs w:val="27"/>
          <w:lang w:val="pl-PL"/>
        </w:rPr>
        <w:t xml:space="preserve">Teren byłby oczyszczony, ale ludzie, by na tym skorzystali. </w:t>
      </w:r>
    </w:p>
    <w:p w14:paraId="2C7AF5C0" w14:textId="04328C83" w:rsidR="00FE6023" w:rsidRDefault="00FE6023" w:rsidP="00A03513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22453530" w14:textId="60C50D9C" w:rsidR="00FE6023" w:rsidRDefault="00FE6023" w:rsidP="00A03513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Przewodniczący Rady Gminy </w:t>
      </w:r>
      <w:r w:rsidR="00103064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103064">
        <w:rPr>
          <w:color w:val="000000"/>
          <w:sz w:val="27"/>
          <w:szCs w:val="27"/>
          <w:lang w:val="pl-PL"/>
        </w:rPr>
        <w:t xml:space="preserve">poruszył temat oświetlenia. </w:t>
      </w:r>
      <w:r w:rsidR="00641928">
        <w:rPr>
          <w:color w:val="000000"/>
          <w:sz w:val="27"/>
          <w:szCs w:val="27"/>
          <w:lang w:val="pl-PL"/>
        </w:rPr>
        <w:t>Są miejsca, gdzie oświetleni</w:t>
      </w:r>
      <w:r w:rsidR="00B56A54">
        <w:rPr>
          <w:color w:val="000000"/>
          <w:sz w:val="27"/>
          <w:szCs w:val="27"/>
          <w:lang w:val="pl-PL"/>
        </w:rPr>
        <w:t>e</w:t>
      </w:r>
      <w:r w:rsidR="00641928">
        <w:rPr>
          <w:color w:val="000000"/>
          <w:sz w:val="27"/>
          <w:szCs w:val="27"/>
          <w:lang w:val="pl-PL"/>
        </w:rPr>
        <w:t xml:space="preserve"> powinno by</w:t>
      </w:r>
      <w:r w:rsidR="00B56A54">
        <w:rPr>
          <w:color w:val="000000"/>
          <w:sz w:val="27"/>
          <w:szCs w:val="27"/>
          <w:lang w:val="pl-PL"/>
        </w:rPr>
        <w:t>ć</w:t>
      </w:r>
      <w:r w:rsidR="00641928">
        <w:rPr>
          <w:color w:val="000000"/>
          <w:sz w:val="27"/>
          <w:szCs w:val="27"/>
          <w:lang w:val="pl-PL"/>
        </w:rPr>
        <w:t>. Np. Zakład Leczniczo-Opiekuńczy, przejście na pieszych,  gdzie do godz. 23 powinn</w:t>
      </w:r>
      <w:r w:rsidR="00B56A54">
        <w:rPr>
          <w:color w:val="000000"/>
          <w:sz w:val="27"/>
          <w:szCs w:val="27"/>
          <w:lang w:val="pl-PL"/>
        </w:rPr>
        <w:t>o</w:t>
      </w:r>
      <w:r w:rsidR="00641928">
        <w:rPr>
          <w:color w:val="000000"/>
          <w:sz w:val="27"/>
          <w:szCs w:val="27"/>
          <w:lang w:val="pl-PL"/>
        </w:rPr>
        <w:t xml:space="preserve"> się świecić.</w:t>
      </w:r>
    </w:p>
    <w:p w14:paraId="5D6B77DA" w14:textId="77777777" w:rsidR="00BB0B72" w:rsidRDefault="00641928" w:rsidP="00A03513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Uważa, że w newralgicznych miejscach lampy powinny się świecić.</w:t>
      </w:r>
    </w:p>
    <w:p w14:paraId="7BEEC1CD" w14:textId="65B172A6" w:rsidR="00641928" w:rsidRDefault="00BB0B72" w:rsidP="00A03513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Kolejna sprawa – w związku z „galopującą” inflacją</w:t>
      </w:r>
      <w:r w:rsidR="00227E52">
        <w:rPr>
          <w:color w:val="000000"/>
          <w:sz w:val="27"/>
          <w:szCs w:val="27"/>
          <w:lang w:val="pl-PL"/>
        </w:rPr>
        <w:t>, każdy tydzień straty, to strata pieniędzy</w:t>
      </w:r>
      <w:r w:rsidR="009D0A68">
        <w:rPr>
          <w:color w:val="000000"/>
          <w:sz w:val="27"/>
          <w:szCs w:val="27"/>
          <w:lang w:val="pl-PL"/>
        </w:rPr>
        <w:t xml:space="preserve">. Inne gminy borykają się z problemem środków finansowych, u nas „od nadmiaru środków boli głowa”. </w:t>
      </w:r>
      <w:r w:rsidR="00A945CA">
        <w:rPr>
          <w:color w:val="000000"/>
          <w:sz w:val="27"/>
          <w:szCs w:val="27"/>
          <w:lang w:val="pl-PL"/>
        </w:rPr>
        <w:t xml:space="preserve">Gmina Raciążek, przy 3200 mieszkańcach ma niemal 19 </w:t>
      </w:r>
      <w:proofErr w:type="spellStart"/>
      <w:r w:rsidR="00A945CA">
        <w:rPr>
          <w:color w:val="000000"/>
          <w:sz w:val="27"/>
          <w:szCs w:val="27"/>
          <w:lang w:val="pl-PL"/>
        </w:rPr>
        <w:t>mln.zł</w:t>
      </w:r>
      <w:proofErr w:type="spellEnd"/>
      <w:r w:rsidR="00A945CA">
        <w:rPr>
          <w:color w:val="000000"/>
          <w:sz w:val="27"/>
          <w:szCs w:val="27"/>
          <w:lang w:val="pl-PL"/>
        </w:rPr>
        <w:t xml:space="preserve">. na inwestycje. </w:t>
      </w:r>
      <w:r w:rsidR="00B07214">
        <w:rPr>
          <w:color w:val="000000"/>
          <w:sz w:val="27"/>
          <w:szCs w:val="27"/>
          <w:lang w:val="pl-PL"/>
        </w:rPr>
        <w:t xml:space="preserve">Prosił, żeby te środki jak najszybciej wydatkować, realizować te zadania. Każdy dzień to strata pieniędzy. </w:t>
      </w:r>
    </w:p>
    <w:p w14:paraId="63882ACF" w14:textId="79DF459A" w:rsidR="003924D0" w:rsidRDefault="003924D0" w:rsidP="00A03513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057E0F33" w14:textId="44DB7DD8" w:rsidR="003924D0" w:rsidRDefault="003924D0" w:rsidP="00A03513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Mirosław Siedlecki – mieszkaniec </w:t>
      </w:r>
      <w:r w:rsidR="00A720A5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A720A5">
        <w:rPr>
          <w:color w:val="000000"/>
          <w:sz w:val="27"/>
          <w:szCs w:val="27"/>
          <w:lang w:val="pl-PL"/>
        </w:rPr>
        <w:t xml:space="preserve">wcześniej Radny mówił o braku pieniędzy. </w:t>
      </w:r>
      <w:r w:rsidR="00E117F9">
        <w:rPr>
          <w:color w:val="000000"/>
          <w:sz w:val="27"/>
          <w:szCs w:val="27"/>
          <w:lang w:val="pl-PL"/>
        </w:rPr>
        <w:t>Gminę stać na to, żeby opłacać firmę zewnętrzną wykonujące programy, które powinny być wykonane przez pracowników</w:t>
      </w:r>
      <w:r w:rsidR="00BE0793">
        <w:rPr>
          <w:color w:val="000000"/>
          <w:sz w:val="27"/>
          <w:szCs w:val="27"/>
          <w:lang w:val="pl-PL"/>
        </w:rPr>
        <w:t>, np. Program Ochrony Środowiska</w:t>
      </w:r>
      <w:r w:rsidR="00F8303B">
        <w:rPr>
          <w:color w:val="000000"/>
          <w:sz w:val="27"/>
          <w:szCs w:val="27"/>
          <w:lang w:val="pl-PL"/>
        </w:rPr>
        <w:t xml:space="preserve"> oraz Raport z realizacji tego Programu.</w:t>
      </w:r>
      <w:r w:rsidR="004874FB">
        <w:rPr>
          <w:color w:val="000000"/>
          <w:sz w:val="27"/>
          <w:szCs w:val="27"/>
          <w:lang w:val="pl-PL"/>
        </w:rPr>
        <w:t xml:space="preserve"> I za to płaci się. </w:t>
      </w:r>
    </w:p>
    <w:p w14:paraId="1DAF02FD" w14:textId="77777777" w:rsidR="00EB565D" w:rsidRDefault="00F067CC" w:rsidP="00A03513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Kolejna sprawa – o ty</w:t>
      </w:r>
      <w:r w:rsidR="00D00BF6">
        <w:rPr>
          <w:color w:val="000000"/>
          <w:sz w:val="27"/>
          <w:szCs w:val="27"/>
          <w:lang w:val="pl-PL"/>
        </w:rPr>
        <w:t>m</w:t>
      </w:r>
      <w:r>
        <w:rPr>
          <w:color w:val="000000"/>
          <w:sz w:val="27"/>
          <w:szCs w:val="27"/>
          <w:lang w:val="pl-PL"/>
        </w:rPr>
        <w:t xml:space="preserve">, że obchody 40 </w:t>
      </w:r>
      <w:proofErr w:type="spellStart"/>
      <w:r>
        <w:rPr>
          <w:color w:val="000000"/>
          <w:sz w:val="27"/>
          <w:szCs w:val="27"/>
          <w:lang w:val="pl-PL"/>
        </w:rPr>
        <w:t>lecia</w:t>
      </w:r>
      <w:proofErr w:type="spellEnd"/>
      <w:r>
        <w:rPr>
          <w:color w:val="000000"/>
          <w:sz w:val="27"/>
          <w:szCs w:val="27"/>
          <w:lang w:val="pl-PL"/>
        </w:rPr>
        <w:t xml:space="preserve"> będą </w:t>
      </w:r>
      <w:r w:rsidR="00103730">
        <w:rPr>
          <w:color w:val="000000"/>
          <w:sz w:val="27"/>
          <w:szCs w:val="27"/>
          <w:lang w:val="pl-PL"/>
        </w:rPr>
        <w:t xml:space="preserve">w tym roku było wiadomo już dawno. </w:t>
      </w:r>
      <w:r w:rsidR="00CC1397">
        <w:rPr>
          <w:color w:val="000000"/>
          <w:sz w:val="27"/>
          <w:szCs w:val="27"/>
          <w:lang w:val="pl-PL"/>
        </w:rPr>
        <w:t xml:space="preserve">Gmina mogła się do tego przygotować. </w:t>
      </w:r>
      <w:r w:rsidR="004550EF">
        <w:rPr>
          <w:color w:val="000000"/>
          <w:sz w:val="27"/>
          <w:szCs w:val="27"/>
          <w:lang w:val="pl-PL"/>
        </w:rPr>
        <w:t xml:space="preserve">Nie przygotowała się, brak pieniędzy. </w:t>
      </w:r>
    </w:p>
    <w:p w14:paraId="3377AD13" w14:textId="58BB52BF" w:rsidR="00F067CC" w:rsidRDefault="00EB565D" w:rsidP="00A03513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Dożynki – brak pieniędzy.</w:t>
      </w:r>
    </w:p>
    <w:p w14:paraId="2562530A" w14:textId="3835808A" w:rsidR="007616AE" w:rsidRDefault="007616AE" w:rsidP="00A03513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Promesę na uzdatnianie wody Gmina otrzymała w listopadzie 2021r. Przetarg miał być do 19.05.2022r. </w:t>
      </w:r>
      <w:r w:rsidR="00485640">
        <w:rPr>
          <w:color w:val="000000"/>
          <w:sz w:val="27"/>
          <w:szCs w:val="27"/>
          <w:lang w:val="pl-PL"/>
        </w:rPr>
        <w:t xml:space="preserve">a był w lipcu. </w:t>
      </w:r>
    </w:p>
    <w:p w14:paraId="7790FF0D" w14:textId="23367D6F" w:rsidR="00485640" w:rsidRDefault="00485640" w:rsidP="00A03513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I tak jest ze wszystkim – przychodzi promesa – pół roku czekamy. </w:t>
      </w:r>
    </w:p>
    <w:p w14:paraId="7C76D55A" w14:textId="1074C56B" w:rsidR="00A24FF5" w:rsidRDefault="00A24FF5" w:rsidP="00A03513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Następna sprawa – budżet sołecki – został we wrześniu podjęty, zapytania ofertowe, ponaglenie trzeba było zrobić – dopiero w kwietniu, realizacja może w październiku. </w:t>
      </w:r>
      <w:r w:rsidR="0067643D">
        <w:rPr>
          <w:color w:val="000000"/>
          <w:sz w:val="27"/>
          <w:szCs w:val="27"/>
          <w:lang w:val="pl-PL"/>
        </w:rPr>
        <w:t>Cały czas czekamy na ostatni</w:t>
      </w:r>
      <w:r w:rsidR="00E11A95">
        <w:rPr>
          <w:color w:val="000000"/>
          <w:sz w:val="27"/>
          <w:szCs w:val="27"/>
          <w:lang w:val="pl-PL"/>
        </w:rPr>
        <w:t>ą</w:t>
      </w:r>
      <w:r w:rsidR="0067643D">
        <w:rPr>
          <w:color w:val="000000"/>
          <w:sz w:val="27"/>
          <w:szCs w:val="27"/>
          <w:lang w:val="pl-PL"/>
        </w:rPr>
        <w:t xml:space="preserve"> chwilę. </w:t>
      </w:r>
      <w:r w:rsidR="00F74AA1">
        <w:rPr>
          <w:color w:val="000000"/>
          <w:sz w:val="27"/>
          <w:szCs w:val="27"/>
          <w:lang w:val="pl-PL"/>
        </w:rPr>
        <w:t>Czy nie można tego wcześniej zrobić.</w:t>
      </w:r>
    </w:p>
    <w:p w14:paraId="6AC65EBA" w14:textId="627656EE" w:rsidR="00E11A95" w:rsidRDefault="00E11A95" w:rsidP="00A03513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Słucham kolejny raz, że Pani Skarbnik pomyliła się. Ostatnia kontrola z RIO wykazała, że były sprawozdania przesyłane z zawyżonymi </w:t>
      </w:r>
      <w:r w:rsidR="004301EF">
        <w:rPr>
          <w:color w:val="000000"/>
          <w:sz w:val="27"/>
          <w:szCs w:val="27"/>
          <w:lang w:val="pl-PL"/>
        </w:rPr>
        <w:t xml:space="preserve">po 200 lub zaniżonymi po 190 </w:t>
      </w:r>
      <w:proofErr w:type="spellStart"/>
      <w:r w:rsidR="004301EF">
        <w:rPr>
          <w:color w:val="000000"/>
          <w:sz w:val="27"/>
          <w:szCs w:val="27"/>
          <w:lang w:val="pl-PL"/>
        </w:rPr>
        <w:t>tys.zł</w:t>
      </w:r>
      <w:proofErr w:type="spellEnd"/>
      <w:r w:rsidR="004301EF">
        <w:rPr>
          <w:color w:val="000000"/>
          <w:sz w:val="27"/>
          <w:szCs w:val="27"/>
          <w:lang w:val="pl-PL"/>
        </w:rPr>
        <w:t>.</w:t>
      </w:r>
      <w:r w:rsidR="00617275">
        <w:rPr>
          <w:color w:val="000000"/>
          <w:sz w:val="27"/>
          <w:szCs w:val="27"/>
          <w:lang w:val="pl-PL"/>
        </w:rPr>
        <w:t xml:space="preserve"> i dalej to się powtarza. Dane były przedstawione Komisji Rewizyjnej. Czyli na złych danych Komisja pracowała. </w:t>
      </w:r>
      <w:r w:rsidR="00E065E3">
        <w:rPr>
          <w:color w:val="000000"/>
          <w:sz w:val="27"/>
          <w:szCs w:val="27"/>
          <w:lang w:val="pl-PL"/>
        </w:rPr>
        <w:t xml:space="preserve">I nikt nie reaguje. </w:t>
      </w:r>
    </w:p>
    <w:p w14:paraId="70F1DE3F" w14:textId="04F7BF1C" w:rsidR="007C0420" w:rsidRDefault="007C0420" w:rsidP="00A03513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Następna sprawa – rok temu pytałem się kiedy będzie funkcjonowała strona internetowa GOPS-u. Jest nieaktualna. </w:t>
      </w:r>
      <w:r w:rsidR="009B6C05">
        <w:rPr>
          <w:color w:val="000000"/>
          <w:sz w:val="27"/>
          <w:szCs w:val="27"/>
          <w:lang w:val="pl-PL"/>
        </w:rPr>
        <w:t xml:space="preserve">W innych gminach mieszkańcy mogą </w:t>
      </w:r>
      <w:r w:rsidR="009B6C05">
        <w:rPr>
          <w:color w:val="000000"/>
          <w:sz w:val="27"/>
          <w:szCs w:val="27"/>
          <w:lang w:val="pl-PL"/>
        </w:rPr>
        <w:lastRenderedPageBreak/>
        <w:t xml:space="preserve">wejść, zobaczyć z jakich programów mogą skorzystać. </w:t>
      </w:r>
      <w:r w:rsidR="00BB268F">
        <w:rPr>
          <w:color w:val="000000"/>
          <w:sz w:val="27"/>
          <w:szCs w:val="27"/>
          <w:lang w:val="pl-PL"/>
        </w:rPr>
        <w:t xml:space="preserve">Tu nie ma nic. </w:t>
      </w:r>
      <w:r w:rsidR="00B645E4">
        <w:rPr>
          <w:color w:val="000000"/>
          <w:sz w:val="27"/>
          <w:szCs w:val="27"/>
          <w:lang w:val="pl-PL"/>
        </w:rPr>
        <w:t xml:space="preserve">                             W GOPS-</w:t>
      </w:r>
      <w:proofErr w:type="spellStart"/>
      <w:r w:rsidR="00B645E4">
        <w:rPr>
          <w:color w:val="000000"/>
          <w:sz w:val="27"/>
          <w:szCs w:val="27"/>
          <w:lang w:val="pl-PL"/>
        </w:rPr>
        <w:t>ie</w:t>
      </w:r>
      <w:proofErr w:type="spellEnd"/>
      <w:r w:rsidR="00B645E4">
        <w:rPr>
          <w:color w:val="000000"/>
          <w:sz w:val="27"/>
          <w:szCs w:val="27"/>
          <w:lang w:val="pl-PL"/>
        </w:rPr>
        <w:t xml:space="preserve"> z opóźnieniem wypłacono pracownicy  wynagrodzenie tłumaczenie, że budżet nie został uchwalony. </w:t>
      </w:r>
      <w:r w:rsidR="00CD42C3">
        <w:rPr>
          <w:color w:val="000000"/>
          <w:sz w:val="27"/>
          <w:szCs w:val="27"/>
          <w:lang w:val="pl-PL"/>
        </w:rPr>
        <w:t xml:space="preserve">Umowa została podpisana 01 grudnia, a 20 stycznia dopiero zostało wypłacone wynagrodzenie za </w:t>
      </w:r>
      <w:r w:rsidR="00DC426D">
        <w:rPr>
          <w:color w:val="000000"/>
          <w:sz w:val="27"/>
          <w:szCs w:val="27"/>
          <w:lang w:val="pl-PL"/>
        </w:rPr>
        <w:t xml:space="preserve">grudzień, bo czekano aż zostanie uchwalony budżet. </w:t>
      </w:r>
      <w:r w:rsidR="00C222A3">
        <w:rPr>
          <w:color w:val="000000"/>
          <w:sz w:val="27"/>
          <w:szCs w:val="27"/>
          <w:lang w:val="pl-PL"/>
        </w:rPr>
        <w:t xml:space="preserve">To jak kierownik podpisuje umowę nie mając zagwarantowanych pieniędzy. </w:t>
      </w:r>
      <w:r w:rsidR="009A5DE9">
        <w:rPr>
          <w:color w:val="000000"/>
          <w:sz w:val="27"/>
          <w:szCs w:val="27"/>
          <w:lang w:val="pl-PL"/>
        </w:rPr>
        <w:t xml:space="preserve">Kto kontroluje tę jednostkę. </w:t>
      </w:r>
    </w:p>
    <w:p w14:paraId="2F6B53D0" w14:textId="187113A0" w:rsidR="002622C1" w:rsidRDefault="002622C1" w:rsidP="00A03513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Kolejna sprawa – została podjęta uchwała, że księgowość ma być w jednym miejscu. </w:t>
      </w:r>
      <w:r w:rsidR="00CF66D6">
        <w:rPr>
          <w:color w:val="000000"/>
          <w:sz w:val="27"/>
          <w:szCs w:val="27"/>
          <w:lang w:val="pl-PL"/>
        </w:rPr>
        <w:t xml:space="preserve">A dlaczego GOK nie został uwzględniony. </w:t>
      </w:r>
      <w:r w:rsidR="00961DE4">
        <w:rPr>
          <w:color w:val="000000"/>
          <w:sz w:val="27"/>
          <w:szCs w:val="27"/>
          <w:lang w:val="pl-PL"/>
        </w:rPr>
        <w:t xml:space="preserve">Byłby nadzór nad finansami. </w:t>
      </w:r>
      <w:r w:rsidR="008732B7">
        <w:rPr>
          <w:color w:val="000000"/>
          <w:sz w:val="27"/>
          <w:szCs w:val="27"/>
          <w:lang w:val="pl-PL"/>
        </w:rPr>
        <w:t xml:space="preserve">Tym bardziej, że dyrektor GOK został ukarany przez Regionalna Komisję ds. dyscypliny finansów publicznych, czyli nie panuje nad finansami.  </w:t>
      </w:r>
    </w:p>
    <w:p w14:paraId="7F88B4C3" w14:textId="77777777" w:rsidR="00693B70" w:rsidRDefault="00693B70" w:rsidP="00A03513">
      <w:pPr>
        <w:pStyle w:val="myStyle"/>
        <w:spacing w:before="2" w:after="2" w:line="240" w:lineRule="auto"/>
        <w:ind w:right="240"/>
        <w:jc w:val="both"/>
      </w:pPr>
    </w:p>
    <w:p w14:paraId="19D97DC3" w14:textId="77777777" w:rsidR="00013B82" w:rsidRPr="002F5491" w:rsidRDefault="00110BC7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2F5491">
        <w:rPr>
          <w:b/>
          <w:bCs/>
          <w:color w:val="000000"/>
          <w:sz w:val="27"/>
          <w:szCs w:val="27"/>
        </w:rPr>
        <w:t xml:space="preserve">16. </w:t>
      </w:r>
      <w:proofErr w:type="spellStart"/>
      <w:r w:rsidRPr="002F5491">
        <w:rPr>
          <w:b/>
          <w:bCs/>
          <w:color w:val="000000"/>
          <w:sz w:val="27"/>
          <w:szCs w:val="27"/>
        </w:rPr>
        <w:t>Informacje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i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komunikaty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  </w:t>
      </w:r>
    </w:p>
    <w:p w14:paraId="47BA6F77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(11:15:12 - 11:20:22)</w:t>
      </w:r>
    </w:p>
    <w:p w14:paraId="565308F6" w14:textId="14C078F1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36EC661B" w14:textId="5DE85E53" w:rsidR="00E908FE" w:rsidRDefault="00C13444" w:rsidP="00C13444">
      <w:pPr>
        <w:pStyle w:val="myStyle"/>
        <w:spacing w:before="2" w:after="2" w:line="240" w:lineRule="auto"/>
        <w:ind w:right="240"/>
        <w:jc w:val="left"/>
      </w:pPr>
      <w:r>
        <w:rPr>
          <w:color w:val="000000"/>
          <w:sz w:val="27"/>
          <w:szCs w:val="27"/>
          <w:lang w:val="pl-PL"/>
        </w:rPr>
        <w:t xml:space="preserve"> Brak</w:t>
      </w:r>
    </w:p>
    <w:p w14:paraId="4A8BB250" w14:textId="77777777" w:rsidR="00013B82" w:rsidRPr="002F5491" w:rsidRDefault="00110BC7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2F5491">
        <w:rPr>
          <w:b/>
          <w:bCs/>
          <w:color w:val="000000"/>
          <w:sz w:val="27"/>
          <w:szCs w:val="27"/>
        </w:rPr>
        <w:t xml:space="preserve">17. </w:t>
      </w:r>
      <w:proofErr w:type="spellStart"/>
      <w:r w:rsidRPr="002F5491">
        <w:rPr>
          <w:b/>
          <w:bCs/>
          <w:color w:val="000000"/>
          <w:sz w:val="27"/>
          <w:szCs w:val="27"/>
        </w:rPr>
        <w:t>Zamknięcie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5491">
        <w:rPr>
          <w:b/>
          <w:bCs/>
          <w:color w:val="000000"/>
          <w:sz w:val="27"/>
          <w:szCs w:val="27"/>
        </w:rPr>
        <w:t>obrad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XXXIX </w:t>
      </w:r>
      <w:proofErr w:type="spellStart"/>
      <w:r w:rsidRPr="002F5491">
        <w:rPr>
          <w:b/>
          <w:bCs/>
          <w:color w:val="000000"/>
          <w:sz w:val="27"/>
          <w:szCs w:val="27"/>
        </w:rPr>
        <w:t>Sesji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Rady </w:t>
      </w:r>
      <w:proofErr w:type="spellStart"/>
      <w:r w:rsidRPr="002F5491">
        <w:rPr>
          <w:b/>
          <w:bCs/>
          <w:color w:val="000000"/>
          <w:sz w:val="27"/>
          <w:szCs w:val="27"/>
        </w:rPr>
        <w:t>Gminy</w:t>
      </w:r>
      <w:proofErr w:type="spellEnd"/>
      <w:r w:rsidRPr="002F5491">
        <w:rPr>
          <w:b/>
          <w:bCs/>
          <w:color w:val="000000"/>
          <w:sz w:val="27"/>
          <w:szCs w:val="27"/>
        </w:rPr>
        <w:t xml:space="preserve">   </w:t>
      </w:r>
    </w:p>
    <w:p w14:paraId="6C4484F2" w14:textId="77777777" w:rsidR="00013B82" w:rsidRDefault="00110BC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(11:20:27 - 11:21:35)</w:t>
      </w:r>
    </w:p>
    <w:p w14:paraId="5592152C" w14:textId="77777777" w:rsidR="005A2A19" w:rsidRDefault="005A2A19" w:rsidP="005A2A19">
      <w:pPr>
        <w:rPr>
          <w:rFonts w:ascii="Calibri" w:eastAsia="Calibri" w:hAnsi="Calibri" w:cs="Times New Roman"/>
          <w:color w:val="000000"/>
          <w:sz w:val="27"/>
          <w:szCs w:val="27"/>
          <w:lang w:val="pl-PL"/>
        </w:rPr>
      </w:pPr>
    </w:p>
    <w:p w14:paraId="3EFF6E63" w14:textId="2F63A337" w:rsidR="005A2A19" w:rsidRPr="009265E5" w:rsidRDefault="005A2A19" w:rsidP="005A2A19">
      <w:pPr>
        <w:rPr>
          <w:rFonts w:ascii="Calibri" w:eastAsia="Calibri" w:hAnsi="Calibri" w:cs="Times New Roman"/>
          <w:color w:val="000000"/>
          <w:sz w:val="27"/>
          <w:szCs w:val="27"/>
          <w:lang w:val="pl-PL"/>
        </w:rPr>
      </w:pPr>
      <w:r w:rsidRPr="009265E5">
        <w:rPr>
          <w:rFonts w:ascii="Calibri" w:eastAsia="Calibri" w:hAnsi="Calibri" w:cs="Times New Roman"/>
          <w:color w:val="000000"/>
          <w:sz w:val="27"/>
          <w:szCs w:val="27"/>
          <w:lang w:val="pl-PL"/>
        </w:rPr>
        <w:t>Przewodniczący Rady Gminy – w związku z wyczerpaniem porządku obrad – zamykam XXX</w:t>
      </w:r>
      <w:r>
        <w:rPr>
          <w:rFonts w:ascii="Calibri" w:eastAsia="Calibri" w:hAnsi="Calibri" w:cs="Times New Roman"/>
          <w:color w:val="000000"/>
          <w:sz w:val="27"/>
          <w:szCs w:val="27"/>
          <w:lang w:val="pl-PL"/>
        </w:rPr>
        <w:t>IX</w:t>
      </w:r>
      <w:r w:rsidRPr="009265E5">
        <w:rPr>
          <w:rFonts w:ascii="Calibri" w:eastAsia="Calibri" w:hAnsi="Calibri" w:cs="Times New Roman"/>
          <w:color w:val="000000"/>
          <w:sz w:val="27"/>
          <w:szCs w:val="27"/>
          <w:lang w:val="pl-PL"/>
        </w:rPr>
        <w:t xml:space="preserve"> Sesji Rady Gminy Raciążek kadencji 2018-2023. </w:t>
      </w:r>
    </w:p>
    <w:p w14:paraId="683AA9A0" w14:textId="77777777" w:rsidR="005A2A19" w:rsidRPr="009265E5" w:rsidRDefault="005A2A19" w:rsidP="005A2A19">
      <w:pPr>
        <w:rPr>
          <w:lang w:val="pl-PL"/>
        </w:rPr>
      </w:pPr>
      <w:r w:rsidRPr="009265E5">
        <w:rPr>
          <w:rFonts w:ascii="Calibri" w:eastAsia="Calibri" w:hAnsi="Calibri" w:cs="Times New Roman"/>
          <w:color w:val="000000"/>
          <w:sz w:val="27"/>
          <w:szCs w:val="27"/>
          <w:lang w:val="pl-PL"/>
        </w:rPr>
        <w:t>Proszę Państwa o powstanie.</w:t>
      </w:r>
    </w:p>
    <w:p w14:paraId="2D8A3AEA" w14:textId="77777777" w:rsidR="005A2A19" w:rsidRPr="009265E5" w:rsidRDefault="005A2A19" w:rsidP="005A2A19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265E5">
        <w:rPr>
          <w:rFonts w:eastAsia="Times New Roman" w:cstheme="minorHAnsi"/>
          <w:sz w:val="28"/>
          <w:szCs w:val="28"/>
          <w:lang w:val="pl-PL" w:eastAsia="pl-PL"/>
        </w:rPr>
        <w:t>Radni odśpiewali zwrotkę Hymnu Państwowego.</w:t>
      </w:r>
    </w:p>
    <w:p w14:paraId="2B02EA0B" w14:textId="5B8703E0" w:rsidR="005A2A19" w:rsidRPr="009265E5" w:rsidRDefault="005A2A19" w:rsidP="005A2A19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265E5">
        <w:rPr>
          <w:rFonts w:eastAsia="Times New Roman" w:cstheme="minorHAnsi"/>
          <w:sz w:val="28"/>
          <w:szCs w:val="28"/>
          <w:lang w:val="pl-PL" w:eastAsia="pl-PL"/>
        </w:rPr>
        <w:t xml:space="preserve">Zakończenie obrad godz. </w:t>
      </w:r>
      <w:r>
        <w:rPr>
          <w:rFonts w:eastAsia="Times New Roman" w:cstheme="minorHAnsi"/>
          <w:sz w:val="28"/>
          <w:szCs w:val="28"/>
          <w:lang w:val="pl-PL" w:eastAsia="pl-PL"/>
        </w:rPr>
        <w:t>11.30</w:t>
      </w:r>
    </w:p>
    <w:p w14:paraId="29D962F7" w14:textId="77777777" w:rsidR="005A2A19" w:rsidRPr="009265E5" w:rsidRDefault="005A2A19" w:rsidP="005A2A19">
      <w:pPr>
        <w:spacing w:before="100" w:beforeAutospacing="1" w:after="119"/>
        <w:jc w:val="both"/>
        <w:rPr>
          <w:rFonts w:eastAsia="Times New Roman" w:cstheme="minorHAnsi"/>
          <w:sz w:val="28"/>
          <w:szCs w:val="28"/>
          <w:lang w:val="pl-PL" w:eastAsia="pl-PL"/>
        </w:rPr>
      </w:pPr>
      <w:bookmarkStart w:id="12" w:name="_Hlk110936630"/>
      <w:r w:rsidRPr="009265E5">
        <w:rPr>
          <w:rFonts w:eastAsia="Times New Roman" w:cstheme="minorHAnsi"/>
          <w:sz w:val="28"/>
          <w:szCs w:val="28"/>
          <w:lang w:val="pl-PL" w:eastAsia="pl-PL"/>
        </w:rPr>
        <w:t>Integralną część niniejszego protokołu stanowi nagranie obrad                                        i udostępnienie w Biuletynie Informacji Publicznej Gminy Raciążek oraz na stronie internetowej Urzędu Gminy w zakładce „posiedzenia.pl”.</w:t>
      </w:r>
    </w:p>
    <w:bookmarkEnd w:id="12"/>
    <w:p w14:paraId="13B675B3" w14:textId="77777777" w:rsidR="005A2A19" w:rsidRPr="009265E5" w:rsidRDefault="005A2A19" w:rsidP="005A2A19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59CE10F1" w14:textId="77777777" w:rsidR="005A2A19" w:rsidRPr="009265E5" w:rsidRDefault="005A2A19" w:rsidP="005A2A19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265E5">
        <w:rPr>
          <w:rFonts w:eastAsia="Times New Roman" w:cstheme="minorHAnsi"/>
          <w:sz w:val="28"/>
          <w:szCs w:val="28"/>
          <w:lang w:val="pl-PL" w:eastAsia="pl-PL"/>
        </w:rPr>
        <w:t xml:space="preserve">Protokołowała </w:t>
      </w:r>
      <w:r w:rsidRPr="009265E5">
        <w:rPr>
          <w:rFonts w:eastAsia="Times New Roman" w:cstheme="minorHAnsi"/>
          <w:sz w:val="28"/>
          <w:szCs w:val="28"/>
          <w:lang w:val="pl-PL" w:eastAsia="pl-PL"/>
        </w:rPr>
        <w:tab/>
      </w:r>
      <w:r w:rsidRPr="009265E5">
        <w:rPr>
          <w:rFonts w:eastAsia="Times New Roman" w:cstheme="minorHAnsi"/>
          <w:sz w:val="28"/>
          <w:szCs w:val="28"/>
          <w:lang w:val="pl-PL" w:eastAsia="pl-PL"/>
        </w:rPr>
        <w:tab/>
      </w:r>
      <w:r w:rsidRPr="009265E5">
        <w:rPr>
          <w:rFonts w:eastAsia="Times New Roman" w:cstheme="minorHAnsi"/>
          <w:sz w:val="28"/>
          <w:szCs w:val="28"/>
          <w:lang w:val="pl-PL" w:eastAsia="pl-PL"/>
        </w:rPr>
        <w:tab/>
      </w:r>
      <w:r w:rsidRPr="009265E5">
        <w:rPr>
          <w:rFonts w:eastAsia="Times New Roman" w:cstheme="minorHAnsi"/>
          <w:sz w:val="28"/>
          <w:szCs w:val="28"/>
          <w:lang w:val="pl-PL" w:eastAsia="pl-PL"/>
        </w:rPr>
        <w:tab/>
      </w:r>
      <w:r w:rsidRPr="009265E5">
        <w:rPr>
          <w:rFonts w:eastAsia="Times New Roman" w:cstheme="minorHAnsi"/>
          <w:sz w:val="28"/>
          <w:szCs w:val="28"/>
          <w:lang w:val="pl-PL" w:eastAsia="pl-PL"/>
        </w:rPr>
        <w:tab/>
        <w:t>Przewodniczący Rady Gminy</w:t>
      </w:r>
    </w:p>
    <w:p w14:paraId="516CE13D" w14:textId="77777777" w:rsidR="005A2A19" w:rsidRPr="009265E5" w:rsidRDefault="005A2A19" w:rsidP="005A2A19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265E5">
        <w:rPr>
          <w:rFonts w:eastAsia="Times New Roman" w:cstheme="minorHAnsi"/>
          <w:sz w:val="28"/>
          <w:szCs w:val="28"/>
          <w:lang w:val="pl-PL" w:eastAsia="pl-PL"/>
        </w:rPr>
        <w:t xml:space="preserve">Beata Wesołowska </w:t>
      </w:r>
      <w:r w:rsidRPr="009265E5">
        <w:rPr>
          <w:rFonts w:eastAsia="Times New Roman" w:cstheme="minorHAnsi"/>
          <w:sz w:val="28"/>
          <w:szCs w:val="28"/>
          <w:lang w:val="pl-PL" w:eastAsia="pl-PL"/>
        </w:rPr>
        <w:tab/>
      </w:r>
      <w:r w:rsidRPr="009265E5">
        <w:rPr>
          <w:rFonts w:eastAsia="Times New Roman" w:cstheme="minorHAnsi"/>
          <w:sz w:val="28"/>
          <w:szCs w:val="28"/>
          <w:lang w:val="pl-PL" w:eastAsia="pl-PL"/>
        </w:rPr>
        <w:tab/>
      </w:r>
      <w:r w:rsidRPr="009265E5">
        <w:rPr>
          <w:rFonts w:eastAsia="Times New Roman" w:cstheme="minorHAnsi"/>
          <w:sz w:val="28"/>
          <w:szCs w:val="28"/>
          <w:lang w:val="pl-PL" w:eastAsia="pl-PL"/>
        </w:rPr>
        <w:tab/>
      </w:r>
      <w:r w:rsidRPr="009265E5">
        <w:rPr>
          <w:rFonts w:eastAsia="Times New Roman" w:cstheme="minorHAnsi"/>
          <w:sz w:val="28"/>
          <w:szCs w:val="28"/>
          <w:lang w:val="pl-PL" w:eastAsia="pl-PL"/>
        </w:rPr>
        <w:tab/>
        <w:t xml:space="preserve">      Mariusz Zakrzewski</w:t>
      </w:r>
    </w:p>
    <w:p w14:paraId="1BAD289C" w14:textId="77777777" w:rsidR="00013B82" w:rsidRDefault="00013B82">
      <w:pPr>
        <w:pStyle w:val="myStyle"/>
        <w:spacing w:before="2" w:after="2" w:line="240" w:lineRule="auto"/>
        <w:ind w:left="240" w:right="240"/>
        <w:jc w:val="left"/>
      </w:pPr>
    </w:p>
    <w:p w14:paraId="5CFBA357" w14:textId="62020E3E" w:rsidR="00013B82" w:rsidRDefault="00013B82"/>
    <w:p w14:paraId="3CB62310" w14:textId="77777777" w:rsidR="00013B82" w:rsidRDefault="00013B82"/>
    <w:p w14:paraId="326BEA37" w14:textId="77777777" w:rsidR="00013B82" w:rsidRDefault="00110BC7">
      <w:pPr>
        <w:pStyle w:val="myStyle"/>
        <w:spacing w:before="2" w:after="2" w:line="240" w:lineRule="auto"/>
        <w:ind w:left="240" w:right="240"/>
        <w:jc w:val="left"/>
      </w:pPr>
      <w:proofErr w:type="spellStart"/>
      <w:r>
        <w:rPr>
          <w:color w:val="000000"/>
          <w:sz w:val="18"/>
          <w:szCs w:val="18"/>
        </w:rPr>
        <w:t>Wydrukowano</w:t>
      </w:r>
      <w:proofErr w:type="spellEnd"/>
      <w:r>
        <w:rPr>
          <w:color w:val="000000"/>
          <w:sz w:val="18"/>
          <w:szCs w:val="18"/>
        </w:rPr>
        <w:t xml:space="preserve"> z </w:t>
      </w:r>
      <w:proofErr w:type="spellStart"/>
      <w:r>
        <w:rPr>
          <w:color w:val="000000"/>
          <w:sz w:val="18"/>
          <w:szCs w:val="18"/>
        </w:rPr>
        <w:t>systemu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obsługi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posiedzeń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stacjonarnych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zdalnych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posiedzenia.pl</w:t>
      </w:r>
    </w:p>
    <w:sectPr w:rsidR="00013B82" w:rsidSect="000F6147"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57CA" w14:textId="77777777" w:rsidR="003056BE" w:rsidRDefault="003056BE" w:rsidP="006E0FDA">
      <w:pPr>
        <w:spacing w:after="0" w:line="240" w:lineRule="auto"/>
      </w:pPr>
      <w:r>
        <w:separator/>
      </w:r>
    </w:p>
  </w:endnote>
  <w:endnote w:type="continuationSeparator" w:id="0">
    <w:p w14:paraId="57CB4337" w14:textId="77777777" w:rsidR="003056BE" w:rsidRDefault="003056B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693226"/>
      <w:docPartObj>
        <w:docPartGallery w:val="Page Numbers (Bottom of Page)"/>
        <w:docPartUnique/>
      </w:docPartObj>
    </w:sdtPr>
    <w:sdtEndPr/>
    <w:sdtContent>
      <w:p w14:paraId="444DFB49" w14:textId="4255CA77" w:rsidR="00977A8A" w:rsidRDefault="00977A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0D86029" w14:textId="77777777" w:rsidR="00977A8A" w:rsidRDefault="00977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6F8D0" w14:textId="77777777" w:rsidR="003056BE" w:rsidRDefault="003056BE" w:rsidP="006E0FDA">
      <w:pPr>
        <w:spacing w:after="0" w:line="240" w:lineRule="auto"/>
      </w:pPr>
      <w:r>
        <w:separator/>
      </w:r>
    </w:p>
  </w:footnote>
  <w:footnote w:type="continuationSeparator" w:id="0">
    <w:p w14:paraId="3902C836" w14:textId="77777777" w:rsidR="003056BE" w:rsidRDefault="003056B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82D"/>
    <w:multiLevelType w:val="hybridMultilevel"/>
    <w:tmpl w:val="F848A9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1653B8E"/>
    <w:multiLevelType w:val="hybridMultilevel"/>
    <w:tmpl w:val="0B10DB3A"/>
    <w:lvl w:ilvl="0" w:tplc="F34AEA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3BB00898"/>
    <w:multiLevelType w:val="hybridMultilevel"/>
    <w:tmpl w:val="9AEE22CA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46E459DF"/>
    <w:multiLevelType w:val="hybridMultilevel"/>
    <w:tmpl w:val="190E8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761B8"/>
    <w:multiLevelType w:val="hybridMultilevel"/>
    <w:tmpl w:val="FFBEB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D60BF"/>
    <w:multiLevelType w:val="hybridMultilevel"/>
    <w:tmpl w:val="72C0B5FE"/>
    <w:lvl w:ilvl="0" w:tplc="252714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76817E8"/>
    <w:multiLevelType w:val="hybridMultilevel"/>
    <w:tmpl w:val="28FCBD34"/>
    <w:lvl w:ilvl="0" w:tplc="1840AD98"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7AFB4CBE"/>
    <w:multiLevelType w:val="hybridMultilevel"/>
    <w:tmpl w:val="A6B4D236"/>
    <w:lvl w:ilvl="0" w:tplc="78233193">
      <w:start w:val="1"/>
      <w:numFmt w:val="decimal"/>
      <w:lvlText w:val="%1."/>
      <w:lvlJc w:val="left"/>
      <w:pPr>
        <w:ind w:left="720" w:hanging="360"/>
      </w:pPr>
    </w:lvl>
    <w:lvl w:ilvl="1" w:tplc="78233193" w:tentative="1">
      <w:start w:val="1"/>
      <w:numFmt w:val="lowerLetter"/>
      <w:lvlText w:val="%2."/>
      <w:lvlJc w:val="left"/>
      <w:pPr>
        <w:ind w:left="1440" w:hanging="360"/>
      </w:pPr>
    </w:lvl>
    <w:lvl w:ilvl="2" w:tplc="78233193" w:tentative="1">
      <w:start w:val="1"/>
      <w:numFmt w:val="lowerRoman"/>
      <w:lvlText w:val="%3."/>
      <w:lvlJc w:val="right"/>
      <w:pPr>
        <w:ind w:left="2160" w:hanging="180"/>
      </w:pPr>
    </w:lvl>
    <w:lvl w:ilvl="3" w:tplc="78233193" w:tentative="1">
      <w:start w:val="1"/>
      <w:numFmt w:val="decimal"/>
      <w:lvlText w:val="%4."/>
      <w:lvlJc w:val="left"/>
      <w:pPr>
        <w:ind w:left="2880" w:hanging="360"/>
      </w:pPr>
    </w:lvl>
    <w:lvl w:ilvl="4" w:tplc="78233193" w:tentative="1">
      <w:start w:val="1"/>
      <w:numFmt w:val="lowerLetter"/>
      <w:lvlText w:val="%5."/>
      <w:lvlJc w:val="left"/>
      <w:pPr>
        <w:ind w:left="3600" w:hanging="360"/>
      </w:pPr>
    </w:lvl>
    <w:lvl w:ilvl="5" w:tplc="78233193" w:tentative="1">
      <w:start w:val="1"/>
      <w:numFmt w:val="lowerRoman"/>
      <w:lvlText w:val="%6."/>
      <w:lvlJc w:val="right"/>
      <w:pPr>
        <w:ind w:left="4320" w:hanging="180"/>
      </w:pPr>
    </w:lvl>
    <w:lvl w:ilvl="6" w:tplc="78233193" w:tentative="1">
      <w:start w:val="1"/>
      <w:numFmt w:val="decimal"/>
      <w:lvlText w:val="%7."/>
      <w:lvlJc w:val="left"/>
      <w:pPr>
        <w:ind w:left="5040" w:hanging="360"/>
      </w:pPr>
    </w:lvl>
    <w:lvl w:ilvl="7" w:tplc="78233193" w:tentative="1">
      <w:start w:val="1"/>
      <w:numFmt w:val="lowerLetter"/>
      <w:lvlText w:val="%8."/>
      <w:lvlJc w:val="left"/>
      <w:pPr>
        <w:ind w:left="5760" w:hanging="360"/>
      </w:pPr>
    </w:lvl>
    <w:lvl w:ilvl="8" w:tplc="78233193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643126">
    <w:abstractNumId w:val="8"/>
  </w:num>
  <w:num w:numId="2" w16cid:durableId="446390045">
    <w:abstractNumId w:val="11"/>
  </w:num>
  <w:num w:numId="3" w16cid:durableId="380861640">
    <w:abstractNumId w:val="12"/>
  </w:num>
  <w:num w:numId="4" w16cid:durableId="301421654">
    <w:abstractNumId w:val="10"/>
  </w:num>
  <w:num w:numId="5" w16cid:durableId="1007753191">
    <w:abstractNumId w:val="2"/>
  </w:num>
  <w:num w:numId="6" w16cid:durableId="2061702795">
    <w:abstractNumId w:val="1"/>
  </w:num>
  <w:num w:numId="7" w16cid:durableId="1221865099">
    <w:abstractNumId w:val="7"/>
  </w:num>
  <w:num w:numId="8" w16cid:durableId="2142458233">
    <w:abstractNumId w:val="9"/>
  </w:num>
  <w:num w:numId="9" w16cid:durableId="244383834">
    <w:abstractNumId w:val="14"/>
  </w:num>
  <w:num w:numId="10" w16cid:durableId="447821747">
    <w:abstractNumId w:val="13"/>
  </w:num>
  <w:num w:numId="11" w16cid:durableId="606081354">
    <w:abstractNumId w:val="3"/>
  </w:num>
  <w:num w:numId="12" w16cid:durableId="1642928739">
    <w:abstractNumId w:val="6"/>
  </w:num>
  <w:num w:numId="13" w16cid:durableId="1907915865">
    <w:abstractNumId w:val="5"/>
  </w:num>
  <w:num w:numId="14" w16cid:durableId="819686776">
    <w:abstractNumId w:val="0"/>
  </w:num>
  <w:num w:numId="15" w16cid:durableId="1548568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10939"/>
    <w:rsid w:val="000130BF"/>
    <w:rsid w:val="00013B82"/>
    <w:rsid w:val="000173A7"/>
    <w:rsid w:val="0002395B"/>
    <w:rsid w:val="00030385"/>
    <w:rsid w:val="00033156"/>
    <w:rsid w:val="00043F9B"/>
    <w:rsid w:val="00047D3B"/>
    <w:rsid w:val="00053A80"/>
    <w:rsid w:val="00065F9C"/>
    <w:rsid w:val="0006721F"/>
    <w:rsid w:val="00070CBB"/>
    <w:rsid w:val="00071678"/>
    <w:rsid w:val="00073FC8"/>
    <w:rsid w:val="0008194C"/>
    <w:rsid w:val="00090B7F"/>
    <w:rsid w:val="000A482C"/>
    <w:rsid w:val="000A75B9"/>
    <w:rsid w:val="000A7AE8"/>
    <w:rsid w:val="000B20E2"/>
    <w:rsid w:val="000B67FC"/>
    <w:rsid w:val="000C3F01"/>
    <w:rsid w:val="000D041F"/>
    <w:rsid w:val="000D08E1"/>
    <w:rsid w:val="000D2C3D"/>
    <w:rsid w:val="000E5553"/>
    <w:rsid w:val="000F6147"/>
    <w:rsid w:val="00103064"/>
    <w:rsid w:val="00103730"/>
    <w:rsid w:val="00110BC7"/>
    <w:rsid w:val="00112029"/>
    <w:rsid w:val="0013525D"/>
    <w:rsid w:val="00135412"/>
    <w:rsid w:val="00143A0D"/>
    <w:rsid w:val="00145A6B"/>
    <w:rsid w:val="00157BDC"/>
    <w:rsid w:val="00161BA7"/>
    <w:rsid w:val="00162B45"/>
    <w:rsid w:val="00177131"/>
    <w:rsid w:val="00186233"/>
    <w:rsid w:val="00187787"/>
    <w:rsid w:val="0019051E"/>
    <w:rsid w:val="001A0FB7"/>
    <w:rsid w:val="001B1A9F"/>
    <w:rsid w:val="001C05B2"/>
    <w:rsid w:val="001C1788"/>
    <w:rsid w:val="001C18CC"/>
    <w:rsid w:val="001C490F"/>
    <w:rsid w:val="001D3782"/>
    <w:rsid w:val="001D3E0E"/>
    <w:rsid w:val="001D44AB"/>
    <w:rsid w:val="001D493C"/>
    <w:rsid w:val="001F3406"/>
    <w:rsid w:val="00213219"/>
    <w:rsid w:val="00221758"/>
    <w:rsid w:val="002221B1"/>
    <w:rsid w:val="00222AC5"/>
    <w:rsid w:val="0022706A"/>
    <w:rsid w:val="0022710B"/>
    <w:rsid w:val="00227E52"/>
    <w:rsid w:val="00235E00"/>
    <w:rsid w:val="002622C1"/>
    <w:rsid w:val="002716D0"/>
    <w:rsid w:val="002754E3"/>
    <w:rsid w:val="00275BC3"/>
    <w:rsid w:val="002813E6"/>
    <w:rsid w:val="00281F71"/>
    <w:rsid w:val="00287488"/>
    <w:rsid w:val="00293D06"/>
    <w:rsid w:val="002A28A2"/>
    <w:rsid w:val="002A633D"/>
    <w:rsid w:val="002A6CB6"/>
    <w:rsid w:val="002B08E9"/>
    <w:rsid w:val="002B39F9"/>
    <w:rsid w:val="002D01E8"/>
    <w:rsid w:val="002D46A4"/>
    <w:rsid w:val="002D4FE6"/>
    <w:rsid w:val="002D75CA"/>
    <w:rsid w:val="002E2EA0"/>
    <w:rsid w:val="002F4794"/>
    <w:rsid w:val="002F5491"/>
    <w:rsid w:val="00303BB4"/>
    <w:rsid w:val="003056BE"/>
    <w:rsid w:val="00322B87"/>
    <w:rsid w:val="00325524"/>
    <w:rsid w:val="003261E8"/>
    <w:rsid w:val="00332356"/>
    <w:rsid w:val="0033323C"/>
    <w:rsid w:val="00344A9E"/>
    <w:rsid w:val="003523CD"/>
    <w:rsid w:val="00352DDC"/>
    <w:rsid w:val="00360E3C"/>
    <w:rsid w:val="00361FF4"/>
    <w:rsid w:val="003646BB"/>
    <w:rsid w:val="00366400"/>
    <w:rsid w:val="00367402"/>
    <w:rsid w:val="003862F3"/>
    <w:rsid w:val="00387066"/>
    <w:rsid w:val="003924D0"/>
    <w:rsid w:val="003A18C4"/>
    <w:rsid w:val="003A7BDC"/>
    <w:rsid w:val="003B5299"/>
    <w:rsid w:val="003C1C8B"/>
    <w:rsid w:val="003D4B1F"/>
    <w:rsid w:val="003E17AA"/>
    <w:rsid w:val="003E46BA"/>
    <w:rsid w:val="003F13E8"/>
    <w:rsid w:val="003F4833"/>
    <w:rsid w:val="003F56A5"/>
    <w:rsid w:val="004006E8"/>
    <w:rsid w:val="004009BB"/>
    <w:rsid w:val="0040229C"/>
    <w:rsid w:val="00411A51"/>
    <w:rsid w:val="004132B1"/>
    <w:rsid w:val="00413A09"/>
    <w:rsid w:val="00413EDC"/>
    <w:rsid w:val="00413F6C"/>
    <w:rsid w:val="0042304F"/>
    <w:rsid w:val="004301EF"/>
    <w:rsid w:val="00431E18"/>
    <w:rsid w:val="004351B8"/>
    <w:rsid w:val="00444B8A"/>
    <w:rsid w:val="0045214B"/>
    <w:rsid w:val="004545D3"/>
    <w:rsid w:val="004550EF"/>
    <w:rsid w:val="004575DD"/>
    <w:rsid w:val="00465460"/>
    <w:rsid w:val="00465565"/>
    <w:rsid w:val="004716D2"/>
    <w:rsid w:val="0047461F"/>
    <w:rsid w:val="00476A23"/>
    <w:rsid w:val="00477E46"/>
    <w:rsid w:val="00483EA5"/>
    <w:rsid w:val="00485640"/>
    <w:rsid w:val="004874FB"/>
    <w:rsid w:val="0049323A"/>
    <w:rsid w:val="00493A0C"/>
    <w:rsid w:val="004A5D4F"/>
    <w:rsid w:val="004B034E"/>
    <w:rsid w:val="004D3F4B"/>
    <w:rsid w:val="004D4007"/>
    <w:rsid w:val="004D6B48"/>
    <w:rsid w:val="004E3C7E"/>
    <w:rsid w:val="004E77A4"/>
    <w:rsid w:val="004F567F"/>
    <w:rsid w:val="00504910"/>
    <w:rsid w:val="0050756C"/>
    <w:rsid w:val="00507DD8"/>
    <w:rsid w:val="00511F6B"/>
    <w:rsid w:val="005138BB"/>
    <w:rsid w:val="00531383"/>
    <w:rsid w:val="00531A4E"/>
    <w:rsid w:val="00535F5A"/>
    <w:rsid w:val="00537EA8"/>
    <w:rsid w:val="005474AA"/>
    <w:rsid w:val="0055178E"/>
    <w:rsid w:val="00555F58"/>
    <w:rsid w:val="005660F3"/>
    <w:rsid w:val="00585785"/>
    <w:rsid w:val="005866A0"/>
    <w:rsid w:val="00594BAF"/>
    <w:rsid w:val="0059503A"/>
    <w:rsid w:val="005A0CBE"/>
    <w:rsid w:val="005A2107"/>
    <w:rsid w:val="005A2A19"/>
    <w:rsid w:val="005A6346"/>
    <w:rsid w:val="005B2F21"/>
    <w:rsid w:val="005E42DA"/>
    <w:rsid w:val="005E486B"/>
    <w:rsid w:val="005E785A"/>
    <w:rsid w:val="005F0FBA"/>
    <w:rsid w:val="006069DB"/>
    <w:rsid w:val="00607DB7"/>
    <w:rsid w:val="0061353D"/>
    <w:rsid w:val="006165AB"/>
    <w:rsid w:val="00617275"/>
    <w:rsid w:val="00625297"/>
    <w:rsid w:val="006279C6"/>
    <w:rsid w:val="00632E8F"/>
    <w:rsid w:val="00634659"/>
    <w:rsid w:val="006349C7"/>
    <w:rsid w:val="006358D9"/>
    <w:rsid w:val="00637731"/>
    <w:rsid w:val="006410EC"/>
    <w:rsid w:val="00641788"/>
    <w:rsid w:val="00641928"/>
    <w:rsid w:val="00664309"/>
    <w:rsid w:val="0067643D"/>
    <w:rsid w:val="00676D39"/>
    <w:rsid w:val="00677FE5"/>
    <w:rsid w:val="00680AE4"/>
    <w:rsid w:val="006842B8"/>
    <w:rsid w:val="00693B70"/>
    <w:rsid w:val="006967AC"/>
    <w:rsid w:val="006A3EDA"/>
    <w:rsid w:val="006A58D0"/>
    <w:rsid w:val="006B2FEE"/>
    <w:rsid w:val="006B3EAB"/>
    <w:rsid w:val="006B46FC"/>
    <w:rsid w:val="006C0894"/>
    <w:rsid w:val="006C4321"/>
    <w:rsid w:val="006D0D86"/>
    <w:rsid w:val="006D27F8"/>
    <w:rsid w:val="006D6F73"/>
    <w:rsid w:val="006E0D51"/>
    <w:rsid w:val="006E3869"/>
    <w:rsid w:val="006E6663"/>
    <w:rsid w:val="006F2E5B"/>
    <w:rsid w:val="006F2F4F"/>
    <w:rsid w:val="006F34FB"/>
    <w:rsid w:val="006F4E29"/>
    <w:rsid w:val="006F7337"/>
    <w:rsid w:val="00707098"/>
    <w:rsid w:val="007070F0"/>
    <w:rsid w:val="007132E9"/>
    <w:rsid w:val="00713AC4"/>
    <w:rsid w:val="0071682B"/>
    <w:rsid w:val="007307FA"/>
    <w:rsid w:val="00730DA9"/>
    <w:rsid w:val="007316D3"/>
    <w:rsid w:val="00745262"/>
    <w:rsid w:val="00746FCF"/>
    <w:rsid w:val="007519D0"/>
    <w:rsid w:val="0075366C"/>
    <w:rsid w:val="00756494"/>
    <w:rsid w:val="007616AE"/>
    <w:rsid w:val="00762DED"/>
    <w:rsid w:val="00762E6C"/>
    <w:rsid w:val="00774F2A"/>
    <w:rsid w:val="00776DC4"/>
    <w:rsid w:val="0079284B"/>
    <w:rsid w:val="00793F7E"/>
    <w:rsid w:val="007A1788"/>
    <w:rsid w:val="007A5CD2"/>
    <w:rsid w:val="007B12FF"/>
    <w:rsid w:val="007B14AA"/>
    <w:rsid w:val="007B7B80"/>
    <w:rsid w:val="007C0420"/>
    <w:rsid w:val="007C1466"/>
    <w:rsid w:val="007D2A16"/>
    <w:rsid w:val="007D3CB6"/>
    <w:rsid w:val="007E2BD4"/>
    <w:rsid w:val="007E495C"/>
    <w:rsid w:val="007E774A"/>
    <w:rsid w:val="007E789D"/>
    <w:rsid w:val="007F0A7E"/>
    <w:rsid w:val="007F51B4"/>
    <w:rsid w:val="007F59AE"/>
    <w:rsid w:val="007F616E"/>
    <w:rsid w:val="00802DA8"/>
    <w:rsid w:val="008035E4"/>
    <w:rsid w:val="00805CB1"/>
    <w:rsid w:val="00811F9E"/>
    <w:rsid w:val="0082267D"/>
    <w:rsid w:val="00824DEF"/>
    <w:rsid w:val="00826902"/>
    <w:rsid w:val="00831E3B"/>
    <w:rsid w:val="00835B76"/>
    <w:rsid w:val="00841F66"/>
    <w:rsid w:val="008421DC"/>
    <w:rsid w:val="0084232B"/>
    <w:rsid w:val="00864538"/>
    <w:rsid w:val="008732B7"/>
    <w:rsid w:val="008B3AC2"/>
    <w:rsid w:val="008C0D97"/>
    <w:rsid w:val="008C19B8"/>
    <w:rsid w:val="008D4F29"/>
    <w:rsid w:val="008D546D"/>
    <w:rsid w:val="008E4084"/>
    <w:rsid w:val="008E552E"/>
    <w:rsid w:val="008F12D9"/>
    <w:rsid w:val="008F1D42"/>
    <w:rsid w:val="008F29CB"/>
    <w:rsid w:val="008F680D"/>
    <w:rsid w:val="00903C09"/>
    <w:rsid w:val="0092160C"/>
    <w:rsid w:val="009313E2"/>
    <w:rsid w:val="009365F0"/>
    <w:rsid w:val="00940368"/>
    <w:rsid w:val="009420C2"/>
    <w:rsid w:val="00950A60"/>
    <w:rsid w:val="009547FB"/>
    <w:rsid w:val="00954B6A"/>
    <w:rsid w:val="00961DE4"/>
    <w:rsid w:val="0096240E"/>
    <w:rsid w:val="009700A4"/>
    <w:rsid w:val="009721E3"/>
    <w:rsid w:val="00977A8A"/>
    <w:rsid w:val="00990EC8"/>
    <w:rsid w:val="009A01BA"/>
    <w:rsid w:val="009A487F"/>
    <w:rsid w:val="009A5DE9"/>
    <w:rsid w:val="009A5E97"/>
    <w:rsid w:val="009B081E"/>
    <w:rsid w:val="009B0D9A"/>
    <w:rsid w:val="009B6C05"/>
    <w:rsid w:val="009C798F"/>
    <w:rsid w:val="009D0A68"/>
    <w:rsid w:val="009D69E0"/>
    <w:rsid w:val="009D7418"/>
    <w:rsid w:val="009E2C4A"/>
    <w:rsid w:val="009E5B28"/>
    <w:rsid w:val="009F3A35"/>
    <w:rsid w:val="009F7D25"/>
    <w:rsid w:val="00A03513"/>
    <w:rsid w:val="00A043F4"/>
    <w:rsid w:val="00A15374"/>
    <w:rsid w:val="00A225E3"/>
    <w:rsid w:val="00A24455"/>
    <w:rsid w:val="00A24FF5"/>
    <w:rsid w:val="00A266E7"/>
    <w:rsid w:val="00A309B6"/>
    <w:rsid w:val="00A34D89"/>
    <w:rsid w:val="00A40471"/>
    <w:rsid w:val="00A43256"/>
    <w:rsid w:val="00A54ED8"/>
    <w:rsid w:val="00A573FF"/>
    <w:rsid w:val="00A61FF0"/>
    <w:rsid w:val="00A644FC"/>
    <w:rsid w:val="00A6460D"/>
    <w:rsid w:val="00A65068"/>
    <w:rsid w:val="00A6698C"/>
    <w:rsid w:val="00A720A5"/>
    <w:rsid w:val="00A7212D"/>
    <w:rsid w:val="00A72197"/>
    <w:rsid w:val="00A820A8"/>
    <w:rsid w:val="00A87B17"/>
    <w:rsid w:val="00A90A7C"/>
    <w:rsid w:val="00A9158B"/>
    <w:rsid w:val="00A91A6F"/>
    <w:rsid w:val="00A945CA"/>
    <w:rsid w:val="00A9777D"/>
    <w:rsid w:val="00AA3A60"/>
    <w:rsid w:val="00AB0FE3"/>
    <w:rsid w:val="00AB6C4B"/>
    <w:rsid w:val="00AC197E"/>
    <w:rsid w:val="00AD5792"/>
    <w:rsid w:val="00AE1A00"/>
    <w:rsid w:val="00AE1B71"/>
    <w:rsid w:val="00AE4BF5"/>
    <w:rsid w:val="00AF5ABB"/>
    <w:rsid w:val="00AF5F88"/>
    <w:rsid w:val="00B03AE3"/>
    <w:rsid w:val="00B03FB6"/>
    <w:rsid w:val="00B057BB"/>
    <w:rsid w:val="00B07214"/>
    <w:rsid w:val="00B21D59"/>
    <w:rsid w:val="00B21FFF"/>
    <w:rsid w:val="00B274E1"/>
    <w:rsid w:val="00B32DBA"/>
    <w:rsid w:val="00B359F2"/>
    <w:rsid w:val="00B35B1E"/>
    <w:rsid w:val="00B40AD3"/>
    <w:rsid w:val="00B432A7"/>
    <w:rsid w:val="00B43679"/>
    <w:rsid w:val="00B5044B"/>
    <w:rsid w:val="00B545F4"/>
    <w:rsid w:val="00B56A54"/>
    <w:rsid w:val="00B572BC"/>
    <w:rsid w:val="00B617A3"/>
    <w:rsid w:val="00B645E4"/>
    <w:rsid w:val="00B67D35"/>
    <w:rsid w:val="00B73218"/>
    <w:rsid w:val="00B77092"/>
    <w:rsid w:val="00B84F60"/>
    <w:rsid w:val="00B925EB"/>
    <w:rsid w:val="00B9474A"/>
    <w:rsid w:val="00B97F22"/>
    <w:rsid w:val="00BA2DF3"/>
    <w:rsid w:val="00BA552D"/>
    <w:rsid w:val="00BB0B72"/>
    <w:rsid w:val="00BB268F"/>
    <w:rsid w:val="00BC292E"/>
    <w:rsid w:val="00BD308E"/>
    <w:rsid w:val="00BD419F"/>
    <w:rsid w:val="00BE0793"/>
    <w:rsid w:val="00BE23EA"/>
    <w:rsid w:val="00BE6C78"/>
    <w:rsid w:val="00BF0A89"/>
    <w:rsid w:val="00BF4839"/>
    <w:rsid w:val="00BF4ECF"/>
    <w:rsid w:val="00BF596D"/>
    <w:rsid w:val="00BF7DC2"/>
    <w:rsid w:val="00C01337"/>
    <w:rsid w:val="00C056D2"/>
    <w:rsid w:val="00C107AE"/>
    <w:rsid w:val="00C116B1"/>
    <w:rsid w:val="00C1318B"/>
    <w:rsid w:val="00C13444"/>
    <w:rsid w:val="00C16E96"/>
    <w:rsid w:val="00C222A3"/>
    <w:rsid w:val="00C278D3"/>
    <w:rsid w:val="00C47C3C"/>
    <w:rsid w:val="00C51FA5"/>
    <w:rsid w:val="00C6450B"/>
    <w:rsid w:val="00C679DE"/>
    <w:rsid w:val="00C8408E"/>
    <w:rsid w:val="00C92BA8"/>
    <w:rsid w:val="00C9305E"/>
    <w:rsid w:val="00C9445F"/>
    <w:rsid w:val="00C944EB"/>
    <w:rsid w:val="00CA4621"/>
    <w:rsid w:val="00CB5144"/>
    <w:rsid w:val="00CC1397"/>
    <w:rsid w:val="00CC3781"/>
    <w:rsid w:val="00CC4EA1"/>
    <w:rsid w:val="00CC5BC0"/>
    <w:rsid w:val="00CD0AFD"/>
    <w:rsid w:val="00CD21F6"/>
    <w:rsid w:val="00CD42C3"/>
    <w:rsid w:val="00CE2FB6"/>
    <w:rsid w:val="00CF2D9F"/>
    <w:rsid w:val="00CF66D6"/>
    <w:rsid w:val="00CF704E"/>
    <w:rsid w:val="00D00BF6"/>
    <w:rsid w:val="00D02BCD"/>
    <w:rsid w:val="00D0385D"/>
    <w:rsid w:val="00D07A11"/>
    <w:rsid w:val="00D303DB"/>
    <w:rsid w:val="00D32D9A"/>
    <w:rsid w:val="00D3300D"/>
    <w:rsid w:val="00D37902"/>
    <w:rsid w:val="00D41057"/>
    <w:rsid w:val="00D445FB"/>
    <w:rsid w:val="00D4777F"/>
    <w:rsid w:val="00D4778C"/>
    <w:rsid w:val="00D66F3F"/>
    <w:rsid w:val="00D700AA"/>
    <w:rsid w:val="00D70993"/>
    <w:rsid w:val="00D97D6F"/>
    <w:rsid w:val="00DA04A5"/>
    <w:rsid w:val="00DA5E25"/>
    <w:rsid w:val="00DB3B58"/>
    <w:rsid w:val="00DC426D"/>
    <w:rsid w:val="00DD2C83"/>
    <w:rsid w:val="00DD6787"/>
    <w:rsid w:val="00DE2F4D"/>
    <w:rsid w:val="00DE692B"/>
    <w:rsid w:val="00DF005F"/>
    <w:rsid w:val="00DF064E"/>
    <w:rsid w:val="00E005F2"/>
    <w:rsid w:val="00E00A6A"/>
    <w:rsid w:val="00E03CD0"/>
    <w:rsid w:val="00E065E3"/>
    <w:rsid w:val="00E117F9"/>
    <w:rsid w:val="00E11A95"/>
    <w:rsid w:val="00E13313"/>
    <w:rsid w:val="00E153D7"/>
    <w:rsid w:val="00E167A2"/>
    <w:rsid w:val="00E2138D"/>
    <w:rsid w:val="00E40BC5"/>
    <w:rsid w:val="00E46B87"/>
    <w:rsid w:val="00E536DA"/>
    <w:rsid w:val="00E54803"/>
    <w:rsid w:val="00E72A65"/>
    <w:rsid w:val="00E73450"/>
    <w:rsid w:val="00E908FE"/>
    <w:rsid w:val="00E91897"/>
    <w:rsid w:val="00EA59BE"/>
    <w:rsid w:val="00EB25BB"/>
    <w:rsid w:val="00EB565D"/>
    <w:rsid w:val="00EB645E"/>
    <w:rsid w:val="00EC6259"/>
    <w:rsid w:val="00ED2BD6"/>
    <w:rsid w:val="00ED4902"/>
    <w:rsid w:val="00ED5A2B"/>
    <w:rsid w:val="00ED7AA8"/>
    <w:rsid w:val="00EE0CD8"/>
    <w:rsid w:val="00EE1C2E"/>
    <w:rsid w:val="00EF350F"/>
    <w:rsid w:val="00F067CC"/>
    <w:rsid w:val="00F06DE3"/>
    <w:rsid w:val="00F26F2E"/>
    <w:rsid w:val="00F411BE"/>
    <w:rsid w:val="00F702F8"/>
    <w:rsid w:val="00F74AA1"/>
    <w:rsid w:val="00F8303B"/>
    <w:rsid w:val="00F8387A"/>
    <w:rsid w:val="00F83D80"/>
    <w:rsid w:val="00F845FA"/>
    <w:rsid w:val="00F86850"/>
    <w:rsid w:val="00F9204A"/>
    <w:rsid w:val="00FA577E"/>
    <w:rsid w:val="00FB45FF"/>
    <w:rsid w:val="00FB57AE"/>
    <w:rsid w:val="00FC451F"/>
    <w:rsid w:val="00FC5F98"/>
    <w:rsid w:val="00FD67EF"/>
    <w:rsid w:val="00FE4DCF"/>
    <w:rsid w:val="00FE6023"/>
    <w:rsid w:val="00FF2BF9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199E"/>
  <w15:docId w15:val="{600505C5-CFCC-45A9-9447-4F3ECDE0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B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B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B6A"/>
    <w:rPr>
      <w:vertAlign w:val="superscript"/>
    </w:rPr>
  </w:style>
  <w:style w:type="paragraph" w:styleId="Akapitzlist">
    <w:name w:val="List Paragraph"/>
    <w:basedOn w:val="Normalny"/>
    <w:uiPriority w:val="99"/>
    <w:rsid w:val="00AE4BF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11A51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7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A8A"/>
  </w:style>
  <w:style w:type="paragraph" w:styleId="Stopka">
    <w:name w:val="footer"/>
    <w:basedOn w:val="Normalny"/>
    <w:link w:val="StopkaZnak"/>
    <w:uiPriority w:val="99"/>
    <w:unhideWhenUsed/>
    <w:rsid w:val="00977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7267</Words>
  <Characters>43604</Characters>
  <Application>Microsoft Office Word</Application>
  <DocSecurity>0</DocSecurity>
  <Lines>363</Lines>
  <Paragraphs>101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Gmina Raciążek</cp:lastModifiedBy>
  <cp:revision>2</cp:revision>
  <cp:lastPrinted>2022-11-02T08:05:00Z</cp:lastPrinted>
  <dcterms:created xsi:type="dcterms:W3CDTF">2022-11-28T10:14:00Z</dcterms:created>
  <dcterms:modified xsi:type="dcterms:W3CDTF">2022-11-28T10:14:00Z</dcterms:modified>
</cp:coreProperties>
</file>