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C3AA2" w14:textId="77777777" w:rsidR="00A27D58" w:rsidRDefault="00A27D58">
      <w:pPr>
        <w:pStyle w:val="myStyle"/>
        <w:spacing w:after="0" w:line="240" w:lineRule="auto"/>
        <w:jc w:val="left"/>
      </w:pPr>
    </w:p>
    <w:p w14:paraId="27F20C7B" w14:textId="77777777" w:rsidR="00A27D58" w:rsidRDefault="00A27D58">
      <w:pPr>
        <w:pStyle w:val="myStyle"/>
        <w:spacing w:after="0" w:line="240" w:lineRule="auto"/>
        <w:jc w:val="left"/>
      </w:pPr>
    </w:p>
    <w:p w14:paraId="0BD583EF" w14:textId="77777777" w:rsidR="00A27D58" w:rsidRDefault="00A27D58">
      <w:pPr>
        <w:pStyle w:val="myStyle"/>
        <w:spacing w:before="120" w:after="120" w:line="240" w:lineRule="auto"/>
        <w:ind w:left="240" w:right="240"/>
        <w:jc w:val="left"/>
      </w:pPr>
    </w:p>
    <w:p w14:paraId="1933129C" w14:textId="77777777" w:rsidR="00A27D58" w:rsidRPr="006A5FC0" w:rsidRDefault="00B15763">
      <w:pPr>
        <w:pStyle w:val="myStyle"/>
        <w:spacing w:before="360" w:after="360" w:line="240" w:lineRule="auto"/>
        <w:ind w:left="480" w:right="480"/>
        <w:rPr>
          <w:sz w:val="32"/>
          <w:szCs w:val="32"/>
        </w:rPr>
      </w:pPr>
      <w:r>
        <w:rPr>
          <w:color w:val="000000"/>
          <w:sz w:val="36"/>
          <w:szCs w:val="36"/>
        </w:rPr>
        <w:br/>
      </w:r>
      <w:r w:rsidRPr="006A5FC0">
        <w:rPr>
          <w:color w:val="000000"/>
          <w:sz w:val="32"/>
          <w:szCs w:val="32"/>
        </w:rPr>
        <w:t>WYKAZ GŁOSOWAŃ</w:t>
      </w:r>
    </w:p>
    <w:p w14:paraId="575DB9A5" w14:textId="77777777" w:rsidR="00A27D58" w:rsidRPr="006A5FC0" w:rsidRDefault="00B15763">
      <w:pPr>
        <w:pStyle w:val="myStyle"/>
        <w:spacing w:before="120" w:after="120" w:line="240" w:lineRule="auto"/>
        <w:ind w:left="240" w:right="240"/>
        <w:jc w:val="left"/>
        <w:rPr>
          <w:sz w:val="32"/>
          <w:szCs w:val="32"/>
        </w:rPr>
      </w:pPr>
      <w:r w:rsidRPr="006A5FC0">
        <w:rPr>
          <w:color w:val="000000"/>
          <w:sz w:val="32"/>
          <w:szCs w:val="32"/>
        </w:rPr>
        <w:t>XLIII Sesja Rady Gminy Raciążek z dnia 05 grudnia 2022 r.</w:t>
      </w:r>
    </w:p>
    <w:p w14:paraId="06B87626" w14:textId="554447E6" w:rsidR="00A27D58" w:rsidRDefault="00B15763" w:rsidP="006A5FC0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>3.1. głosowanie porządku obrad</w:t>
      </w:r>
      <w: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6322"/>
      </w:tblGrid>
      <w:tr w:rsidR="00A27D58" w14:paraId="2CE4C74E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D9930D8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F3D2A5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porządku obrad</w:t>
            </w:r>
          </w:p>
        </w:tc>
      </w:tr>
      <w:tr w:rsidR="00A27D58" w14:paraId="5253D3AD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BEBA20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F73FB5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A27D58" w14:paraId="5EF60297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EC7447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35BF3B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1ECE31A0" w14:textId="77777777" w:rsidR="00A27D58" w:rsidRDefault="00A27D58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A27D58" w14:paraId="3B90BEA1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75287A3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2A611D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05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grudnia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DC7AC3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5E73E4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16:03:27 - 16:04:16</w:t>
            </w:r>
          </w:p>
        </w:tc>
      </w:tr>
      <w:tr w:rsidR="00A27D58" w14:paraId="7BB29C9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EE074C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9ABC29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314AA9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0A0019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0E2E4113" w14:textId="77777777" w:rsidR="00A27D58" w:rsidRDefault="00B15763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1F831EE4" w14:textId="77777777" w:rsidR="00A27D58" w:rsidRDefault="00A27D5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A27D58" w14:paraId="166AAFDF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444D205" w14:textId="77777777" w:rsidR="00A27D58" w:rsidRDefault="00B1576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39BE57" w14:textId="77777777" w:rsidR="00A27D58" w:rsidRDefault="00B1576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47F61B" w14:textId="77777777" w:rsidR="00A27D58" w:rsidRDefault="00B1576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B9563A" w14:textId="77777777" w:rsidR="00A27D58" w:rsidRDefault="00B1576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2DE8E8" w14:textId="77777777" w:rsidR="00A27D58" w:rsidRDefault="00B1576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4CCD3E" w14:textId="77777777" w:rsidR="00A27D58" w:rsidRDefault="00B1576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A27D58" w14:paraId="16DEA10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E9CA84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0AEEE3" w14:textId="77777777" w:rsidR="00A27D58" w:rsidRDefault="00B1576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7B5880" w14:textId="77777777" w:rsidR="00A27D58" w:rsidRDefault="00B1576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FEFEC4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807DFE" w14:textId="77777777" w:rsidR="00A27D58" w:rsidRDefault="00B1576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6E5C7B" w14:textId="77777777" w:rsidR="00A27D58" w:rsidRDefault="00B1576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A27D58" w14:paraId="779F8DC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D4EBF9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6DAC84" w14:textId="77777777" w:rsidR="00A27D58" w:rsidRDefault="00B1576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7FFD92" w14:textId="77777777" w:rsidR="00A27D58" w:rsidRDefault="00B1576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2FBE08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99F347" w14:textId="77777777" w:rsidR="00A27D58" w:rsidRDefault="00B1576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16B15F" w14:textId="77777777" w:rsidR="00A27D58" w:rsidRDefault="00B1576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80 %</w:t>
            </w:r>
          </w:p>
        </w:tc>
      </w:tr>
      <w:tr w:rsidR="00A27D58" w14:paraId="28CF6F5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0E3C3E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29FE9A" w14:textId="77777777" w:rsidR="00A27D58" w:rsidRDefault="00B1576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1918E4" w14:textId="77777777" w:rsidR="00A27D58" w:rsidRDefault="00B1576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DC861F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121BF2" w14:textId="77777777" w:rsidR="00A27D58" w:rsidRDefault="00B1576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C6CDBC" w14:textId="77777777" w:rsidR="00A27D58" w:rsidRDefault="00B1576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20 %</w:t>
            </w:r>
          </w:p>
        </w:tc>
      </w:tr>
    </w:tbl>
    <w:p w14:paraId="38EEAEAD" w14:textId="77777777" w:rsidR="00A27D58" w:rsidRDefault="00B15763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37AFEF6D" w14:textId="77777777" w:rsidR="00A27D58" w:rsidRDefault="00A27D5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27"/>
        <w:gridCol w:w="2816"/>
        <w:gridCol w:w="2260"/>
      </w:tblGrid>
      <w:tr w:rsidR="00A27D58" w14:paraId="09C5E18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380F47F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30AC6A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533726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778213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A27D58" w14:paraId="7EAC74E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68DA19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83A874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E24CE5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ACD678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27D58" w14:paraId="2C8FE80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0EEFA2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0BE89B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E7321E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7A5807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27D58" w14:paraId="4A03648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C5F698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91DDB6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F38DAC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8ED161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27D58" w14:paraId="646DF4C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349DA1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901CBB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AAF37F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4C2680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27D58" w14:paraId="18C3639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53A4C5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E501CB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Lewandowska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8295A0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B2DC89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27D58" w14:paraId="703BF20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CF6574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73DA53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8B6B0E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96EE2D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A27D58" w14:paraId="6466B30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C049BC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D999D2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EEF60B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61B4EC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27D58" w14:paraId="408BBDD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EEDF98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04B212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302CF1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38C934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A27D58" w14:paraId="59164D6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FD9A05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0A9A44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CD047C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31E476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27D58" w14:paraId="09AD63A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A4F7CF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C3964B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6989C5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D73230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27D58" w14:paraId="5F9DE18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D50690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6996AF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C67F47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0DC07A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27D58" w14:paraId="324859B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E3119A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2714F1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5B2CC7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D1B638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27D58" w14:paraId="4FCF309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A66D04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B0FA63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8269D4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22B6E4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A27D58" w14:paraId="79BC154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8873D0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CFD3AB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F8308C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6B3424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27D58" w14:paraId="28334B9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893A95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992E4A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917D4A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804065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58CC8AE5" w14:textId="37872E87" w:rsidR="00A27D58" w:rsidRDefault="00B15763" w:rsidP="006A5FC0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4.4. podjęcie uchwały w sprawie zmian w budżecie Gminy </w:t>
      </w:r>
      <w:r>
        <w:rPr>
          <w:color w:val="000000"/>
          <w:sz w:val="27"/>
          <w:szCs w:val="27"/>
        </w:rPr>
        <w:t>Raciążek na rok 2022</w:t>
      </w:r>
      <w: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6322"/>
      </w:tblGrid>
      <w:tr w:rsidR="00A27D58" w14:paraId="72D8AE51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9F9671B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F55C0A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 w sprawie zmian w budżecie Gminy Raciążek na rok 2022</w:t>
            </w:r>
          </w:p>
        </w:tc>
      </w:tr>
      <w:tr w:rsidR="00A27D58" w14:paraId="6250B041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A44C96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1B1DBD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A27D58" w14:paraId="012ED8E9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868A39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719A07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7D44185D" w14:textId="77777777" w:rsidR="00A27D58" w:rsidRDefault="00A27D58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A27D58" w14:paraId="35994A20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867B10E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004278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05 grudnia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02F460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65C73E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16:06:30 - 16:06:41</w:t>
            </w:r>
          </w:p>
        </w:tc>
      </w:tr>
      <w:tr w:rsidR="00A27D58" w14:paraId="69DE8CA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BD74BB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34123D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AC5BA3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44863D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19C7C3BC" w14:textId="77777777" w:rsidR="00A27D58" w:rsidRDefault="00B15763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1FACB294" w14:textId="77777777" w:rsidR="00A27D58" w:rsidRDefault="00A27D5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A27D58" w14:paraId="6D1471F4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F4BA2D8" w14:textId="77777777" w:rsidR="00A27D58" w:rsidRDefault="00B1576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B31275" w14:textId="77777777" w:rsidR="00A27D58" w:rsidRDefault="00B1576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D7F21D" w14:textId="77777777" w:rsidR="00A27D58" w:rsidRDefault="00B1576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7013AF" w14:textId="77777777" w:rsidR="00A27D58" w:rsidRDefault="00B1576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AFEF8D" w14:textId="77777777" w:rsidR="00A27D58" w:rsidRDefault="00B1576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85B8EE" w14:textId="77777777" w:rsidR="00A27D58" w:rsidRDefault="00B1576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A27D58" w14:paraId="15AFFC6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648245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E668CE" w14:textId="77777777" w:rsidR="00A27D58" w:rsidRDefault="00B1576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4F9B93" w14:textId="77777777" w:rsidR="00A27D58" w:rsidRDefault="00B1576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103018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11CC74" w14:textId="77777777" w:rsidR="00A27D58" w:rsidRDefault="00B1576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DD5FC6" w14:textId="77777777" w:rsidR="00A27D58" w:rsidRDefault="00B1576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A27D58" w14:paraId="027B3C4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72F494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1DA098" w14:textId="77777777" w:rsidR="00A27D58" w:rsidRDefault="00B1576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A69DFE" w14:textId="77777777" w:rsidR="00A27D58" w:rsidRDefault="00B1576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07EAA5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C19FD3" w14:textId="77777777" w:rsidR="00A27D58" w:rsidRDefault="00B1576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1D1A01" w14:textId="77777777" w:rsidR="00A27D58" w:rsidRDefault="00B1576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80 %</w:t>
            </w:r>
          </w:p>
        </w:tc>
      </w:tr>
      <w:tr w:rsidR="00A27D58" w14:paraId="6E6C954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C363AD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D3CA6C" w14:textId="77777777" w:rsidR="00A27D58" w:rsidRDefault="00B1576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099BA1" w14:textId="77777777" w:rsidR="00A27D58" w:rsidRDefault="00B1576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A435D8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B28ED0" w14:textId="77777777" w:rsidR="00A27D58" w:rsidRDefault="00B1576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1D9868" w14:textId="77777777" w:rsidR="00A27D58" w:rsidRDefault="00B1576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20 %</w:t>
            </w:r>
          </w:p>
        </w:tc>
      </w:tr>
    </w:tbl>
    <w:p w14:paraId="56A7101E" w14:textId="77777777" w:rsidR="00A27D58" w:rsidRDefault="00B15763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62223493" w14:textId="77777777" w:rsidR="00A27D58" w:rsidRDefault="00A27D5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27"/>
        <w:gridCol w:w="2816"/>
        <w:gridCol w:w="2260"/>
      </w:tblGrid>
      <w:tr w:rsidR="00A27D58" w14:paraId="2979C33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547D7E6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326CFE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8C2F54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00884D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A27D58" w14:paraId="063A565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422B1B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7C91C2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F0AF59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83A413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27D58" w14:paraId="137D577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0E9DCD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C8674F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30377C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CD7E92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27D58" w14:paraId="6838FA0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9070ED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491D00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EA47DD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D3D255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27D58" w14:paraId="1965F69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DD58CD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A4A464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4343CF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8D0783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27D58" w14:paraId="5A4E161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B2BD6E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1A138A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Lewandowska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6C5472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F085E9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27D58" w14:paraId="2A9ECC4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B206B0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B7465C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1308A5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3F835A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A27D58" w14:paraId="33B06E6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0F2BDD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128AFC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6ACD3F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50D2B7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27D58" w14:paraId="2E95644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87460C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9706C9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EC3159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2E057E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A27D58" w14:paraId="19DFD2B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35BA49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3853F8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FA1593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1AA95C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27D58" w14:paraId="36BC9E4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A2807B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27CF07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3DEB27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730611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27D58" w14:paraId="40A28EA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10FD67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D6630A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A22B9C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6FC342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27D58" w14:paraId="1F75C82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483234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BAC6EF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6EBB0F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0AE812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27D58" w14:paraId="673A350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8CD3FF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AD7DDC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C21871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3097BE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A27D58" w14:paraId="1775CDA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123C8B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A96DE6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E9DC62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B86E8C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27D58" w14:paraId="5682421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5E21A8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3DFC27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FF4101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6D9F3A" w14:textId="77777777" w:rsidR="00A27D58" w:rsidRDefault="00B1576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5E2D89C0" w14:textId="77777777" w:rsidR="00A27D58" w:rsidRDefault="00A27D58"/>
    <w:p w14:paraId="140A6318" w14:textId="77777777" w:rsidR="00A27D58" w:rsidRDefault="00A27D58"/>
    <w:p w14:paraId="6D88491D" w14:textId="77777777" w:rsidR="00A27D58" w:rsidRDefault="00B15763">
      <w:pPr>
        <w:pStyle w:val="myStyle"/>
        <w:spacing w:before="2" w:after="2" w:line="240" w:lineRule="auto"/>
        <w:ind w:left="240" w:right="240"/>
        <w:jc w:val="left"/>
      </w:pPr>
      <w:r>
        <w:rPr>
          <w:color w:val="000000"/>
          <w:sz w:val="18"/>
          <w:szCs w:val="18"/>
        </w:rPr>
        <w:t xml:space="preserve">Wydrukowano z systemu do obsługi posiedzeń stacjonarnych i zdalnych </w:t>
      </w:r>
      <w:r>
        <w:rPr>
          <w:b/>
          <w:bCs/>
          <w:color w:val="000000"/>
          <w:sz w:val="18"/>
          <w:szCs w:val="18"/>
        </w:rPr>
        <w:t>posiedzenia.pl</w:t>
      </w:r>
    </w:p>
    <w:sectPr w:rsidR="00A27D58" w:rsidSect="000F614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717C0" w14:textId="77777777" w:rsidR="00296299" w:rsidRDefault="00296299" w:rsidP="006E0FDA">
      <w:pPr>
        <w:spacing w:after="0" w:line="240" w:lineRule="auto"/>
      </w:pPr>
      <w:r>
        <w:separator/>
      </w:r>
    </w:p>
  </w:endnote>
  <w:endnote w:type="continuationSeparator" w:id="0">
    <w:p w14:paraId="1FCD2051" w14:textId="77777777" w:rsidR="00296299" w:rsidRDefault="00296299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79A11" w14:textId="77777777" w:rsidR="00296299" w:rsidRDefault="00296299" w:rsidP="006E0FDA">
      <w:pPr>
        <w:spacing w:after="0" w:line="240" w:lineRule="auto"/>
      </w:pPr>
      <w:r>
        <w:separator/>
      </w:r>
    </w:p>
  </w:footnote>
  <w:footnote w:type="continuationSeparator" w:id="0">
    <w:p w14:paraId="04AFF653" w14:textId="77777777" w:rsidR="00296299" w:rsidRDefault="00296299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7163FD4"/>
    <w:multiLevelType w:val="hybridMultilevel"/>
    <w:tmpl w:val="EE8633BA"/>
    <w:lvl w:ilvl="0" w:tplc="95688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6367BC4"/>
    <w:multiLevelType w:val="hybridMultilevel"/>
    <w:tmpl w:val="BF8257CC"/>
    <w:lvl w:ilvl="0" w:tplc="15101637">
      <w:start w:val="1"/>
      <w:numFmt w:val="decimal"/>
      <w:lvlText w:val="%1."/>
      <w:lvlJc w:val="left"/>
      <w:pPr>
        <w:ind w:left="720" w:hanging="360"/>
      </w:pPr>
    </w:lvl>
    <w:lvl w:ilvl="1" w:tplc="15101637" w:tentative="1">
      <w:start w:val="1"/>
      <w:numFmt w:val="lowerLetter"/>
      <w:lvlText w:val="%2."/>
      <w:lvlJc w:val="left"/>
      <w:pPr>
        <w:ind w:left="1440" w:hanging="360"/>
      </w:pPr>
    </w:lvl>
    <w:lvl w:ilvl="2" w:tplc="15101637" w:tentative="1">
      <w:start w:val="1"/>
      <w:numFmt w:val="lowerRoman"/>
      <w:lvlText w:val="%3."/>
      <w:lvlJc w:val="right"/>
      <w:pPr>
        <w:ind w:left="2160" w:hanging="180"/>
      </w:pPr>
    </w:lvl>
    <w:lvl w:ilvl="3" w:tplc="15101637" w:tentative="1">
      <w:start w:val="1"/>
      <w:numFmt w:val="decimal"/>
      <w:lvlText w:val="%4."/>
      <w:lvlJc w:val="left"/>
      <w:pPr>
        <w:ind w:left="2880" w:hanging="360"/>
      </w:pPr>
    </w:lvl>
    <w:lvl w:ilvl="4" w:tplc="15101637" w:tentative="1">
      <w:start w:val="1"/>
      <w:numFmt w:val="lowerLetter"/>
      <w:lvlText w:val="%5."/>
      <w:lvlJc w:val="left"/>
      <w:pPr>
        <w:ind w:left="3600" w:hanging="360"/>
      </w:pPr>
    </w:lvl>
    <w:lvl w:ilvl="5" w:tplc="15101637" w:tentative="1">
      <w:start w:val="1"/>
      <w:numFmt w:val="lowerRoman"/>
      <w:lvlText w:val="%6."/>
      <w:lvlJc w:val="right"/>
      <w:pPr>
        <w:ind w:left="4320" w:hanging="180"/>
      </w:pPr>
    </w:lvl>
    <w:lvl w:ilvl="6" w:tplc="15101637" w:tentative="1">
      <w:start w:val="1"/>
      <w:numFmt w:val="decimal"/>
      <w:lvlText w:val="%7."/>
      <w:lvlJc w:val="left"/>
      <w:pPr>
        <w:ind w:left="5040" w:hanging="360"/>
      </w:pPr>
    </w:lvl>
    <w:lvl w:ilvl="7" w:tplc="15101637" w:tentative="1">
      <w:start w:val="1"/>
      <w:numFmt w:val="lowerLetter"/>
      <w:lvlText w:val="%8."/>
      <w:lvlJc w:val="left"/>
      <w:pPr>
        <w:ind w:left="5760" w:hanging="360"/>
      </w:pPr>
    </w:lvl>
    <w:lvl w:ilvl="8" w:tplc="1510163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69991565">
    <w:abstractNumId w:val="5"/>
  </w:num>
  <w:num w:numId="2" w16cid:durableId="30617500">
    <w:abstractNumId w:val="7"/>
  </w:num>
  <w:num w:numId="3" w16cid:durableId="1952977740">
    <w:abstractNumId w:val="8"/>
  </w:num>
  <w:num w:numId="4" w16cid:durableId="1928878699">
    <w:abstractNumId w:val="6"/>
  </w:num>
  <w:num w:numId="5" w16cid:durableId="432628754">
    <w:abstractNumId w:val="2"/>
  </w:num>
  <w:num w:numId="6" w16cid:durableId="1287198242">
    <w:abstractNumId w:val="0"/>
  </w:num>
  <w:num w:numId="7" w16cid:durableId="334918782">
    <w:abstractNumId w:val="4"/>
  </w:num>
  <w:num w:numId="8" w16cid:durableId="1639412519">
    <w:abstractNumId w:val="1"/>
  </w:num>
  <w:num w:numId="9" w16cid:durableId="19270374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65F9C"/>
    <w:rsid w:val="000F6147"/>
    <w:rsid w:val="00112029"/>
    <w:rsid w:val="00135412"/>
    <w:rsid w:val="00296299"/>
    <w:rsid w:val="00361FF4"/>
    <w:rsid w:val="003B5299"/>
    <w:rsid w:val="00493A0C"/>
    <w:rsid w:val="004D6B48"/>
    <w:rsid w:val="00531A4E"/>
    <w:rsid w:val="00535F5A"/>
    <w:rsid w:val="00555F58"/>
    <w:rsid w:val="006A5FC0"/>
    <w:rsid w:val="006E6663"/>
    <w:rsid w:val="008B3AC2"/>
    <w:rsid w:val="008F680D"/>
    <w:rsid w:val="00A27D58"/>
    <w:rsid w:val="00AC197E"/>
    <w:rsid w:val="00B15763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C2E02"/>
  <w15:docId w15:val="{652A6C2E-06F8-4E96-A802-00AE847D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PHPDOCX">
    <w:name w:val="Heading 1 PHPDOCX"/>
    <w:basedOn w:val="Normalny"/>
    <w:next w:val="Normalny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ny"/>
    <w:next w:val="Normalny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ny"/>
    <w:next w:val="Normalny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ny"/>
    <w:next w:val="Normalny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ny"/>
    <w:next w:val="Normalny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ny"/>
    <w:next w:val="Normalny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ny"/>
    <w:next w:val="Normalny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ny"/>
    <w:next w:val="Normalny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ny"/>
    <w:next w:val="Normalny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ny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ny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ny"/>
    <w:next w:val="Normalny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ny"/>
    <w:next w:val="Normalny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ny"/>
    <w:next w:val="Normalny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yStyle">
    <w:name w:val="myStyle"/>
    <w:link w:val="myStyleCar"/>
    <w:uiPriority w:val="99"/>
    <w:semiHidden/>
    <w:unhideWhenUsed/>
    <w:rsid w:val="006E0FDA"/>
    <w:pPr>
      <w:jc w:val="center"/>
    </w:pPr>
  </w:style>
  <w:style w:type="character" w:customStyle="1" w:styleId="myStyleCar">
    <w:name w:val="myStyleCar"/>
    <w:link w:val="myStyle"/>
    <w:uiPriority w:val="99"/>
    <w:semiHidden/>
    <w:unhideWhenUsed/>
    <w:rsid w:val="006E0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Marek  Smoliński</cp:lastModifiedBy>
  <cp:revision>2</cp:revision>
  <dcterms:created xsi:type="dcterms:W3CDTF">2022-12-30T09:01:00Z</dcterms:created>
  <dcterms:modified xsi:type="dcterms:W3CDTF">2022-12-30T09:01:00Z</dcterms:modified>
</cp:coreProperties>
</file>