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3ED8" w14:textId="77777777" w:rsidR="001A17E6" w:rsidRPr="00DE3C34" w:rsidRDefault="00D22DDC" w:rsidP="00DE3C34">
      <w:pPr>
        <w:pStyle w:val="myStyle"/>
        <w:spacing w:before="360" w:after="360" w:line="240" w:lineRule="auto"/>
        <w:ind w:left="2124" w:right="480"/>
        <w:jc w:val="left"/>
        <w:rPr>
          <w:sz w:val="32"/>
          <w:szCs w:val="32"/>
        </w:rPr>
      </w:pPr>
      <w:r>
        <w:rPr>
          <w:color w:val="000000"/>
          <w:sz w:val="36"/>
          <w:szCs w:val="36"/>
        </w:rPr>
        <w:br/>
      </w:r>
      <w:r w:rsidRPr="00DE3C34">
        <w:rPr>
          <w:color w:val="000000"/>
          <w:sz w:val="32"/>
          <w:szCs w:val="32"/>
        </w:rPr>
        <w:t>WYKAZ GŁOSOWAŃ</w:t>
      </w:r>
    </w:p>
    <w:p w14:paraId="77BDAD85" w14:textId="77777777" w:rsidR="001A17E6" w:rsidRPr="00DE3C34" w:rsidRDefault="00D22DDC">
      <w:pPr>
        <w:pStyle w:val="myStyle"/>
        <w:spacing w:before="120" w:after="120" w:line="240" w:lineRule="auto"/>
        <w:ind w:left="240" w:right="240"/>
        <w:jc w:val="left"/>
        <w:rPr>
          <w:sz w:val="32"/>
          <w:szCs w:val="32"/>
        </w:rPr>
      </w:pPr>
      <w:r w:rsidRPr="00DE3C34">
        <w:rPr>
          <w:color w:val="000000"/>
          <w:sz w:val="32"/>
          <w:szCs w:val="32"/>
        </w:rPr>
        <w:t>XLIV Sesja Rady Gminy Raciążek z dnia 16 grudnia 2022 r.</w:t>
      </w:r>
    </w:p>
    <w:p w14:paraId="22FED779" w14:textId="10F9B07A" w:rsidR="001A17E6" w:rsidRDefault="00D22DDC" w:rsidP="00DE3C3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3.1.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porządkiem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obrad</w:t>
      </w:r>
      <w:proofErr w:type="spellEnd"/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A17E6" w14:paraId="7269025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59CFD3F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AC2DE2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nad porządkiem obrad</w:t>
            </w:r>
          </w:p>
        </w:tc>
      </w:tr>
      <w:tr w:rsidR="001A17E6" w14:paraId="66FBA0A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8B3871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011E7F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1A17E6" w14:paraId="54E0F90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E7763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46F992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5BE7B14" w14:textId="77777777" w:rsidR="001A17E6" w:rsidRDefault="001A17E6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A17E6" w14:paraId="1C295A71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7849093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B16DF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 grudnia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916B8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9630A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16:05:20 - 16:05:36</w:t>
            </w:r>
          </w:p>
        </w:tc>
      </w:tr>
      <w:tr w:rsidR="001A17E6" w14:paraId="2B9FE75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7F526D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8A1457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B0114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A5544D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07BA903" w14:textId="77777777" w:rsidR="001A17E6" w:rsidRDefault="00D22DD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130FA3D8" w14:textId="77777777" w:rsidR="001A17E6" w:rsidRDefault="001A17E6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A17E6" w14:paraId="379F3A63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A0D6172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0334C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9CBF21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D2AA2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953EE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5AB72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A17E6" w14:paraId="4934F22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FB91C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BD5C83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92D274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05CD8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16A6DB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BF7F9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A17E6" w14:paraId="6E919F6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BD00A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8D6BE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2F8F5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55C937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50046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B8473C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1A17E6" w14:paraId="7657091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D7E72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8CCA2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9F27EF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CBE7CC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884D21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3EAE5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04039BA9" w14:textId="77777777" w:rsidR="001A17E6" w:rsidRDefault="00D22DD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197744CA" w14:textId="77777777" w:rsidR="001A17E6" w:rsidRDefault="001A17E6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7"/>
        <w:gridCol w:w="2815"/>
        <w:gridCol w:w="2260"/>
      </w:tblGrid>
      <w:tr w:rsidR="001A17E6" w14:paraId="1564A1C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F96BB2C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974CE5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DB2B9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E52A1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A17E6" w14:paraId="10C4EAE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9F77CE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C4073C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643C4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28E2B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A17E6" w14:paraId="3E02AF8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46D3E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FCEBF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FB4C86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3BA66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1A17E6" w14:paraId="7E98C7B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13902E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EDD8B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61D7A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358E17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1A17E6" w14:paraId="713062D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3B77D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131857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99AAF4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403B51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A17E6" w14:paraId="6E9531B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4C0EAB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BA40A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30FF62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C20DB8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A17E6" w14:paraId="4AF12A0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2476C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9AEEC0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6009C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237BC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1A17E6" w14:paraId="54D540B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E6E6DA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30087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A811E3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C2F8F2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A17E6" w14:paraId="4EB89D0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FABE8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2A273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EECDF9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0AC24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1A17E6" w14:paraId="46FD4CE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CAEA6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4C403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90794A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9C953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A17E6" w14:paraId="4D9E968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BBB90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D7835D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770F5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154FAD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A17E6" w14:paraId="61DA7BE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01D4D1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E47F7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BBA1B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F5C73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A17E6" w14:paraId="24DE1F6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D0E5E7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0883E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476447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EC2A5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A17E6" w14:paraId="2CDD022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704EF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53B37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D6028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EBAB2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1A17E6" w14:paraId="65AE7E4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94513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CBC3BE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2121B2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6830D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A17E6" w14:paraId="1FF402D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308ED0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E3B3E7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7985F2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49DBC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784A6B3" w14:textId="55F3E8CC" w:rsidR="001A17E6" w:rsidRDefault="00D22DDC" w:rsidP="00DE3C3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4.4. podjęcie uchwały w sprawie </w:t>
      </w:r>
      <w:r>
        <w:rPr>
          <w:color w:val="000000"/>
          <w:sz w:val="27"/>
          <w:szCs w:val="27"/>
        </w:rPr>
        <w:t>zmian w budżecie Gminy Raciążek na rok 2022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1A17E6" w14:paraId="6A03987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6FC1983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6B936C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zmian w budżecie Gminy Raciążek na rok 2022</w:t>
            </w:r>
          </w:p>
        </w:tc>
      </w:tr>
      <w:tr w:rsidR="001A17E6" w14:paraId="29AFF50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CB505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B9459A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1A17E6" w14:paraId="6494832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588781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337E8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3078D1D4" w14:textId="77777777" w:rsidR="001A17E6" w:rsidRDefault="001A17E6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1A17E6" w14:paraId="1D1A3F05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6167740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E9A5CC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 grudnia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A4AE5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67E71E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16:08:49 - 16:09:01</w:t>
            </w:r>
          </w:p>
        </w:tc>
      </w:tr>
      <w:tr w:rsidR="001A17E6" w14:paraId="4EB6FFD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F0637C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53628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9B7984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1A6C0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5D82EBF8" w14:textId="77777777" w:rsidR="001A17E6" w:rsidRDefault="00D22DD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02A380C2" w14:textId="77777777" w:rsidR="001A17E6" w:rsidRDefault="001A17E6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1A17E6" w14:paraId="63EC79E4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58F4906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14E02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4AA9F8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78A0E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7F156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623733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A17E6" w14:paraId="44BC0CD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CFBEB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2922EA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2D3BDC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5E3107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8BA5AB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F7FF1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A17E6" w14:paraId="2D6DF08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44F768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D43B2E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F2ADA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4BD08E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8C8584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EB000F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66.67 %</w:t>
            </w:r>
          </w:p>
        </w:tc>
      </w:tr>
      <w:tr w:rsidR="001A17E6" w14:paraId="121777A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B143E8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870574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E91BD2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DCF140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1FF34C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59CA7" w14:textId="77777777" w:rsidR="001A17E6" w:rsidRDefault="00D22DD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</w:tr>
    </w:tbl>
    <w:p w14:paraId="29570CDA" w14:textId="77777777" w:rsidR="001A17E6" w:rsidRDefault="00D22DD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0B94DB58" w14:textId="77777777" w:rsidR="001A17E6" w:rsidRDefault="001A17E6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7"/>
        <w:gridCol w:w="2815"/>
        <w:gridCol w:w="2260"/>
      </w:tblGrid>
      <w:tr w:rsidR="001A17E6" w14:paraId="2A35097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8AF71C5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AC7240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A7D95E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AB602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A17E6" w14:paraId="5A8D580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B84663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11F7D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1E68F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86E85F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A17E6" w14:paraId="2B6ADC1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7FF3A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8754B9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A1266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30C10D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</w:tr>
      <w:tr w:rsidR="001A17E6" w14:paraId="7AD4E42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9A243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2CA9D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C3E6EB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E7ED7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1A17E6" w14:paraId="37E2821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1BB81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C33022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1A743F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A844E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A17E6" w14:paraId="530F67C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A4CF4C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15985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Lewandowska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C42506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D2BA0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A17E6" w14:paraId="5273D6C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DF2AD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238A19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5C436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5315F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1A17E6" w14:paraId="2BAB9F1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02DB18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C02E9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285A4A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1CCB2F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A17E6" w14:paraId="7F643C8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0421F4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7889A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603246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754EFF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1A17E6" w14:paraId="5062B0B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2706A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F720B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D6DA2D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CC371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A17E6" w14:paraId="457DECA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238266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4E7C49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02F8D3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109DAF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A17E6" w14:paraId="63919FB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EDD290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B3A1BF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510882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04130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A17E6" w14:paraId="2C81176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A9CC35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BF015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645E0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B35998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A17E6" w14:paraId="08F3E60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6B9592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55E300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F22C46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9958E4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1A17E6" w14:paraId="1361859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CE4DA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44328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125B5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5051DE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A17E6" w14:paraId="1BA1F59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4E01C4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A679DF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E264C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2FF3A0" w14:textId="77777777" w:rsidR="001A17E6" w:rsidRDefault="00D22DD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F56E7F0" w14:textId="77777777" w:rsidR="001A17E6" w:rsidRDefault="001A17E6"/>
    <w:p w14:paraId="340CAC5E" w14:textId="77777777" w:rsidR="001A17E6" w:rsidRDefault="001A17E6"/>
    <w:p w14:paraId="653D653E" w14:textId="77777777" w:rsidR="001A17E6" w:rsidRDefault="00D22DDC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1A17E6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3F77" w14:textId="77777777" w:rsidR="00DD760C" w:rsidRDefault="00DD760C" w:rsidP="006E0FDA">
      <w:pPr>
        <w:spacing w:after="0" w:line="240" w:lineRule="auto"/>
      </w:pPr>
      <w:r>
        <w:separator/>
      </w:r>
    </w:p>
  </w:endnote>
  <w:endnote w:type="continuationSeparator" w:id="0">
    <w:p w14:paraId="013C9B9C" w14:textId="77777777" w:rsidR="00DD760C" w:rsidRDefault="00DD760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1541" w14:textId="77777777" w:rsidR="00DD760C" w:rsidRDefault="00DD760C" w:rsidP="006E0FDA">
      <w:pPr>
        <w:spacing w:after="0" w:line="240" w:lineRule="auto"/>
      </w:pPr>
      <w:r>
        <w:separator/>
      </w:r>
    </w:p>
  </w:footnote>
  <w:footnote w:type="continuationSeparator" w:id="0">
    <w:p w14:paraId="39924ED9" w14:textId="77777777" w:rsidR="00DD760C" w:rsidRDefault="00DD760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0D82"/>
    <w:multiLevelType w:val="hybridMultilevel"/>
    <w:tmpl w:val="B196407E"/>
    <w:lvl w:ilvl="0" w:tplc="686190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770F24"/>
    <w:multiLevelType w:val="hybridMultilevel"/>
    <w:tmpl w:val="1660AC26"/>
    <w:lvl w:ilvl="0" w:tplc="78585571">
      <w:start w:val="1"/>
      <w:numFmt w:val="decimal"/>
      <w:lvlText w:val="%1."/>
      <w:lvlJc w:val="left"/>
      <w:pPr>
        <w:ind w:left="720" w:hanging="360"/>
      </w:pPr>
    </w:lvl>
    <w:lvl w:ilvl="1" w:tplc="78585571" w:tentative="1">
      <w:start w:val="1"/>
      <w:numFmt w:val="lowerLetter"/>
      <w:lvlText w:val="%2."/>
      <w:lvlJc w:val="left"/>
      <w:pPr>
        <w:ind w:left="1440" w:hanging="360"/>
      </w:pPr>
    </w:lvl>
    <w:lvl w:ilvl="2" w:tplc="78585571" w:tentative="1">
      <w:start w:val="1"/>
      <w:numFmt w:val="lowerRoman"/>
      <w:lvlText w:val="%3."/>
      <w:lvlJc w:val="right"/>
      <w:pPr>
        <w:ind w:left="2160" w:hanging="180"/>
      </w:pPr>
    </w:lvl>
    <w:lvl w:ilvl="3" w:tplc="78585571" w:tentative="1">
      <w:start w:val="1"/>
      <w:numFmt w:val="decimal"/>
      <w:lvlText w:val="%4."/>
      <w:lvlJc w:val="left"/>
      <w:pPr>
        <w:ind w:left="2880" w:hanging="360"/>
      </w:pPr>
    </w:lvl>
    <w:lvl w:ilvl="4" w:tplc="78585571" w:tentative="1">
      <w:start w:val="1"/>
      <w:numFmt w:val="lowerLetter"/>
      <w:lvlText w:val="%5."/>
      <w:lvlJc w:val="left"/>
      <w:pPr>
        <w:ind w:left="3600" w:hanging="360"/>
      </w:pPr>
    </w:lvl>
    <w:lvl w:ilvl="5" w:tplc="78585571" w:tentative="1">
      <w:start w:val="1"/>
      <w:numFmt w:val="lowerRoman"/>
      <w:lvlText w:val="%6."/>
      <w:lvlJc w:val="right"/>
      <w:pPr>
        <w:ind w:left="4320" w:hanging="180"/>
      </w:pPr>
    </w:lvl>
    <w:lvl w:ilvl="6" w:tplc="78585571" w:tentative="1">
      <w:start w:val="1"/>
      <w:numFmt w:val="decimal"/>
      <w:lvlText w:val="%7."/>
      <w:lvlJc w:val="left"/>
      <w:pPr>
        <w:ind w:left="5040" w:hanging="360"/>
      </w:pPr>
    </w:lvl>
    <w:lvl w:ilvl="7" w:tplc="78585571" w:tentative="1">
      <w:start w:val="1"/>
      <w:numFmt w:val="lowerLetter"/>
      <w:lvlText w:val="%8."/>
      <w:lvlJc w:val="left"/>
      <w:pPr>
        <w:ind w:left="5760" w:hanging="360"/>
      </w:pPr>
    </w:lvl>
    <w:lvl w:ilvl="8" w:tplc="785855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19308702">
    <w:abstractNumId w:val="5"/>
  </w:num>
  <w:num w:numId="2" w16cid:durableId="777062655">
    <w:abstractNumId w:val="7"/>
  </w:num>
  <w:num w:numId="3" w16cid:durableId="1530025373">
    <w:abstractNumId w:val="8"/>
  </w:num>
  <w:num w:numId="4" w16cid:durableId="1460955345">
    <w:abstractNumId w:val="6"/>
  </w:num>
  <w:num w:numId="5" w16cid:durableId="1333531791">
    <w:abstractNumId w:val="2"/>
  </w:num>
  <w:num w:numId="6" w16cid:durableId="2098790513">
    <w:abstractNumId w:val="1"/>
  </w:num>
  <w:num w:numId="7" w16cid:durableId="766654501">
    <w:abstractNumId w:val="4"/>
  </w:num>
  <w:num w:numId="8" w16cid:durableId="510484428">
    <w:abstractNumId w:val="0"/>
  </w:num>
  <w:num w:numId="9" w16cid:durableId="1753775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1A17E6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22DDC"/>
    <w:rsid w:val="00D400D0"/>
    <w:rsid w:val="00DD760C"/>
    <w:rsid w:val="00DE3C34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31D8"/>
  <w15:docId w15:val="{0B533FB8-0A9A-4EE2-90D2-0670976D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Marek  Smoliński</cp:lastModifiedBy>
  <cp:revision>2</cp:revision>
  <dcterms:created xsi:type="dcterms:W3CDTF">2022-12-30T09:01:00Z</dcterms:created>
  <dcterms:modified xsi:type="dcterms:W3CDTF">2022-12-30T09:01:00Z</dcterms:modified>
</cp:coreProperties>
</file>