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9D03" w14:textId="77777777" w:rsidR="00225202" w:rsidRPr="0046450B" w:rsidRDefault="00000000" w:rsidP="0046450B">
      <w:pPr>
        <w:pStyle w:val="myStyle"/>
        <w:spacing w:before="360" w:after="360" w:line="240" w:lineRule="auto"/>
        <w:ind w:right="480"/>
        <w:rPr>
          <w:rFonts w:ascii="Times New Roman" w:hAnsi="Times New Roman" w:cs="Times New Roman"/>
        </w:rPr>
      </w:pPr>
      <w:r w:rsidRPr="0046450B">
        <w:rPr>
          <w:rFonts w:ascii="Times New Roman" w:hAnsi="Times New Roman" w:cs="Times New Roman"/>
          <w:color w:val="000000"/>
          <w:sz w:val="36"/>
          <w:szCs w:val="36"/>
        </w:rPr>
        <w:br/>
        <w:t>WYKAZ GŁOSOWAŃ</w:t>
      </w:r>
    </w:p>
    <w:p w14:paraId="3CA23F27" w14:textId="46C160E5" w:rsidR="00225202" w:rsidRPr="0046450B" w:rsidRDefault="00000000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r w:rsidRPr="0046450B">
        <w:rPr>
          <w:rFonts w:ascii="Times New Roman" w:hAnsi="Times New Roman" w:cs="Times New Roman"/>
          <w:color w:val="000000"/>
          <w:sz w:val="36"/>
          <w:szCs w:val="36"/>
        </w:rPr>
        <w:t xml:space="preserve">L </w:t>
      </w:r>
      <w:proofErr w:type="spellStart"/>
      <w:r w:rsidRPr="0046450B">
        <w:rPr>
          <w:rFonts w:ascii="Times New Roman" w:hAnsi="Times New Roman" w:cs="Times New Roman"/>
          <w:color w:val="000000"/>
          <w:sz w:val="36"/>
          <w:szCs w:val="36"/>
        </w:rPr>
        <w:t>Sesja</w:t>
      </w:r>
      <w:proofErr w:type="spellEnd"/>
      <w:r w:rsidRPr="0046450B">
        <w:rPr>
          <w:rFonts w:ascii="Times New Roman" w:hAnsi="Times New Roman" w:cs="Times New Roman"/>
          <w:color w:val="000000"/>
          <w:sz w:val="36"/>
          <w:szCs w:val="36"/>
        </w:rPr>
        <w:t xml:space="preserve"> Rady </w:t>
      </w:r>
      <w:proofErr w:type="spellStart"/>
      <w:r w:rsidRPr="0046450B">
        <w:rPr>
          <w:rFonts w:ascii="Times New Roman" w:hAnsi="Times New Roman" w:cs="Times New Roman"/>
          <w:color w:val="000000"/>
          <w:sz w:val="36"/>
          <w:szCs w:val="36"/>
        </w:rPr>
        <w:t>Gminy</w:t>
      </w:r>
      <w:proofErr w:type="spellEnd"/>
      <w:r w:rsidR="00B84992">
        <w:rPr>
          <w:rFonts w:ascii="Times New Roman" w:hAnsi="Times New Roman" w:cs="Times New Roman"/>
          <w:color w:val="000000"/>
          <w:sz w:val="36"/>
          <w:szCs w:val="36"/>
        </w:rPr>
        <w:t xml:space="preserve"> Raciążek</w:t>
      </w:r>
      <w:r w:rsidRPr="0046450B">
        <w:rPr>
          <w:rFonts w:ascii="Times New Roman" w:hAnsi="Times New Roman" w:cs="Times New Roman"/>
          <w:color w:val="000000"/>
          <w:sz w:val="36"/>
          <w:szCs w:val="36"/>
        </w:rPr>
        <w:t xml:space="preserve"> z </w:t>
      </w:r>
      <w:proofErr w:type="spellStart"/>
      <w:r w:rsidRPr="0046450B">
        <w:rPr>
          <w:rFonts w:ascii="Times New Roman" w:hAnsi="Times New Roman" w:cs="Times New Roman"/>
          <w:color w:val="000000"/>
          <w:sz w:val="36"/>
          <w:szCs w:val="36"/>
        </w:rPr>
        <w:t>dnia</w:t>
      </w:r>
      <w:proofErr w:type="spellEnd"/>
      <w:r w:rsidRPr="0046450B">
        <w:rPr>
          <w:rFonts w:ascii="Times New Roman" w:hAnsi="Times New Roman" w:cs="Times New Roman"/>
          <w:color w:val="000000"/>
          <w:sz w:val="36"/>
          <w:szCs w:val="36"/>
        </w:rPr>
        <w:t xml:space="preserve"> 18 maja 2023 r.</w:t>
      </w:r>
    </w:p>
    <w:p w14:paraId="172F77D5" w14:textId="01146C7D" w:rsidR="00225202" w:rsidRPr="0046450B" w:rsidRDefault="00000000" w:rsidP="007E2BC4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b/>
          <w:bCs/>
        </w:rPr>
      </w:pPr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3.1. </w:t>
      </w:r>
      <w:proofErr w:type="spellStart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>Głosowanie</w:t>
      </w:r>
      <w:proofErr w:type="spellEnd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>porządku</w:t>
      </w:r>
      <w:proofErr w:type="spellEnd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>obrad</w:t>
      </w:r>
      <w:proofErr w:type="spellEnd"/>
      <w:r w:rsidRPr="0046450B">
        <w:rPr>
          <w:rFonts w:ascii="Times New Roman" w:hAnsi="Times New Roman" w:cs="Times New Roman"/>
          <w:b/>
          <w:bCs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225202" w:rsidRPr="0046450B" w14:paraId="5E28534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314D6C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809D8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 porządku obrad</w:t>
            </w:r>
          </w:p>
        </w:tc>
      </w:tr>
      <w:tr w:rsidR="00225202" w:rsidRPr="0046450B" w14:paraId="6D1FC19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10BC9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1EC95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225202" w:rsidRPr="0046450B" w14:paraId="613AC18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52784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DDEF8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261EDCFD" w14:textId="77777777" w:rsidR="00225202" w:rsidRPr="0046450B" w:rsidRDefault="00225202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4"/>
        <w:gridCol w:w="1315"/>
        <w:gridCol w:w="2937"/>
      </w:tblGrid>
      <w:tr w:rsidR="00225202" w:rsidRPr="0046450B" w14:paraId="6DE4FE3B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910AF4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21EB3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 maja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48CF4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44C92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09:23:27 - 09:23:38</w:t>
            </w:r>
          </w:p>
        </w:tc>
      </w:tr>
      <w:tr w:rsidR="00225202" w:rsidRPr="0046450B" w14:paraId="49B75A9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FA185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83B11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2CCA9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65E96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61C3E6F4" w14:textId="77777777" w:rsidR="0046450B" w:rsidRPr="0046450B" w:rsidRDefault="0046450B" w:rsidP="0046450B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14:paraId="07421233" w14:textId="0D1B0CBA" w:rsidR="00225202" w:rsidRPr="0046450B" w:rsidRDefault="00000000" w:rsidP="0046450B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266"/>
        <w:gridCol w:w="1317"/>
        <w:gridCol w:w="1581"/>
        <w:gridCol w:w="1266"/>
        <w:gridCol w:w="1317"/>
      </w:tblGrid>
      <w:tr w:rsidR="00225202" w:rsidRPr="0046450B" w14:paraId="4A0061CD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CC0F33D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40344A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22DF82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57C42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DCB788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79C827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225202" w:rsidRPr="0046450B" w14:paraId="591C6D9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B4C2F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A7B713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2722BA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6C16B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AFEF20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758282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225202" w:rsidRPr="0046450B" w14:paraId="2A8F385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46AA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9C8918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44444B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FCE4A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DC1090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744BDE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225202" w:rsidRPr="0046450B" w14:paraId="6AAD61C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70963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401340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2F5278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7BA5B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91AC23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56CD9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14:paraId="047470F1" w14:textId="77777777" w:rsidR="0046450B" w:rsidRPr="0046450B" w:rsidRDefault="0046450B" w:rsidP="0046450B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14:paraId="12E406E9" w14:textId="021D6FA6" w:rsidR="00225202" w:rsidRPr="0046450B" w:rsidRDefault="00000000" w:rsidP="0046450B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Wyniki</w:t>
      </w:r>
      <w:proofErr w:type="spellEnd"/>
      <w:r w:rsidRPr="0046450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imienne</w:t>
      </w:r>
      <w:proofErr w:type="spellEnd"/>
      <w:r w:rsidR="0046450B" w:rsidRPr="0046450B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827"/>
        <w:gridCol w:w="2817"/>
        <w:gridCol w:w="2257"/>
      </w:tblGrid>
      <w:tr w:rsidR="00225202" w:rsidRPr="0046450B" w14:paraId="036F40E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0E9D70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EC400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62184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492DD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225202" w:rsidRPr="0046450B" w14:paraId="386EC50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18DA0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71BDD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8C1BB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105A8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139D8EF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89E71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739B7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1F5DC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5E3ED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0A63FB4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82001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4AE10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A6AAF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FAC4F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225202" w:rsidRPr="0046450B" w14:paraId="551F9A8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AB6C5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68437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F1CBE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275CC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210905B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7740F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05535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5A651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E4868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474BEFF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2C107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80BC2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BE5DF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2778A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225202" w:rsidRPr="0046450B" w14:paraId="2A32CDE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42908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AF802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D454B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C22C8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225202" w:rsidRPr="0046450B" w14:paraId="7C27BF6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11B37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1EBDF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6974A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AC398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225202" w:rsidRPr="0046450B" w14:paraId="0EC19C7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646E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3A00C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3CA05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E11A7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30981D7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9CCC3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530FE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96EEE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58253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6B5C5DF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AE8B4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22467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F5052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D2F06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6DF70EF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8EA39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272BF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CEF84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17893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3CB5FBA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06F93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93B62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C0DE9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277B6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6CF904E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8327D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BCFC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7EBE0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4C662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011090C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3DADB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3E2E4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83449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EB686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70ACD1D6" w14:textId="72F4302C" w:rsidR="00225202" w:rsidRPr="0046450B" w:rsidRDefault="00000000" w:rsidP="0046450B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b/>
          <w:bCs/>
        </w:rPr>
      </w:pPr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4.1. </w:t>
      </w:r>
      <w:proofErr w:type="spellStart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>Głosowanie</w:t>
      </w:r>
      <w:proofErr w:type="spellEnd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>protokołu</w:t>
      </w:r>
      <w:proofErr w:type="spellEnd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z </w:t>
      </w:r>
      <w:proofErr w:type="spellStart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>ostatniej</w:t>
      </w:r>
      <w:proofErr w:type="spellEnd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>sesji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225202" w:rsidRPr="0046450B" w14:paraId="0A6AF16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0FAE1B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B24E1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 protokołu z ostatniej sesji</w:t>
            </w:r>
          </w:p>
        </w:tc>
      </w:tr>
      <w:tr w:rsidR="00225202" w:rsidRPr="0046450B" w14:paraId="7E469CE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BB812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56069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225202" w:rsidRPr="0046450B" w14:paraId="20ACE27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FE148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67156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2378C51A" w14:textId="77777777" w:rsidR="00225202" w:rsidRPr="0046450B" w:rsidRDefault="00225202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4"/>
        <w:gridCol w:w="1315"/>
        <w:gridCol w:w="2937"/>
      </w:tblGrid>
      <w:tr w:rsidR="00225202" w:rsidRPr="0046450B" w14:paraId="26E778A1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B2E301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F6C9C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 maja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A89E3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CA1DD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09:24:10 - 09:24:18</w:t>
            </w:r>
          </w:p>
        </w:tc>
      </w:tr>
      <w:tr w:rsidR="00225202" w:rsidRPr="0046450B" w14:paraId="33186BE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0B82D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A66CF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AED57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3FDD4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311FFFE1" w14:textId="77777777" w:rsidR="0046450B" w:rsidRDefault="0046450B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14:paraId="74B53279" w14:textId="33A81BED" w:rsidR="00225202" w:rsidRPr="0046450B" w:rsidRDefault="00000000" w:rsidP="0046450B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266"/>
        <w:gridCol w:w="1317"/>
        <w:gridCol w:w="1581"/>
        <w:gridCol w:w="1266"/>
        <w:gridCol w:w="1317"/>
      </w:tblGrid>
      <w:tr w:rsidR="00225202" w:rsidRPr="0046450B" w14:paraId="134380F7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65E4736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DEDB2D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B3128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E97CE9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69C505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B82A81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225202" w:rsidRPr="0046450B" w14:paraId="0C8C6C5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B73F0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F8B07A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970B1F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924CB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963257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62B6B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225202" w:rsidRPr="0046450B" w14:paraId="228EA69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25B9A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4FDFEE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4EAA5F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EAC12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FFAE75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D4A36F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225202" w:rsidRPr="0046450B" w14:paraId="33EBC4A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9939A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45BD37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78E95A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9D23F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7AC2AF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8B6D45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14:paraId="4A72CFC8" w14:textId="77777777" w:rsidR="0046450B" w:rsidRDefault="0046450B" w:rsidP="0046450B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14:paraId="32DD67AF" w14:textId="79A5030C" w:rsidR="00225202" w:rsidRPr="0046450B" w:rsidRDefault="00000000" w:rsidP="0046450B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Wyniki</w:t>
      </w:r>
      <w:proofErr w:type="spellEnd"/>
      <w:r w:rsidRPr="0046450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827"/>
        <w:gridCol w:w="2817"/>
        <w:gridCol w:w="2257"/>
      </w:tblGrid>
      <w:tr w:rsidR="00225202" w:rsidRPr="0046450B" w14:paraId="587ACEF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2DF7F0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18792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EC5F6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13C50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225202" w:rsidRPr="0046450B" w14:paraId="3488CC2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63051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C72D0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165DB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1569C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5C3F7BF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0C65C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A9884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DE689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5FE77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1309BF5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82EA3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5F86F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C95C7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EC230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225202" w:rsidRPr="0046450B" w14:paraId="12B37A8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FED5C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5C3DB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B74F4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69DF9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3E0B10B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712CC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CF483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12978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4D358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59D5349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8D682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E10C3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9F4DD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7AD89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225202" w:rsidRPr="0046450B" w14:paraId="47DD21D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4F3CC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DA7EE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43F02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61393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225202" w:rsidRPr="0046450B" w14:paraId="114E6E3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68F32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45E1A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EEE1D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5ADFF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225202" w:rsidRPr="0046450B" w14:paraId="73F640F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E7981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lastRenderedPageBreak/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C1745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99990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9096C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610FBD8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262AC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44DEC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2440A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D0386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5715766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E79BA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4BD9F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F5D9A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ACD93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766FE52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6D524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FAFC8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B5EB6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14C90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7FDBBA9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B624E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B2FDA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B99E9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053C0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3293165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9236F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53117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D218D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0FA75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77BC796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CCAC6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FE7FA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73DEC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36E35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7BE035AB" w14:textId="77777777" w:rsidR="0046450B" w:rsidRDefault="0046450B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7"/>
          <w:szCs w:val="27"/>
        </w:rPr>
      </w:pPr>
    </w:p>
    <w:p w14:paraId="007FE10F" w14:textId="5EF78CE5" w:rsidR="00225202" w:rsidRPr="0046450B" w:rsidRDefault="00000000" w:rsidP="0046450B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b/>
          <w:bCs/>
        </w:rPr>
      </w:pPr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5.3. </w:t>
      </w:r>
      <w:proofErr w:type="spellStart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>podjęcie</w:t>
      </w:r>
      <w:proofErr w:type="spellEnd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>uchwały</w:t>
      </w:r>
      <w:proofErr w:type="spellEnd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w </w:t>
      </w:r>
      <w:proofErr w:type="spellStart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>sprawie</w:t>
      </w:r>
      <w:proofErr w:type="spellEnd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>przyjęcia</w:t>
      </w:r>
      <w:proofErr w:type="spellEnd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>informacji</w:t>
      </w:r>
      <w:proofErr w:type="spellEnd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z</w:t>
      </w:r>
      <w:r w:rsidR="004E7D3A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>międzysesyjnej</w:t>
      </w:r>
      <w:proofErr w:type="spellEnd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>działalności</w:t>
      </w:r>
      <w:proofErr w:type="spellEnd"/>
      <w:r w:rsidRPr="0046450B">
        <w:rPr>
          <w:rFonts w:ascii="Times New Roman" w:hAnsi="Times New Roman" w:cs="Times New Roman"/>
          <w:b/>
          <w:bCs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326"/>
      </w:tblGrid>
      <w:tr w:rsidR="00225202" w:rsidRPr="0046450B" w14:paraId="27FD0E5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4E9A91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09548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podjęcie uchwały w sprawie przyjęcia informacji z międzysesyjnej działalności</w:t>
            </w:r>
          </w:p>
        </w:tc>
      </w:tr>
      <w:tr w:rsidR="00225202" w:rsidRPr="0046450B" w14:paraId="433E05F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1D1CF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EE04E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225202" w:rsidRPr="0046450B" w14:paraId="3438888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772FC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71438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77D99D5E" w14:textId="77777777" w:rsidR="00225202" w:rsidRPr="0046450B" w:rsidRDefault="00225202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4"/>
        <w:gridCol w:w="1315"/>
        <w:gridCol w:w="2937"/>
      </w:tblGrid>
      <w:tr w:rsidR="00225202" w:rsidRPr="0046450B" w14:paraId="5BF0A68F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2771D8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B5948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 maja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108F1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4EED4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10:15:59 - 10:16:19</w:t>
            </w:r>
          </w:p>
        </w:tc>
      </w:tr>
      <w:tr w:rsidR="00225202" w:rsidRPr="0046450B" w14:paraId="4AE200B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32B4E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52226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FDF31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63FCB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0D06C555" w14:textId="77777777" w:rsidR="0046450B" w:rsidRDefault="0046450B" w:rsidP="0046450B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14:paraId="450D4912" w14:textId="41E51942" w:rsidR="00225202" w:rsidRPr="0046450B" w:rsidRDefault="00000000" w:rsidP="0046450B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266"/>
        <w:gridCol w:w="1317"/>
        <w:gridCol w:w="1581"/>
        <w:gridCol w:w="1266"/>
        <w:gridCol w:w="1317"/>
      </w:tblGrid>
      <w:tr w:rsidR="00225202" w:rsidRPr="0046450B" w14:paraId="2C4CA8FE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9B92011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0FEE90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FE19C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BEC23D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2E6A37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AD8178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225202" w:rsidRPr="0046450B" w14:paraId="3413F53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FBEE4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F17ACE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00F638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54.55 %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F2A3D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83BB8F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BF119F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225202" w:rsidRPr="0046450B" w14:paraId="4DC36DB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B289B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59B8F9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1A0897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9.09 %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C8646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C1355D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28F81E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225202" w:rsidRPr="0046450B" w14:paraId="73CFBAF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55D98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860EA4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EC8F2E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36.36 %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3DBD3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91ABB9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759487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14:paraId="289D3D30" w14:textId="77777777" w:rsidR="0046450B" w:rsidRDefault="0046450B" w:rsidP="0046450B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14:paraId="1203BCF3" w14:textId="6F40EBA6" w:rsidR="00225202" w:rsidRPr="0046450B" w:rsidRDefault="00000000" w:rsidP="0046450B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Wyniki</w:t>
      </w:r>
      <w:proofErr w:type="spellEnd"/>
      <w:r w:rsidRPr="0046450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07"/>
        <w:gridCol w:w="2796"/>
        <w:gridCol w:w="2300"/>
      </w:tblGrid>
      <w:tr w:rsidR="00225202" w:rsidRPr="0046450B" w14:paraId="6AA57C0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4747F6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48B46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3E151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BC9B7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225202" w:rsidRPr="0046450B" w14:paraId="6C69B96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93D0D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BEA53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D4E6C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A72CA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5EEEA9F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FA3BA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CF0EC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766FA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A5926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WSTRZYMAŁA SIĘ</w:t>
            </w:r>
          </w:p>
        </w:tc>
      </w:tr>
      <w:tr w:rsidR="00225202" w:rsidRPr="0046450B" w14:paraId="542BE3D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FAA70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E6393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2CE67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93338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225202" w:rsidRPr="0046450B" w14:paraId="0577560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D147E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C023F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30734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C4302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7695818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2D186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lastRenderedPageBreak/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0ED00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50ADB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24E5E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75B5112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96D60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9CECF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3B51D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C0637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225202" w:rsidRPr="0046450B" w14:paraId="17F074E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5F796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C150D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471B9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F9BDB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225202" w:rsidRPr="0046450B" w14:paraId="763799F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C227D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80814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ED91B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FCB1A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225202" w:rsidRPr="0046450B" w14:paraId="29E943C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1AC48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F2CF4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07AFC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EEB02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367DABD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DA012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6C446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885B6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27B5F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225202" w:rsidRPr="0046450B" w14:paraId="181707A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3707E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37728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325D3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2E163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51FDFB1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8DA36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C28B6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6B826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759C6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4998DDC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96EC9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FE1B2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6505B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98B65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225202" w:rsidRPr="0046450B" w14:paraId="4C6FA76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8227B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B59D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F1B72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0C92F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225202" w:rsidRPr="0046450B" w14:paraId="7637098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7552A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F0109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B9D89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B7AB6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</w:tbl>
    <w:p w14:paraId="21086165" w14:textId="77777777" w:rsidR="0046450B" w:rsidRDefault="0046450B" w:rsidP="0046450B">
      <w:pPr>
        <w:pStyle w:val="myStyle"/>
        <w:spacing w:before="243" w:after="3" w:line="240" w:lineRule="auto"/>
        <w:ind w:right="240"/>
        <w:jc w:val="lef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14:paraId="62A59155" w14:textId="598D1E41" w:rsidR="0046450B" w:rsidRPr="0046450B" w:rsidRDefault="00000000" w:rsidP="0046450B">
      <w:pPr>
        <w:pStyle w:val="myStyle"/>
        <w:spacing w:before="243" w:after="3" w:line="240" w:lineRule="auto"/>
        <w:ind w:right="240"/>
        <w:jc w:val="left"/>
        <w:rPr>
          <w:rFonts w:ascii="Times New Roman" w:hAnsi="Times New Roman" w:cs="Times New Roman"/>
          <w:b/>
          <w:bCs/>
        </w:rPr>
      </w:pPr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6.2. podjęcie uchwały w sprawie przyjęcia </w:t>
      </w:r>
      <w:proofErr w:type="spellStart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>informacji</w:t>
      </w:r>
      <w:proofErr w:type="spellEnd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z </w:t>
      </w:r>
      <w:proofErr w:type="spellStart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>wykonania</w:t>
      </w:r>
      <w:proofErr w:type="spellEnd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>uchwał</w:t>
      </w:r>
      <w:proofErr w:type="spellEnd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w </w:t>
      </w:r>
      <w:proofErr w:type="spellStart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>okresie</w:t>
      </w:r>
      <w:proofErr w:type="spellEnd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46450B">
        <w:rPr>
          <w:rFonts w:ascii="Times New Roman" w:hAnsi="Times New Roman" w:cs="Times New Roman"/>
          <w:b/>
          <w:bCs/>
          <w:color w:val="000000"/>
          <w:sz w:val="27"/>
          <w:szCs w:val="27"/>
        </w:rPr>
        <w:t>międzysesyjnym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6327"/>
      </w:tblGrid>
      <w:tr w:rsidR="00225202" w:rsidRPr="0046450B" w14:paraId="4C0ECFD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BC238C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08C23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podjęcie uchwały w sprawie przyjęcia informacji z wykonania uchwał w okresie międzysesyjnym</w:t>
            </w:r>
          </w:p>
        </w:tc>
      </w:tr>
      <w:tr w:rsidR="00225202" w:rsidRPr="0046450B" w14:paraId="29B607B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47E5C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472DD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225202" w:rsidRPr="0046450B" w14:paraId="191195D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53C2D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6587A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52AF1FB8" w14:textId="77777777" w:rsidR="00225202" w:rsidRPr="0046450B" w:rsidRDefault="00225202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4"/>
        <w:gridCol w:w="1315"/>
        <w:gridCol w:w="2937"/>
      </w:tblGrid>
      <w:tr w:rsidR="00225202" w:rsidRPr="0046450B" w14:paraId="16D0B766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360A6E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F04D6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 maja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D54B1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ADBA4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10:34:58 - 10:35:13</w:t>
            </w:r>
          </w:p>
        </w:tc>
      </w:tr>
      <w:tr w:rsidR="00225202" w:rsidRPr="0046450B" w14:paraId="3FF4918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1889F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718E4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6B8FC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76E32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31899074" w14:textId="77777777" w:rsidR="0046450B" w:rsidRDefault="0046450B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14:paraId="2EEDDA86" w14:textId="05779174" w:rsidR="00225202" w:rsidRPr="0046450B" w:rsidRDefault="00000000" w:rsidP="0046450B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266"/>
        <w:gridCol w:w="1317"/>
        <w:gridCol w:w="1581"/>
        <w:gridCol w:w="1266"/>
        <w:gridCol w:w="1317"/>
      </w:tblGrid>
      <w:tr w:rsidR="00225202" w:rsidRPr="0046450B" w14:paraId="3F9EA8F2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5E51EA4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D58338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17EF1C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3CD113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2D9FD1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58ED92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225202" w:rsidRPr="0046450B" w14:paraId="6950C4D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C41A8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3A022F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72A2CE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72.73 %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DCC1F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099710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F53074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225202" w:rsidRPr="0046450B" w14:paraId="6B75007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9CE2E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BA37A6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F5B2D2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DA022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904551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BFF709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225202" w:rsidRPr="0046450B" w14:paraId="605FC16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9FBA2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B58425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9B63B4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27.27 %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4C95D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1DC581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ED9A1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14:paraId="2C62F5F8" w14:textId="77777777" w:rsidR="0046450B" w:rsidRDefault="0046450B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14:paraId="3C97F48C" w14:textId="2C8D6F09" w:rsidR="0046450B" w:rsidRPr="0046450B" w:rsidRDefault="00000000" w:rsidP="0046450B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Wyniki</w:t>
      </w:r>
      <w:proofErr w:type="spellEnd"/>
      <w:r w:rsidRPr="0046450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2"/>
        <w:gridCol w:w="2802"/>
        <w:gridCol w:w="2289"/>
      </w:tblGrid>
      <w:tr w:rsidR="00225202" w:rsidRPr="0046450B" w14:paraId="5C4561C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ECFA28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9AE3C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21B8F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C29E7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225202" w:rsidRPr="0046450B" w14:paraId="620B438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C47AA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lastRenderedPageBreak/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A38DA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7DFFB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C88E6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2D17058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2B856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A908E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C7228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84F0C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62D3E81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3BB4B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91359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C28D0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A9C41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225202" w:rsidRPr="0046450B" w14:paraId="119A18F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7B965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4701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8CD10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3C266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6426D7D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BD2DA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8E0D2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9C748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30332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56CC3A3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329B2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764D4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7E91A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A681B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225202" w:rsidRPr="0046450B" w14:paraId="46270B9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E1B11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545F4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D90EF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2045E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225202" w:rsidRPr="0046450B" w14:paraId="1AC75B4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F42A5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095C4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26796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0CE55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225202" w:rsidRPr="0046450B" w14:paraId="503368E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0490D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36A70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B3C19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16A13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3D0DCC3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4C99B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B30BD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D99CE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644DE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225202" w:rsidRPr="0046450B" w14:paraId="7734ED5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61563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365BB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6886F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0EA0A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48E4950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8327C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9A0E9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2E255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5AA7C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2B15324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7007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18DE6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189F6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A7528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225202" w:rsidRPr="0046450B" w14:paraId="178B1BC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357FB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72623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2F52D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89E10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225202" w:rsidRPr="0046450B" w14:paraId="6E7CDC1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B6089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74A4D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E5462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C0B21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1A7FE2BB" w14:textId="77777777" w:rsidR="00D67696" w:rsidRDefault="00D67696" w:rsidP="00D67696">
      <w:pPr>
        <w:pStyle w:val="myStyle"/>
        <w:spacing w:after="3" w:line="240" w:lineRule="auto"/>
        <w:ind w:right="240"/>
        <w:jc w:val="left"/>
        <w:rPr>
          <w:rFonts w:ascii="Times New Roman" w:hAnsi="Times New Roman" w:cs="Times New Roman"/>
          <w:b/>
          <w:bCs/>
          <w:color w:val="000000"/>
        </w:rPr>
      </w:pPr>
    </w:p>
    <w:p w14:paraId="30B9104E" w14:textId="14123B76" w:rsidR="007E2BC4" w:rsidRPr="0046450B" w:rsidRDefault="007E2BC4" w:rsidP="004E7D3A">
      <w:pPr>
        <w:pStyle w:val="myStyle"/>
        <w:spacing w:after="3" w:line="360" w:lineRule="auto"/>
        <w:ind w:right="240"/>
        <w:jc w:val="left"/>
        <w:rPr>
          <w:rFonts w:ascii="Times New Roman" w:hAnsi="Times New Roman" w:cs="Times New Roman"/>
          <w:b/>
          <w:bCs/>
          <w:color w:val="000000"/>
        </w:rPr>
      </w:pPr>
      <w:r w:rsidRPr="0046450B">
        <w:rPr>
          <w:rFonts w:ascii="Times New Roman" w:hAnsi="Times New Roman" w:cs="Times New Roman"/>
          <w:b/>
          <w:bCs/>
          <w:color w:val="000000"/>
        </w:rPr>
        <w:t xml:space="preserve">7.1. </w:t>
      </w:r>
      <w:proofErr w:type="spellStart"/>
      <w:r w:rsidR="0046450B" w:rsidRPr="0046450B">
        <w:rPr>
          <w:rFonts w:ascii="Times New Roman" w:hAnsi="Times New Roman" w:cs="Times New Roman"/>
          <w:b/>
          <w:bCs/>
          <w:color w:val="000000"/>
        </w:rPr>
        <w:t>G</w:t>
      </w:r>
      <w:r w:rsidRPr="0046450B">
        <w:rPr>
          <w:rFonts w:ascii="Times New Roman" w:hAnsi="Times New Roman" w:cs="Times New Roman"/>
          <w:b/>
          <w:bCs/>
          <w:color w:val="000000"/>
        </w:rPr>
        <w:t>łosowanie</w:t>
      </w:r>
      <w:proofErr w:type="spellEnd"/>
      <w:r w:rsidRPr="0046450B">
        <w:rPr>
          <w:rFonts w:ascii="Times New Roman" w:hAnsi="Times New Roman" w:cs="Times New Roman"/>
          <w:b/>
          <w:bCs/>
          <w:color w:val="000000"/>
        </w:rPr>
        <w:t xml:space="preserve"> w </w:t>
      </w:r>
      <w:proofErr w:type="spellStart"/>
      <w:r w:rsidRPr="0046450B">
        <w:rPr>
          <w:rFonts w:ascii="Times New Roman" w:hAnsi="Times New Roman" w:cs="Times New Roman"/>
          <w:b/>
          <w:bCs/>
          <w:color w:val="000000"/>
        </w:rPr>
        <w:t>sprawie</w:t>
      </w:r>
      <w:proofErr w:type="spellEnd"/>
      <w:r w:rsidRPr="0046450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6450B">
        <w:rPr>
          <w:rFonts w:ascii="Times New Roman" w:hAnsi="Times New Roman" w:cs="Times New Roman"/>
          <w:b/>
          <w:bCs/>
          <w:color w:val="000000"/>
        </w:rPr>
        <w:t>przyjęcia</w:t>
      </w:r>
      <w:proofErr w:type="spellEnd"/>
      <w:r w:rsidRPr="0046450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6450B">
        <w:rPr>
          <w:rFonts w:ascii="Times New Roman" w:hAnsi="Times New Roman" w:cs="Times New Roman"/>
          <w:b/>
          <w:bCs/>
          <w:color w:val="000000"/>
        </w:rPr>
        <w:t>zmian</w:t>
      </w:r>
      <w:proofErr w:type="spellEnd"/>
      <w:r w:rsidRPr="0046450B">
        <w:rPr>
          <w:rFonts w:ascii="Times New Roman" w:hAnsi="Times New Roman" w:cs="Times New Roman"/>
          <w:b/>
          <w:bCs/>
          <w:color w:val="000000"/>
        </w:rPr>
        <w:t xml:space="preserve"> do </w:t>
      </w:r>
      <w:proofErr w:type="spellStart"/>
      <w:r w:rsidRPr="0046450B">
        <w:rPr>
          <w:rFonts w:ascii="Times New Roman" w:hAnsi="Times New Roman" w:cs="Times New Roman"/>
          <w:b/>
          <w:bCs/>
          <w:color w:val="000000"/>
        </w:rPr>
        <w:t>budżetu</w:t>
      </w:r>
      <w:proofErr w:type="spellEnd"/>
      <w:r w:rsidRPr="0046450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6450B">
        <w:rPr>
          <w:rFonts w:ascii="Times New Roman" w:hAnsi="Times New Roman" w:cs="Times New Roman"/>
          <w:b/>
          <w:bCs/>
          <w:color w:val="000000"/>
        </w:rPr>
        <w:t>Gminy</w:t>
      </w:r>
      <w:proofErr w:type="spellEnd"/>
      <w:r w:rsidRPr="0046450B">
        <w:rPr>
          <w:rFonts w:ascii="Times New Roman" w:hAnsi="Times New Roman" w:cs="Times New Roman"/>
          <w:b/>
          <w:bCs/>
          <w:color w:val="000000"/>
        </w:rPr>
        <w:t xml:space="preserve"> Raciążek </w:t>
      </w:r>
      <w:proofErr w:type="spellStart"/>
      <w:r w:rsidRPr="0046450B">
        <w:rPr>
          <w:rFonts w:ascii="Times New Roman" w:hAnsi="Times New Roman" w:cs="Times New Roman"/>
          <w:b/>
          <w:bCs/>
          <w:color w:val="000000"/>
        </w:rPr>
        <w:t>na</w:t>
      </w:r>
      <w:proofErr w:type="spellEnd"/>
      <w:r w:rsidRPr="0046450B">
        <w:rPr>
          <w:rFonts w:ascii="Times New Roman" w:hAnsi="Times New Roman" w:cs="Times New Roman"/>
          <w:b/>
          <w:bCs/>
          <w:color w:val="000000"/>
        </w:rPr>
        <w:t xml:space="preserve"> 2023r.</w:t>
      </w:r>
      <w:r w:rsidR="0046450B" w:rsidRPr="0046450B">
        <w:rPr>
          <w:rFonts w:ascii="Times New Roman" w:hAnsi="Times New Roman" w:cs="Times New Roman"/>
          <w:b/>
          <w:bCs/>
          <w:color w:val="000000"/>
        </w:rPr>
        <w:t>:</w:t>
      </w:r>
    </w:p>
    <w:p w14:paraId="1B8FD1F5" w14:textId="0C6C5919" w:rsidR="007E2BC4" w:rsidRPr="0046450B" w:rsidRDefault="007E2BC4" w:rsidP="004E7D3A">
      <w:pPr>
        <w:pStyle w:val="myStyle"/>
        <w:spacing w:after="3" w:line="360" w:lineRule="auto"/>
        <w:ind w:right="240"/>
        <w:jc w:val="left"/>
        <w:rPr>
          <w:rFonts w:ascii="Times New Roman" w:hAnsi="Times New Roman" w:cs="Times New Roman"/>
          <w:color w:val="000000"/>
        </w:rPr>
      </w:pPr>
      <w:proofErr w:type="spellStart"/>
      <w:r w:rsidRPr="0046450B">
        <w:rPr>
          <w:rFonts w:ascii="Times New Roman" w:hAnsi="Times New Roman" w:cs="Times New Roman"/>
          <w:color w:val="000000"/>
        </w:rPr>
        <w:t>Wyciąg</w:t>
      </w:r>
      <w:proofErr w:type="spellEnd"/>
      <w:r w:rsidRPr="0046450B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Pr="0046450B">
        <w:rPr>
          <w:rFonts w:ascii="Times New Roman" w:hAnsi="Times New Roman" w:cs="Times New Roman"/>
          <w:color w:val="000000"/>
        </w:rPr>
        <w:t>protokołu</w:t>
      </w:r>
      <w:proofErr w:type="spellEnd"/>
      <w:r w:rsidRPr="004645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450B">
        <w:rPr>
          <w:rFonts w:ascii="Times New Roman" w:hAnsi="Times New Roman" w:cs="Times New Roman"/>
          <w:color w:val="000000"/>
        </w:rPr>
        <w:t>dotyczący</w:t>
      </w:r>
      <w:proofErr w:type="spellEnd"/>
      <w:r w:rsidRPr="004645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450B">
        <w:rPr>
          <w:rFonts w:ascii="Times New Roman" w:hAnsi="Times New Roman" w:cs="Times New Roman"/>
          <w:color w:val="000000"/>
        </w:rPr>
        <w:t>głosowania</w:t>
      </w:r>
      <w:proofErr w:type="spellEnd"/>
      <w:r w:rsidRPr="0046450B">
        <w:rPr>
          <w:rFonts w:ascii="Times New Roman" w:hAnsi="Times New Roman" w:cs="Times New Roman"/>
          <w:color w:val="000000"/>
        </w:rPr>
        <w:t xml:space="preserve">: </w:t>
      </w:r>
    </w:p>
    <w:p w14:paraId="14071030" w14:textId="77777777" w:rsidR="007E2BC4" w:rsidRPr="0046450B" w:rsidRDefault="007E2BC4" w:rsidP="004E7D3A">
      <w:pPr>
        <w:pStyle w:val="myStyle"/>
        <w:spacing w:after="3" w:line="360" w:lineRule="auto"/>
        <w:ind w:right="240"/>
        <w:jc w:val="left"/>
        <w:rPr>
          <w:rFonts w:ascii="Times New Roman" w:hAnsi="Times New Roman" w:cs="Times New Roman"/>
          <w:color w:val="000000"/>
        </w:rPr>
      </w:pPr>
      <w:r w:rsidRPr="0046450B">
        <w:rPr>
          <w:rFonts w:ascii="Times New Roman" w:hAnsi="Times New Roman" w:cs="Times New Roman"/>
          <w:color w:val="000000"/>
        </w:rPr>
        <w:t xml:space="preserve">9 </w:t>
      </w:r>
      <w:proofErr w:type="spellStart"/>
      <w:r w:rsidRPr="0046450B">
        <w:rPr>
          <w:rFonts w:ascii="Times New Roman" w:hAnsi="Times New Roman" w:cs="Times New Roman"/>
          <w:color w:val="000000"/>
        </w:rPr>
        <w:t>Radnych</w:t>
      </w:r>
      <w:proofErr w:type="spellEnd"/>
      <w:r w:rsidRPr="004645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450B">
        <w:rPr>
          <w:rFonts w:ascii="Times New Roman" w:hAnsi="Times New Roman" w:cs="Times New Roman"/>
          <w:color w:val="000000"/>
        </w:rPr>
        <w:t>głosowało</w:t>
      </w:r>
      <w:proofErr w:type="spellEnd"/>
      <w:r w:rsidRPr="0046450B">
        <w:rPr>
          <w:rFonts w:ascii="Times New Roman" w:hAnsi="Times New Roman" w:cs="Times New Roman"/>
          <w:color w:val="000000"/>
        </w:rPr>
        <w:t xml:space="preserve"> ZA, </w:t>
      </w:r>
    </w:p>
    <w:p w14:paraId="0627D220" w14:textId="34509FF7" w:rsidR="007E2BC4" w:rsidRPr="0046450B" w:rsidRDefault="007E2BC4" w:rsidP="004E7D3A">
      <w:pPr>
        <w:pStyle w:val="myStyle"/>
        <w:spacing w:after="3" w:line="360" w:lineRule="auto"/>
        <w:ind w:right="240"/>
        <w:jc w:val="left"/>
        <w:rPr>
          <w:rFonts w:ascii="Times New Roman" w:hAnsi="Times New Roman" w:cs="Times New Roman"/>
          <w:color w:val="000000"/>
        </w:rPr>
      </w:pPr>
      <w:r w:rsidRPr="0046450B">
        <w:rPr>
          <w:rFonts w:ascii="Times New Roman" w:hAnsi="Times New Roman" w:cs="Times New Roman"/>
          <w:color w:val="000000"/>
        </w:rPr>
        <w:t xml:space="preserve">1 </w:t>
      </w:r>
      <w:proofErr w:type="spellStart"/>
      <w:r w:rsidRPr="0046450B">
        <w:rPr>
          <w:rFonts w:ascii="Times New Roman" w:hAnsi="Times New Roman" w:cs="Times New Roman"/>
          <w:color w:val="000000"/>
        </w:rPr>
        <w:t>Radny</w:t>
      </w:r>
      <w:proofErr w:type="spellEnd"/>
      <w:r w:rsidRPr="004645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450B">
        <w:rPr>
          <w:rFonts w:ascii="Times New Roman" w:hAnsi="Times New Roman" w:cs="Times New Roman"/>
          <w:color w:val="000000"/>
        </w:rPr>
        <w:t>wstrzymał</w:t>
      </w:r>
      <w:proofErr w:type="spellEnd"/>
      <w:r w:rsidRPr="004645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450B">
        <w:rPr>
          <w:rFonts w:ascii="Times New Roman" w:hAnsi="Times New Roman" w:cs="Times New Roman"/>
          <w:color w:val="000000"/>
        </w:rPr>
        <w:t>się</w:t>
      </w:r>
      <w:proofErr w:type="spellEnd"/>
      <w:r w:rsidRPr="004645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450B">
        <w:rPr>
          <w:rFonts w:ascii="Times New Roman" w:hAnsi="Times New Roman" w:cs="Times New Roman"/>
          <w:color w:val="000000"/>
        </w:rPr>
        <w:t>od</w:t>
      </w:r>
      <w:proofErr w:type="spellEnd"/>
      <w:r w:rsidRPr="004645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450B">
        <w:rPr>
          <w:rFonts w:ascii="Times New Roman" w:hAnsi="Times New Roman" w:cs="Times New Roman"/>
          <w:color w:val="000000"/>
        </w:rPr>
        <w:t>głosu</w:t>
      </w:r>
      <w:proofErr w:type="spellEnd"/>
      <w:r w:rsidRPr="0046450B">
        <w:rPr>
          <w:rFonts w:ascii="Times New Roman" w:hAnsi="Times New Roman" w:cs="Times New Roman"/>
          <w:color w:val="000000"/>
        </w:rPr>
        <w:t>,</w:t>
      </w:r>
    </w:p>
    <w:p w14:paraId="18F7FE2B" w14:textId="226A1730" w:rsidR="007E2BC4" w:rsidRPr="0046450B" w:rsidRDefault="007E2BC4" w:rsidP="004E7D3A">
      <w:pPr>
        <w:pStyle w:val="myStyle"/>
        <w:spacing w:after="3" w:line="360" w:lineRule="auto"/>
        <w:ind w:right="240"/>
        <w:jc w:val="left"/>
        <w:rPr>
          <w:rFonts w:ascii="Times New Roman" w:hAnsi="Times New Roman" w:cs="Times New Roman"/>
          <w:color w:val="000000"/>
        </w:rPr>
      </w:pPr>
      <w:r w:rsidRPr="0046450B">
        <w:rPr>
          <w:rFonts w:ascii="Times New Roman" w:hAnsi="Times New Roman" w:cs="Times New Roman"/>
          <w:color w:val="000000"/>
        </w:rPr>
        <w:t xml:space="preserve">0 </w:t>
      </w:r>
      <w:proofErr w:type="spellStart"/>
      <w:r w:rsidRPr="0046450B">
        <w:rPr>
          <w:rFonts w:ascii="Times New Roman" w:hAnsi="Times New Roman" w:cs="Times New Roman"/>
          <w:color w:val="000000"/>
        </w:rPr>
        <w:t>Radnych</w:t>
      </w:r>
      <w:proofErr w:type="spellEnd"/>
      <w:r w:rsidRPr="004645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450B">
        <w:rPr>
          <w:rFonts w:ascii="Times New Roman" w:hAnsi="Times New Roman" w:cs="Times New Roman"/>
          <w:color w:val="000000"/>
        </w:rPr>
        <w:t>przeciw</w:t>
      </w:r>
      <w:proofErr w:type="spellEnd"/>
    </w:p>
    <w:p w14:paraId="6704601E" w14:textId="62484F5F" w:rsidR="007E2BC4" w:rsidRPr="0046450B" w:rsidRDefault="007E2BC4" w:rsidP="004E7D3A">
      <w:pPr>
        <w:pStyle w:val="myStyle"/>
        <w:spacing w:after="3" w:line="360" w:lineRule="auto"/>
        <w:ind w:right="240"/>
        <w:jc w:val="left"/>
        <w:rPr>
          <w:rFonts w:ascii="Times New Roman" w:hAnsi="Times New Roman" w:cs="Times New Roman"/>
          <w:color w:val="000000"/>
        </w:rPr>
      </w:pPr>
      <w:proofErr w:type="spellStart"/>
      <w:r w:rsidRPr="0046450B">
        <w:rPr>
          <w:rFonts w:ascii="Times New Roman" w:hAnsi="Times New Roman" w:cs="Times New Roman"/>
          <w:color w:val="000000"/>
        </w:rPr>
        <w:t>Zgodnie</w:t>
      </w:r>
      <w:proofErr w:type="spellEnd"/>
      <w:r w:rsidRPr="0046450B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Pr="0046450B">
        <w:rPr>
          <w:rFonts w:ascii="Times New Roman" w:hAnsi="Times New Roman" w:cs="Times New Roman"/>
          <w:color w:val="000000"/>
        </w:rPr>
        <w:t>nagraniem</w:t>
      </w:r>
      <w:proofErr w:type="spellEnd"/>
      <w:r w:rsidRPr="0046450B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Pr="0046450B">
        <w:rPr>
          <w:rFonts w:ascii="Times New Roman" w:hAnsi="Times New Roman" w:cs="Times New Roman"/>
          <w:color w:val="000000"/>
        </w:rPr>
        <w:t>portalu</w:t>
      </w:r>
      <w:proofErr w:type="spellEnd"/>
      <w:r w:rsidRPr="0046450B">
        <w:rPr>
          <w:rFonts w:ascii="Times New Roman" w:hAnsi="Times New Roman" w:cs="Times New Roman"/>
          <w:color w:val="000000"/>
        </w:rPr>
        <w:t xml:space="preserve"> www.posiedzenia.pl </w:t>
      </w:r>
      <w:proofErr w:type="spellStart"/>
      <w:r w:rsidRPr="0046450B">
        <w:rPr>
          <w:rFonts w:ascii="Times New Roman" w:hAnsi="Times New Roman" w:cs="Times New Roman"/>
          <w:color w:val="000000"/>
        </w:rPr>
        <w:t>immienny</w:t>
      </w:r>
      <w:proofErr w:type="spellEnd"/>
      <w:r w:rsidRPr="004645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450B">
        <w:rPr>
          <w:rFonts w:ascii="Times New Roman" w:hAnsi="Times New Roman" w:cs="Times New Roman"/>
          <w:color w:val="000000"/>
        </w:rPr>
        <w:t>wykaz</w:t>
      </w:r>
      <w:proofErr w:type="spellEnd"/>
      <w:r w:rsidRPr="004645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450B">
        <w:rPr>
          <w:rFonts w:ascii="Times New Roman" w:hAnsi="Times New Roman" w:cs="Times New Roman"/>
          <w:color w:val="000000"/>
        </w:rPr>
        <w:t>głosowań</w:t>
      </w:r>
      <w:proofErr w:type="spellEnd"/>
      <w:r w:rsidRPr="0046450B">
        <w:rPr>
          <w:rFonts w:ascii="Times New Roman" w:hAnsi="Times New Roman" w:cs="Times New Roman"/>
          <w:color w:val="000000"/>
        </w:rPr>
        <w:t>:</w:t>
      </w:r>
    </w:p>
    <w:p w14:paraId="79DAD602" w14:textId="16AAA122" w:rsidR="007E2BC4" w:rsidRPr="0046450B" w:rsidRDefault="007E2BC4" w:rsidP="004E7D3A">
      <w:pPr>
        <w:pStyle w:val="myStyle"/>
        <w:numPr>
          <w:ilvl w:val="0"/>
          <w:numId w:val="10"/>
        </w:numPr>
        <w:spacing w:after="3" w:line="360" w:lineRule="auto"/>
        <w:ind w:right="240"/>
        <w:jc w:val="left"/>
        <w:rPr>
          <w:rFonts w:ascii="Times New Roman" w:hAnsi="Times New Roman" w:cs="Times New Roman"/>
          <w:color w:val="000000"/>
        </w:rPr>
      </w:pPr>
      <w:r w:rsidRPr="0046450B">
        <w:rPr>
          <w:rFonts w:ascii="Times New Roman" w:hAnsi="Times New Roman" w:cs="Times New Roman"/>
          <w:color w:val="000000"/>
        </w:rPr>
        <w:t xml:space="preserve">Mariusz </w:t>
      </w:r>
      <w:proofErr w:type="spellStart"/>
      <w:r w:rsidRPr="0046450B">
        <w:rPr>
          <w:rFonts w:ascii="Times New Roman" w:hAnsi="Times New Roman" w:cs="Times New Roman"/>
          <w:color w:val="000000"/>
        </w:rPr>
        <w:t>Ćwikliński</w:t>
      </w:r>
      <w:proofErr w:type="spellEnd"/>
      <w:r w:rsidRPr="0046450B">
        <w:rPr>
          <w:rFonts w:ascii="Times New Roman" w:hAnsi="Times New Roman" w:cs="Times New Roman"/>
          <w:color w:val="000000"/>
        </w:rPr>
        <w:t xml:space="preserve"> – ZA</w:t>
      </w:r>
    </w:p>
    <w:p w14:paraId="75775398" w14:textId="4977FC76" w:rsidR="007E2BC4" w:rsidRPr="0046450B" w:rsidRDefault="007E2BC4" w:rsidP="004E7D3A">
      <w:pPr>
        <w:pStyle w:val="myStyle"/>
        <w:numPr>
          <w:ilvl w:val="0"/>
          <w:numId w:val="10"/>
        </w:numPr>
        <w:spacing w:after="3" w:line="360" w:lineRule="auto"/>
        <w:ind w:right="240"/>
        <w:jc w:val="left"/>
        <w:rPr>
          <w:rFonts w:ascii="Times New Roman" w:hAnsi="Times New Roman" w:cs="Times New Roman"/>
          <w:color w:val="000000"/>
        </w:rPr>
      </w:pPr>
      <w:proofErr w:type="spellStart"/>
      <w:r w:rsidRPr="0046450B">
        <w:rPr>
          <w:rFonts w:ascii="Times New Roman" w:hAnsi="Times New Roman" w:cs="Times New Roman"/>
          <w:color w:val="000000"/>
        </w:rPr>
        <w:t>Grażyna</w:t>
      </w:r>
      <w:proofErr w:type="spellEnd"/>
      <w:r w:rsidRPr="004645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450B">
        <w:rPr>
          <w:rFonts w:ascii="Times New Roman" w:hAnsi="Times New Roman" w:cs="Times New Roman"/>
          <w:color w:val="000000"/>
        </w:rPr>
        <w:t>Graczyk</w:t>
      </w:r>
      <w:proofErr w:type="spellEnd"/>
      <w:r w:rsidRPr="0046450B">
        <w:rPr>
          <w:rFonts w:ascii="Times New Roman" w:hAnsi="Times New Roman" w:cs="Times New Roman"/>
          <w:color w:val="000000"/>
        </w:rPr>
        <w:t xml:space="preserve"> – ZA</w:t>
      </w:r>
    </w:p>
    <w:p w14:paraId="77C274DC" w14:textId="2B1F5406" w:rsidR="007E2BC4" w:rsidRPr="0046450B" w:rsidRDefault="007E2BC4" w:rsidP="004E7D3A">
      <w:pPr>
        <w:pStyle w:val="myStyle"/>
        <w:numPr>
          <w:ilvl w:val="0"/>
          <w:numId w:val="10"/>
        </w:numPr>
        <w:spacing w:after="3" w:line="360" w:lineRule="auto"/>
        <w:ind w:right="240"/>
        <w:jc w:val="left"/>
        <w:rPr>
          <w:rFonts w:ascii="Times New Roman" w:hAnsi="Times New Roman" w:cs="Times New Roman"/>
          <w:color w:val="000000"/>
        </w:rPr>
      </w:pPr>
      <w:proofErr w:type="spellStart"/>
      <w:r w:rsidRPr="0046450B">
        <w:rPr>
          <w:rFonts w:ascii="Times New Roman" w:hAnsi="Times New Roman" w:cs="Times New Roman"/>
          <w:color w:val="000000"/>
        </w:rPr>
        <w:t>Sławomir</w:t>
      </w:r>
      <w:proofErr w:type="spellEnd"/>
      <w:r w:rsidRPr="004645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450B">
        <w:rPr>
          <w:rFonts w:ascii="Times New Roman" w:hAnsi="Times New Roman" w:cs="Times New Roman"/>
          <w:color w:val="000000"/>
        </w:rPr>
        <w:t>Kosmal</w:t>
      </w:r>
      <w:proofErr w:type="spellEnd"/>
      <w:r w:rsidRPr="0046450B">
        <w:rPr>
          <w:rFonts w:ascii="Times New Roman" w:hAnsi="Times New Roman" w:cs="Times New Roman"/>
          <w:color w:val="000000"/>
        </w:rPr>
        <w:t xml:space="preserve"> – ZA</w:t>
      </w:r>
    </w:p>
    <w:p w14:paraId="75A0417D" w14:textId="7DDA1A2A" w:rsidR="007E2BC4" w:rsidRPr="0046450B" w:rsidRDefault="0046450B" w:rsidP="004E7D3A">
      <w:pPr>
        <w:pStyle w:val="myStyle"/>
        <w:numPr>
          <w:ilvl w:val="0"/>
          <w:numId w:val="10"/>
        </w:numPr>
        <w:spacing w:after="3" w:line="360" w:lineRule="auto"/>
        <w:ind w:right="240"/>
        <w:jc w:val="left"/>
        <w:rPr>
          <w:rFonts w:ascii="Times New Roman" w:hAnsi="Times New Roman" w:cs="Times New Roman"/>
          <w:color w:val="000000"/>
        </w:rPr>
      </w:pPr>
      <w:r w:rsidRPr="0046450B">
        <w:rPr>
          <w:rFonts w:ascii="Times New Roman" w:hAnsi="Times New Roman" w:cs="Times New Roman"/>
          <w:color w:val="000000"/>
        </w:rPr>
        <w:t xml:space="preserve">Agnieszka </w:t>
      </w:r>
      <w:proofErr w:type="spellStart"/>
      <w:r w:rsidRPr="0046450B">
        <w:rPr>
          <w:rFonts w:ascii="Times New Roman" w:hAnsi="Times New Roman" w:cs="Times New Roman"/>
          <w:color w:val="000000"/>
        </w:rPr>
        <w:t>Niedźwiedzka</w:t>
      </w:r>
      <w:proofErr w:type="spellEnd"/>
      <w:r w:rsidRPr="0046450B">
        <w:rPr>
          <w:rFonts w:ascii="Times New Roman" w:hAnsi="Times New Roman" w:cs="Times New Roman"/>
          <w:color w:val="000000"/>
        </w:rPr>
        <w:t xml:space="preserve"> – ZA</w:t>
      </w:r>
    </w:p>
    <w:p w14:paraId="01E2F409" w14:textId="06E7244D" w:rsidR="0046450B" w:rsidRPr="0046450B" w:rsidRDefault="0046450B" w:rsidP="004E7D3A">
      <w:pPr>
        <w:pStyle w:val="myStyle"/>
        <w:numPr>
          <w:ilvl w:val="0"/>
          <w:numId w:val="10"/>
        </w:numPr>
        <w:spacing w:after="3" w:line="360" w:lineRule="auto"/>
        <w:ind w:right="240"/>
        <w:jc w:val="left"/>
        <w:rPr>
          <w:rFonts w:ascii="Times New Roman" w:hAnsi="Times New Roman" w:cs="Times New Roman"/>
          <w:color w:val="000000"/>
        </w:rPr>
      </w:pPr>
      <w:r w:rsidRPr="0046450B">
        <w:rPr>
          <w:rFonts w:ascii="Times New Roman" w:hAnsi="Times New Roman" w:cs="Times New Roman"/>
          <w:color w:val="000000"/>
        </w:rPr>
        <w:t xml:space="preserve">Grzegorz </w:t>
      </w:r>
      <w:proofErr w:type="spellStart"/>
      <w:r w:rsidRPr="0046450B">
        <w:rPr>
          <w:rFonts w:ascii="Times New Roman" w:hAnsi="Times New Roman" w:cs="Times New Roman"/>
          <w:color w:val="000000"/>
        </w:rPr>
        <w:t>Rewers</w:t>
      </w:r>
      <w:proofErr w:type="spellEnd"/>
      <w:r w:rsidRPr="0046450B">
        <w:rPr>
          <w:rFonts w:ascii="Times New Roman" w:hAnsi="Times New Roman" w:cs="Times New Roman"/>
          <w:color w:val="000000"/>
        </w:rPr>
        <w:t xml:space="preserve"> – ZA</w:t>
      </w:r>
    </w:p>
    <w:p w14:paraId="7803465D" w14:textId="11FB2C08" w:rsidR="0046450B" w:rsidRPr="0046450B" w:rsidRDefault="0046450B" w:rsidP="004E7D3A">
      <w:pPr>
        <w:pStyle w:val="myStyle"/>
        <w:numPr>
          <w:ilvl w:val="0"/>
          <w:numId w:val="10"/>
        </w:numPr>
        <w:spacing w:after="3" w:line="360" w:lineRule="auto"/>
        <w:ind w:right="240"/>
        <w:jc w:val="left"/>
        <w:rPr>
          <w:rFonts w:ascii="Times New Roman" w:hAnsi="Times New Roman" w:cs="Times New Roman"/>
          <w:color w:val="000000"/>
        </w:rPr>
      </w:pPr>
      <w:r w:rsidRPr="0046450B">
        <w:rPr>
          <w:rFonts w:ascii="Times New Roman" w:hAnsi="Times New Roman" w:cs="Times New Roman"/>
          <w:color w:val="000000"/>
        </w:rPr>
        <w:t xml:space="preserve">Anna </w:t>
      </w:r>
      <w:proofErr w:type="spellStart"/>
      <w:r w:rsidRPr="0046450B">
        <w:rPr>
          <w:rFonts w:ascii="Times New Roman" w:hAnsi="Times New Roman" w:cs="Times New Roman"/>
          <w:color w:val="000000"/>
        </w:rPr>
        <w:t>Rybczyńska</w:t>
      </w:r>
      <w:proofErr w:type="spellEnd"/>
      <w:r w:rsidRPr="0046450B">
        <w:rPr>
          <w:rFonts w:ascii="Times New Roman" w:hAnsi="Times New Roman" w:cs="Times New Roman"/>
          <w:color w:val="000000"/>
        </w:rPr>
        <w:t xml:space="preserve"> – ZA</w:t>
      </w:r>
    </w:p>
    <w:p w14:paraId="272B098C" w14:textId="4F5FBD73" w:rsidR="0046450B" w:rsidRPr="0046450B" w:rsidRDefault="0046450B" w:rsidP="004E7D3A">
      <w:pPr>
        <w:pStyle w:val="myStyle"/>
        <w:numPr>
          <w:ilvl w:val="0"/>
          <w:numId w:val="10"/>
        </w:numPr>
        <w:spacing w:after="3" w:line="360" w:lineRule="auto"/>
        <w:ind w:right="240"/>
        <w:jc w:val="left"/>
        <w:rPr>
          <w:rFonts w:ascii="Times New Roman" w:hAnsi="Times New Roman" w:cs="Times New Roman"/>
          <w:color w:val="000000"/>
        </w:rPr>
      </w:pPr>
      <w:r w:rsidRPr="0046450B">
        <w:rPr>
          <w:rFonts w:ascii="Times New Roman" w:hAnsi="Times New Roman" w:cs="Times New Roman"/>
          <w:color w:val="000000"/>
        </w:rPr>
        <w:t>Krzysztof Sadowski – Za</w:t>
      </w:r>
    </w:p>
    <w:p w14:paraId="000CDD8B" w14:textId="31A92732" w:rsidR="0046450B" w:rsidRDefault="0046450B" w:rsidP="004E7D3A">
      <w:pPr>
        <w:pStyle w:val="myStyle"/>
        <w:numPr>
          <w:ilvl w:val="0"/>
          <w:numId w:val="10"/>
        </w:numPr>
        <w:spacing w:after="3" w:line="360" w:lineRule="auto"/>
        <w:ind w:right="240"/>
        <w:jc w:val="left"/>
        <w:rPr>
          <w:rFonts w:ascii="Times New Roman" w:hAnsi="Times New Roman" w:cs="Times New Roman"/>
          <w:color w:val="000000"/>
        </w:rPr>
      </w:pPr>
      <w:proofErr w:type="spellStart"/>
      <w:r w:rsidRPr="0046450B">
        <w:rPr>
          <w:rFonts w:ascii="Times New Roman" w:hAnsi="Times New Roman" w:cs="Times New Roman"/>
          <w:color w:val="000000"/>
        </w:rPr>
        <w:t>Sławomir</w:t>
      </w:r>
      <w:proofErr w:type="spellEnd"/>
      <w:r w:rsidRPr="004645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450B">
        <w:rPr>
          <w:rFonts w:ascii="Times New Roman" w:hAnsi="Times New Roman" w:cs="Times New Roman"/>
          <w:color w:val="000000"/>
        </w:rPr>
        <w:t>Wypij</w:t>
      </w:r>
      <w:proofErr w:type="spellEnd"/>
      <w:r w:rsidRPr="0046450B">
        <w:rPr>
          <w:rFonts w:ascii="Times New Roman" w:hAnsi="Times New Roman" w:cs="Times New Roman"/>
          <w:color w:val="000000"/>
        </w:rPr>
        <w:t xml:space="preserve"> – Za</w:t>
      </w:r>
    </w:p>
    <w:p w14:paraId="6B24DC26" w14:textId="6C4F47E4" w:rsidR="00B84992" w:rsidRPr="0046450B" w:rsidRDefault="00B84992" w:rsidP="004E7D3A">
      <w:pPr>
        <w:pStyle w:val="myStyle"/>
        <w:numPr>
          <w:ilvl w:val="0"/>
          <w:numId w:val="10"/>
        </w:numPr>
        <w:spacing w:after="3" w:line="360" w:lineRule="auto"/>
        <w:ind w:right="24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Mariusz </w:t>
      </w:r>
      <w:proofErr w:type="spellStart"/>
      <w:r>
        <w:rPr>
          <w:rFonts w:ascii="Times New Roman" w:hAnsi="Times New Roman" w:cs="Times New Roman"/>
          <w:color w:val="000000"/>
        </w:rPr>
        <w:t>Zakrzewski</w:t>
      </w:r>
      <w:proofErr w:type="spellEnd"/>
      <w:r>
        <w:rPr>
          <w:rFonts w:ascii="Times New Roman" w:hAnsi="Times New Roman" w:cs="Times New Roman"/>
          <w:color w:val="000000"/>
        </w:rPr>
        <w:t xml:space="preserve"> - ZA</w:t>
      </w:r>
    </w:p>
    <w:p w14:paraId="2E8065A9" w14:textId="6C1E84F6" w:rsidR="0046450B" w:rsidRPr="0046450B" w:rsidRDefault="0046450B" w:rsidP="004E7D3A">
      <w:pPr>
        <w:pStyle w:val="myStyle"/>
        <w:numPr>
          <w:ilvl w:val="0"/>
          <w:numId w:val="10"/>
        </w:numPr>
        <w:spacing w:after="3" w:line="360" w:lineRule="auto"/>
        <w:ind w:right="240"/>
        <w:jc w:val="left"/>
        <w:rPr>
          <w:rFonts w:ascii="Times New Roman" w:hAnsi="Times New Roman" w:cs="Times New Roman"/>
          <w:color w:val="000000"/>
        </w:rPr>
      </w:pPr>
      <w:r w:rsidRPr="0046450B">
        <w:rPr>
          <w:rFonts w:ascii="Times New Roman" w:hAnsi="Times New Roman" w:cs="Times New Roman"/>
          <w:color w:val="000000"/>
        </w:rPr>
        <w:t xml:space="preserve">Andrzej </w:t>
      </w:r>
      <w:proofErr w:type="spellStart"/>
      <w:r w:rsidRPr="0046450B">
        <w:rPr>
          <w:rFonts w:ascii="Times New Roman" w:hAnsi="Times New Roman" w:cs="Times New Roman"/>
          <w:color w:val="000000"/>
        </w:rPr>
        <w:t>Sobociński</w:t>
      </w:r>
      <w:proofErr w:type="spellEnd"/>
      <w:r w:rsidRPr="0046450B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="00D67696">
        <w:rPr>
          <w:rFonts w:ascii="Times New Roman" w:hAnsi="Times New Roman" w:cs="Times New Roman"/>
          <w:color w:val="000000"/>
        </w:rPr>
        <w:t>wstrzymane</w:t>
      </w:r>
      <w:proofErr w:type="spellEnd"/>
    </w:p>
    <w:p w14:paraId="5A35D99A" w14:textId="77777777" w:rsidR="00D67696" w:rsidRDefault="00D67696" w:rsidP="004E7D3A">
      <w:pPr>
        <w:pStyle w:val="myStyle"/>
        <w:spacing w:after="3" w:line="360" w:lineRule="auto"/>
        <w:ind w:right="240"/>
        <w:jc w:val="left"/>
        <w:rPr>
          <w:rFonts w:ascii="Times New Roman" w:hAnsi="Times New Roman" w:cs="Times New Roman"/>
          <w:color w:val="000000"/>
        </w:rPr>
      </w:pPr>
    </w:p>
    <w:p w14:paraId="2101D66C" w14:textId="77777777" w:rsidR="004E7D3A" w:rsidRDefault="007E2BC4" w:rsidP="004E7D3A">
      <w:pPr>
        <w:pStyle w:val="myStyle"/>
        <w:spacing w:after="3" w:line="360" w:lineRule="auto"/>
        <w:ind w:right="240"/>
        <w:jc w:val="left"/>
        <w:rPr>
          <w:rFonts w:ascii="Times New Roman" w:hAnsi="Times New Roman" w:cs="Times New Roman"/>
          <w:color w:val="000000"/>
        </w:rPr>
      </w:pPr>
      <w:proofErr w:type="spellStart"/>
      <w:r w:rsidRPr="0046450B">
        <w:rPr>
          <w:rFonts w:ascii="Times New Roman" w:hAnsi="Times New Roman" w:cs="Times New Roman"/>
          <w:color w:val="000000"/>
        </w:rPr>
        <w:t>Wykaz</w:t>
      </w:r>
      <w:proofErr w:type="spellEnd"/>
      <w:r w:rsidRPr="004645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450B">
        <w:rPr>
          <w:rFonts w:ascii="Times New Roman" w:hAnsi="Times New Roman" w:cs="Times New Roman"/>
          <w:color w:val="000000"/>
        </w:rPr>
        <w:t>stanowi</w:t>
      </w:r>
      <w:proofErr w:type="spellEnd"/>
      <w:r w:rsidRPr="004645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450B">
        <w:rPr>
          <w:rFonts w:ascii="Times New Roman" w:hAnsi="Times New Roman" w:cs="Times New Roman"/>
          <w:color w:val="000000"/>
        </w:rPr>
        <w:t>załącznik</w:t>
      </w:r>
      <w:proofErr w:type="spellEnd"/>
      <w:r w:rsidRPr="0046450B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Pr="0046450B">
        <w:rPr>
          <w:rFonts w:ascii="Times New Roman" w:hAnsi="Times New Roman" w:cs="Times New Roman"/>
          <w:color w:val="000000"/>
        </w:rPr>
        <w:t>protokołu</w:t>
      </w:r>
      <w:proofErr w:type="spellEnd"/>
      <w:r w:rsidRPr="0046450B">
        <w:rPr>
          <w:rFonts w:ascii="Times New Roman" w:hAnsi="Times New Roman" w:cs="Times New Roman"/>
          <w:color w:val="000000"/>
        </w:rPr>
        <w:t>.</w:t>
      </w:r>
    </w:p>
    <w:p w14:paraId="048F7AE5" w14:textId="215DA7FA" w:rsidR="00225202" w:rsidRPr="004E7D3A" w:rsidRDefault="00000000" w:rsidP="004E7D3A">
      <w:pPr>
        <w:pStyle w:val="myStyle"/>
        <w:spacing w:after="3" w:line="360" w:lineRule="auto"/>
        <w:ind w:right="240"/>
        <w:jc w:val="left"/>
        <w:rPr>
          <w:rFonts w:ascii="Times New Roman" w:hAnsi="Times New Roman" w:cs="Times New Roman"/>
          <w:color w:val="000000"/>
        </w:rPr>
      </w:pPr>
      <w:r w:rsidRPr="00D6769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8.3.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podjęcie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uchwały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sprawie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nieodpłatnego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nabycia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nieruchomości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miejscowości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Raciążek</w:t>
      </w:r>
      <w:r w:rsidRPr="00D67696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5"/>
      </w:tblGrid>
      <w:tr w:rsidR="00225202" w:rsidRPr="0046450B" w14:paraId="1CA7421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F6A464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162C1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podjęcie uchwały w sprawie nieodpłatnego nabycia nieruchomości w miejscowości Raciążek</w:t>
            </w:r>
          </w:p>
        </w:tc>
      </w:tr>
      <w:tr w:rsidR="00225202" w:rsidRPr="0046450B" w14:paraId="7ABF5C9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9EE8A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515F3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225202" w:rsidRPr="0046450B" w14:paraId="68D27E0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4FAD8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C0CF0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6E3AC283" w14:textId="77777777" w:rsidR="00225202" w:rsidRPr="0046450B" w:rsidRDefault="00225202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4"/>
        <w:gridCol w:w="1315"/>
        <w:gridCol w:w="2937"/>
      </w:tblGrid>
      <w:tr w:rsidR="00225202" w:rsidRPr="0046450B" w14:paraId="215D0897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F451D3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7EAA1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 maja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50D9E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C5265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11:04:26 - 11:04:48</w:t>
            </w:r>
          </w:p>
        </w:tc>
      </w:tr>
      <w:tr w:rsidR="00225202" w:rsidRPr="0046450B" w14:paraId="4889E7E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1F3DA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8E183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441EA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5874E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330EE42E" w14:textId="77777777" w:rsidR="00D67696" w:rsidRDefault="00D67696" w:rsidP="00D6769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14:paraId="0910531D" w14:textId="59E14B34" w:rsidR="00225202" w:rsidRPr="0046450B" w:rsidRDefault="00000000" w:rsidP="00D6769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266"/>
        <w:gridCol w:w="1317"/>
        <w:gridCol w:w="1581"/>
        <w:gridCol w:w="1266"/>
        <w:gridCol w:w="1317"/>
      </w:tblGrid>
      <w:tr w:rsidR="00225202" w:rsidRPr="0046450B" w14:paraId="2A95A95B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2512479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F124DB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1F9270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41CB53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21F3B7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8F6EAC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225202" w:rsidRPr="0046450B" w14:paraId="6FA6B1A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8EDEF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0CEB45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AA96BA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651D2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1D7615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47CD95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225202" w:rsidRPr="0046450B" w14:paraId="5A4A42A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FB574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4FE409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EBEB4F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AF1ED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3E586D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D303EC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225202" w:rsidRPr="0046450B" w14:paraId="734D5B6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EC23A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2000AE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C6CC62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9B95C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CDECC1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006C73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024CA779" w14:textId="77777777" w:rsidR="00D67696" w:rsidRDefault="00D67696" w:rsidP="00D6769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14:paraId="5BB577AE" w14:textId="0FD1E50C" w:rsidR="00225202" w:rsidRPr="0046450B" w:rsidRDefault="00000000" w:rsidP="00D6769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Wyniki</w:t>
      </w:r>
      <w:proofErr w:type="spellEnd"/>
      <w:r w:rsidRPr="0046450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07"/>
        <w:gridCol w:w="2796"/>
        <w:gridCol w:w="2300"/>
      </w:tblGrid>
      <w:tr w:rsidR="00225202" w:rsidRPr="0046450B" w14:paraId="008438B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BBD2E3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A201C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2B831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51DC7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225202" w:rsidRPr="0046450B" w14:paraId="4267BD0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80C31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C9E1F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EE892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11C2B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20CDB91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CB612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AE41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EC444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044B6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6F01F91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43495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60F36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66B91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D79F2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225202" w:rsidRPr="0046450B" w14:paraId="5889D41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BE5B6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C522C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D349F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CA3CC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225202" w:rsidRPr="0046450B" w14:paraId="3C7AEA2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9B3D1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8486E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38586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A47DC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225202" w:rsidRPr="0046450B" w14:paraId="08AB847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75BB5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135B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96E5B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F8038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225202" w:rsidRPr="0046450B" w14:paraId="3E32B05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06AFB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8ECB9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24C20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34A1D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225202" w:rsidRPr="0046450B" w14:paraId="27685BB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A2F82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15E8A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8A056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FE6B5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225202" w:rsidRPr="0046450B" w14:paraId="27F75FD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93726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984A4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6691D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F584E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225202" w:rsidRPr="0046450B" w14:paraId="78DF962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23919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96392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1C914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FEE68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2709A5A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9105D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9A5D6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FD1C4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32483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5566502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249D3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AFD42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6B4E4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A635A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225202" w:rsidRPr="0046450B" w14:paraId="4BA19C1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1D5FB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lastRenderedPageBreak/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D421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0CA9E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DE8BA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225202" w:rsidRPr="0046450B" w14:paraId="730A101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ED8D8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5A1FF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8A51D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7203D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225202" w:rsidRPr="0046450B" w14:paraId="3C51304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17488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46095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E0D4C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4E9FB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38C01695" w14:textId="77777777" w:rsidR="00D67696" w:rsidRDefault="00D67696" w:rsidP="004E7D3A">
      <w:pPr>
        <w:pStyle w:val="myStyle"/>
        <w:spacing w:before="243" w:after="3" w:line="240" w:lineRule="auto"/>
        <w:ind w:right="240"/>
        <w:jc w:val="left"/>
        <w:rPr>
          <w:rFonts w:ascii="Times New Roman" w:hAnsi="Times New Roman" w:cs="Times New Roman"/>
          <w:color w:val="000000"/>
          <w:sz w:val="27"/>
          <w:szCs w:val="27"/>
        </w:rPr>
      </w:pPr>
    </w:p>
    <w:p w14:paraId="6228B4A9" w14:textId="3C2F2453" w:rsidR="00225202" w:rsidRPr="00D67696" w:rsidRDefault="00000000" w:rsidP="00D67696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b/>
          <w:bCs/>
        </w:rPr>
      </w:pPr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9.3.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podjęcie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uchwały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w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sprawie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rozpatrzenia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skargi</w:t>
      </w:r>
      <w:proofErr w:type="spellEnd"/>
      <w:r w:rsidRPr="00D67696">
        <w:rPr>
          <w:rFonts w:ascii="Times New Roman" w:hAnsi="Times New Roman" w:cs="Times New Roman"/>
          <w:b/>
          <w:bCs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225202" w:rsidRPr="0046450B" w14:paraId="7C2760E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EA7A9F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3011C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podjęcie uchwały w sprawie rozpatrzenia skargi</w:t>
            </w:r>
          </w:p>
        </w:tc>
      </w:tr>
      <w:tr w:rsidR="00225202" w:rsidRPr="0046450B" w14:paraId="03C5786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BD54B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66A49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225202" w:rsidRPr="0046450B" w14:paraId="7ED5A32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A97DD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E245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 zakończone wynikiem: odrzucono</w:t>
            </w:r>
          </w:p>
        </w:tc>
      </w:tr>
    </w:tbl>
    <w:p w14:paraId="64E1F9AB" w14:textId="77777777" w:rsidR="00225202" w:rsidRPr="0046450B" w:rsidRDefault="00225202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4"/>
        <w:gridCol w:w="1315"/>
        <w:gridCol w:w="2937"/>
      </w:tblGrid>
      <w:tr w:rsidR="00225202" w:rsidRPr="0046450B" w14:paraId="00EFE323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C340CE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E0F15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 maja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963E4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E0678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11:07:29 - 11:09:34</w:t>
            </w:r>
          </w:p>
        </w:tc>
      </w:tr>
      <w:tr w:rsidR="00225202" w:rsidRPr="0046450B" w14:paraId="23149F3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E9615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477C0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6EEE5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B9E86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78F6791F" w14:textId="77777777" w:rsidR="004E7D3A" w:rsidRDefault="004E7D3A" w:rsidP="004E7D3A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14:paraId="1BD348DB" w14:textId="309255E8" w:rsidR="00225202" w:rsidRPr="0046450B" w:rsidRDefault="00000000" w:rsidP="004E7D3A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266"/>
        <w:gridCol w:w="1317"/>
        <w:gridCol w:w="1581"/>
        <w:gridCol w:w="1266"/>
        <w:gridCol w:w="1317"/>
      </w:tblGrid>
      <w:tr w:rsidR="00225202" w:rsidRPr="0046450B" w14:paraId="0FFD8A54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39EB2F5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4419B9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9BBB4E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6D64CB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C0A833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0167F2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225202" w:rsidRPr="0046450B" w14:paraId="58B9239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B0831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A1191C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4D43A1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28460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12C8B7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AAF657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225202" w:rsidRPr="0046450B" w14:paraId="033C4C4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98778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2F78E5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DE21F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18C5E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6D3EDA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112EC6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225202" w:rsidRPr="0046450B" w14:paraId="182DC0E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4629C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BDEB80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00520F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58EB0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3C723C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F73EB7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4858281C" w14:textId="77777777" w:rsidR="004E7D3A" w:rsidRDefault="004E7D3A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14:paraId="3301A3E1" w14:textId="79079EB9" w:rsidR="00225202" w:rsidRPr="0046450B" w:rsidRDefault="00000000" w:rsidP="004E7D3A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Wyniki</w:t>
      </w:r>
      <w:proofErr w:type="spellEnd"/>
      <w:r w:rsidRPr="0046450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07"/>
        <w:gridCol w:w="2796"/>
        <w:gridCol w:w="2300"/>
      </w:tblGrid>
      <w:tr w:rsidR="00225202" w:rsidRPr="0046450B" w14:paraId="317091D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0F8AA6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AD3B8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D29B2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9684C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225202" w:rsidRPr="0046450B" w14:paraId="4D09415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9702B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50607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91158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F408F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225202" w:rsidRPr="0046450B" w14:paraId="1CFC408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1CEE1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E5C9E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7EB68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2C065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WSTRZYMAŁA SIĘ</w:t>
            </w:r>
          </w:p>
        </w:tc>
      </w:tr>
      <w:tr w:rsidR="00225202" w:rsidRPr="0046450B" w14:paraId="3E83AC0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4342F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6C0C9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2BCC0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400EC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225202" w:rsidRPr="0046450B" w14:paraId="272C8D1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6B6A2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D50DD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802A7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E94C9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663F09D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2D300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9753E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79BD8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688EE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225202" w:rsidRPr="0046450B" w14:paraId="3AEC927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A23E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EF11E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8DC5D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EBD8E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225202" w:rsidRPr="0046450B" w14:paraId="0951011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BBF82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2C0C5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E16DF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43B3A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225202" w:rsidRPr="0046450B" w14:paraId="53DEEAC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A391E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20BD0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01AB2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0F2A8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225202" w:rsidRPr="0046450B" w14:paraId="5E1E3A3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E1086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0BBE1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88696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4131B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225202" w:rsidRPr="0046450B" w14:paraId="7077BFA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AD056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B653E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BDCA4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065F0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5F5BD5D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00EB3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4BC28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731F1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7DACD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225202" w:rsidRPr="0046450B" w14:paraId="2D4CF0E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27AC5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0B5C8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E94F2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8D85A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225202" w:rsidRPr="0046450B" w14:paraId="3DE0AEF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C3496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E2E3B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45F09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2CA5C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4627031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A5143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06788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4B6D9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B85F2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225202" w:rsidRPr="0046450B" w14:paraId="49E7702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AEF58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0E2A4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782D9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7A179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</w:tbl>
    <w:p w14:paraId="54750C66" w14:textId="77777777" w:rsidR="00D67696" w:rsidRDefault="00D67696" w:rsidP="00D67696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7"/>
          <w:szCs w:val="27"/>
        </w:rPr>
      </w:pPr>
    </w:p>
    <w:p w14:paraId="67807207" w14:textId="6A72E2D6" w:rsidR="00225202" w:rsidRPr="00D67696" w:rsidRDefault="00000000" w:rsidP="00D67696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b/>
          <w:bCs/>
        </w:rPr>
      </w:pPr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10.4. podjęcie uchwały w sprawie przyjęcia sprawozdania z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działalności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Ochotniczej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Straży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Pożarnej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za 2022r.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4"/>
      </w:tblGrid>
      <w:tr w:rsidR="00225202" w:rsidRPr="0046450B" w14:paraId="03EE5C3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5A3609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BC755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podjęcie uchwały w sprawie przyjęcia sprawozdania z działalności Ochotniczej Straży Pożarnej za 2022r.</w:t>
            </w:r>
          </w:p>
        </w:tc>
      </w:tr>
      <w:tr w:rsidR="00225202" w:rsidRPr="0046450B" w14:paraId="5F79CB8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54094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F6146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225202" w:rsidRPr="0046450B" w14:paraId="6406E66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81A32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5DEAD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77C14B37" w14:textId="77777777" w:rsidR="00225202" w:rsidRPr="0046450B" w:rsidRDefault="00225202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4"/>
        <w:gridCol w:w="1315"/>
        <w:gridCol w:w="2937"/>
      </w:tblGrid>
      <w:tr w:rsidR="00225202" w:rsidRPr="0046450B" w14:paraId="17768D2D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D6F625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1D341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 maja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6554C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2A6D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11:14:40 - 11:14:48</w:t>
            </w:r>
          </w:p>
        </w:tc>
      </w:tr>
      <w:tr w:rsidR="00225202" w:rsidRPr="0046450B" w14:paraId="5E27301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12A46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8FD7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5FE0F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45785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2AC241F7" w14:textId="77777777" w:rsidR="00D67696" w:rsidRDefault="00D67696" w:rsidP="00D6769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14:paraId="1063E9C6" w14:textId="510793E9" w:rsidR="00225202" w:rsidRPr="0046450B" w:rsidRDefault="00000000" w:rsidP="00D6769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266"/>
        <w:gridCol w:w="1317"/>
        <w:gridCol w:w="1581"/>
        <w:gridCol w:w="1266"/>
        <w:gridCol w:w="1317"/>
      </w:tblGrid>
      <w:tr w:rsidR="00225202" w:rsidRPr="0046450B" w14:paraId="7CA9098D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40C0DB2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764B6B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3814F8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896AC6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2115C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F0D1AF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225202" w:rsidRPr="0046450B" w14:paraId="36072C1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E0646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7898C2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89467C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61CE2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2D7B9E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EC15A6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225202" w:rsidRPr="0046450B" w14:paraId="5F54D59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33545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36F4E1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5D37D4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337C8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3E4ACD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C84D93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225202" w:rsidRPr="0046450B" w14:paraId="28B9BF2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93163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C80856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F4823D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5447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8F5447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A10E98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6292F1ED" w14:textId="77777777" w:rsidR="00D67696" w:rsidRDefault="00D67696" w:rsidP="00D6769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14:paraId="50B106D8" w14:textId="5A6B546E" w:rsidR="00225202" w:rsidRPr="0046450B" w:rsidRDefault="00000000" w:rsidP="00D6769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Wyniki</w:t>
      </w:r>
      <w:proofErr w:type="spellEnd"/>
      <w:r w:rsidRPr="0046450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2"/>
        <w:gridCol w:w="2802"/>
        <w:gridCol w:w="2289"/>
      </w:tblGrid>
      <w:tr w:rsidR="00225202" w:rsidRPr="0046450B" w14:paraId="20679DB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2605CD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D786A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5615A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8A799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225202" w:rsidRPr="0046450B" w14:paraId="156B4D1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19C1E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31A27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33D69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BBA9B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61170B1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79433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15A43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4909F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10804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678A8F8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10B07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4EB9E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3E58E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E5D0D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225202" w:rsidRPr="0046450B" w14:paraId="19DF5A5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B1987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34012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1DE84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659A5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2F86EB9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9AA2A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5F176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123E8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F5DF5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225202" w:rsidRPr="0046450B" w14:paraId="5D26D57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08126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B62B5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A99E7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3130B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225202" w:rsidRPr="0046450B" w14:paraId="6BFFAFF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D903A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6E4FC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F72F8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E81F2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225202" w:rsidRPr="0046450B" w14:paraId="6600DB3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0FB68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D9703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B2E9C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BEBA6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225202" w:rsidRPr="0046450B" w14:paraId="16015DC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E71E8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8C094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4D8F0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7531B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1756D8E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7841E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85699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3015C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BF4F6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1107798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CCA4C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DA7EB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B5E2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99240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1F2932A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CD31B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F909E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FCD2C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2E240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42C6007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89122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8A21B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3BF7C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9DF4D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225202" w:rsidRPr="0046450B" w14:paraId="41EF1EB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0CCFD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8D3EB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AB0E3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4D9F8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4D22CF2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7A56A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5B2E6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0F977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332BC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5B72189F" w14:textId="77777777" w:rsidR="00D67696" w:rsidRDefault="00D67696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7"/>
          <w:szCs w:val="27"/>
        </w:rPr>
      </w:pPr>
    </w:p>
    <w:p w14:paraId="18CEFFC5" w14:textId="5E487EE0" w:rsidR="00225202" w:rsidRPr="00D67696" w:rsidRDefault="00000000" w:rsidP="00D67696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b/>
          <w:bCs/>
        </w:rPr>
      </w:pPr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11.4. podjęcie uchwały w sprawie przyjęcia sprawozdania z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działalności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Gminnego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Ośrodka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Pomocy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Społecznej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w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Raciążku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4"/>
      </w:tblGrid>
      <w:tr w:rsidR="00225202" w:rsidRPr="0046450B" w14:paraId="52ADE97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836F15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D4BEF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podjęcie uchwały w sprawie przyjęcia sprawozdania z działalności Gminnego Ośrodka Pomocy Społecznej w Raciążku</w:t>
            </w:r>
          </w:p>
        </w:tc>
      </w:tr>
      <w:tr w:rsidR="00225202" w:rsidRPr="0046450B" w14:paraId="7DA9F8B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E2196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F54D7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225202" w:rsidRPr="0046450B" w14:paraId="11686DF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B6810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81DF8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6E4EB015" w14:textId="77777777" w:rsidR="00225202" w:rsidRPr="0046450B" w:rsidRDefault="00225202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4"/>
        <w:gridCol w:w="1315"/>
        <w:gridCol w:w="2937"/>
      </w:tblGrid>
      <w:tr w:rsidR="00225202" w:rsidRPr="0046450B" w14:paraId="15753A75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BC612C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CBF36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 maja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45815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7FFF6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11:16:58 - 11:17:29</w:t>
            </w:r>
          </w:p>
        </w:tc>
      </w:tr>
      <w:tr w:rsidR="00225202" w:rsidRPr="0046450B" w14:paraId="0FF9F52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50448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2382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10F7B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FC5FF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70BB8EFF" w14:textId="77777777" w:rsidR="00D67696" w:rsidRDefault="00D6769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14:paraId="6B39E22A" w14:textId="6669CF76" w:rsidR="00225202" w:rsidRPr="0046450B" w:rsidRDefault="00000000" w:rsidP="00D6769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266"/>
        <w:gridCol w:w="1317"/>
        <w:gridCol w:w="1581"/>
        <w:gridCol w:w="1266"/>
        <w:gridCol w:w="1317"/>
      </w:tblGrid>
      <w:tr w:rsidR="00225202" w:rsidRPr="0046450B" w14:paraId="4843EC4D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6A65594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2DE3F5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8F1C00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31F85A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11720F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51695D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225202" w:rsidRPr="0046450B" w14:paraId="2481DEA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CD25C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035E4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902E98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82AA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6818D1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8CB17E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225202" w:rsidRPr="0046450B" w14:paraId="3A79105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47892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64965F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E99D1E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3D633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14DEC0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B21915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225202" w:rsidRPr="0046450B" w14:paraId="5792589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75060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749F92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1A6EE5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1D0C4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6CC566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DDD072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76305698" w14:textId="77777777" w:rsidR="00D67696" w:rsidRDefault="00D6769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14:paraId="305F0454" w14:textId="3776FEAE" w:rsidR="00225202" w:rsidRPr="0046450B" w:rsidRDefault="00000000" w:rsidP="00D6769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Wyniki</w:t>
      </w:r>
      <w:proofErr w:type="spellEnd"/>
      <w:r w:rsidRPr="0046450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827"/>
        <w:gridCol w:w="2817"/>
        <w:gridCol w:w="2257"/>
      </w:tblGrid>
      <w:tr w:rsidR="00225202" w:rsidRPr="0046450B" w14:paraId="7C21206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835D73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8F3F5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7EA47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77F5E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225202" w:rsidRPr="0046450B" w14:paraId="4739661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E574A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B7EA2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9FA83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047CE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6041120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0F547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7DFB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BF9B0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AB073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24F079D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5CE41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A8235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61D07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88820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225202" w:rsidRPr="0046450B" w14:paraId="58FBEAB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7E20C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BBD0E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48FAC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C8FF6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4694B46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683A7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977B6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65597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26BFB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225202" w:rsidRPr="0046450B" w14:paraId="7CC57FD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D8C73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5FE72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333F9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1AA8A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225202" w:rsidRPr="0046450B" w14:paraId="52433CC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C70FA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B0A03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FFEF7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92A7F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225202" w:rsidRPr="0046450B" w14:paraId="4BBAFDF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7F43A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545C8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6F6E4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E5961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225202" w:rsidRPr="0046450B" w14:paraId="11C26A5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ACD26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0FA63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6735D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8927A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0C80E89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76421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D1D52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EA20F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00671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2C4E8CF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683BB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C7477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0DDA0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73108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6E68CF1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8201D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8DA4D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8CE9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1ABA4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0ED55E7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DE9B0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EE090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DD0ED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8EF18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7E239EB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96474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38A01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63836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B3E9F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6625F36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8DBC1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75628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52646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E3CC6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3532EE5A" w14:textId="77777777" w:rsidR="00D67696" w:rsidRDefault="00D67696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7"/>
          <w:szCs w:val="27"/>
        </w:rPr>
      </w:pPr>
    </w:p>
    <w:p w14:paraId="27B57291" w14:textId="7DEEC8DC" w:rsidR="00225202" w:rsidRPr="00D67696" w:rsidRDefault="00000000" w:rsidP="00D67696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b/>
          <w:bCs/>
        </w:rPr>
      </w:pPr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12.4. podjęcie uchwały w sprawie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przyjęcia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sprawozdania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z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działalności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Gminnej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Biblioteki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Publicznej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4"/>
      </w:tblGrid>
      <w:tr w:rsidR="00225202" w:rsidRPr="0046450B" w14:paraId="2F693D1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6F8F49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CD70B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podjęcie uchwały w sprawie przyjęcia sprawozdania z działalności Gminnej Biblioteki Publicznej</w:t>
            </w:r>
          </w:p>
        </w:tc>
      </w:tr>
      <w:tr w:rsidR="00225202" w:rsidRPr="0046450B" w14:paraId="105EA60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59B92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20FB8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225202" w:rsidRPr="0046450B" w14:paraId="38D588A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149D5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E5901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72E7BD96" w14:textId="77777777" w:rsidR="00225202" w:rsidRPr="0046450B" w:rsidRDefault="00225202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4"/>
        <w:gridCol w:w="1315"/>
        <w:gridCol w:w="2937"/>
      </w:tblGrid>
      <w:tr w:rsidR="00225202" w:rsidRPr="0046450B" w14:paraId="496A00D1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F6124A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C893A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 maja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D55E3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C10B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11:38:22 - 11:38:49</w:t>
            </w:r>
          </w:p>
        </w:tc>
      </w:tr>
      <w:tr w:rsidR="00225202" w:rsidRPr="0046450B" w14:paraId="13804D1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AE1E9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D7E6A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7D10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DA29B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3AF4C836" w14:textId="77777777" w:rsidR="00D67696" w:rsidRDefault="00D67696" w:rsidP="00D6769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14:paraId="357E6131" w14:textId="2F1104E0" w:rsidR="00225202" w:rsidRPr="0046450B" w:rsidRDefault="00000000" w:rsidP="00D6769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266"/>
        <w:gridCol w:w="1317"/>
        <w:gridCol w:w="1581"/>
        <w:gridCol w:w="1266"/>
        <w:gridCol w:w="1317"/>
      </w:tblGrid>
      <w:tr w:rsidR="00225202" w:rsidRPr="0046450B" w14:paraId="2AD8C0BA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C637815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028AF5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999DDD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49FE5B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AF9F15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76C10D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225202" w:rsidRPr="0046450B" w14:paraId="5CBBF35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66717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1BD086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1B8CE7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F96D3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E05F2F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B02D06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225202" w:rsidRPr="0046450B" w14:paraId="6EAC70E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72DE8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D04C18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40724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92C26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399AFA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FB3853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225202" w:rsidRPr="0046450B" w14:paraId="1C61AB9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7493A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5154FE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36809E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F1204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6F95A2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CC6C3F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6529616C" w14:textId="77777777" w:rsidR="00D67696" w:rsidRDefault="00D67696" w:rsidP="00D6769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14:paraId="34FB08FE" w14:textId="477B6DA0" w:rsidR="00225202" w:rsidRPr="0046450B" w:rsidRDefault="00000000" w:rsidP="00D6769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lastRenderedPageBreak/>
        <w:t>Wyniki</w:t>
      </w:r>
      <w:proofErr w:type="spellEnd"/>
      <w:r w:rsidRPr="0046450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827"/>
        <w:gridCol w:w="2817"/>
        <w:gridCol w:w="2257"/>
      </w:tblGrid>
      <w:tr w:rsidR="00225202" w:rsidRPr="0046450B" w14:paraId="2ABB96D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D94BAE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D25C4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2BB48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B9DF6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225202" w:rsidRPr="0046450B" w14:paraId="1D74499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972AB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4FBD6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21CDF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E85E3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6379536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38E4D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AF55D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7D9F4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54562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11FE646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819CB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64F8F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AFB3D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93C52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225202" w:rsidRPr="0046450B" w14:paraId="4E73FAD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5E55A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07BA4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82503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4C5C0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5136B77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6A288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A2700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B0AF5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43343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225202" w:rsidRPr="0046450B" w14:paraId="033FCB1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29EEF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C1F25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AE7A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1672D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225202" w:rsidRPr="0046450B" w14:paraId="3B489D4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5FF5C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6559E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376FC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C8E6B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225202" w:rsidRPr="0046450B" w14:paraId="0E2319E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C6849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DA2A0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8AB11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B8D72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225202" w:rsidRPr="0046450B" w14:paraId="7B76157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A4DE2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EC2D7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9985F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B492F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6885C3C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22885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D5533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E718B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ABD7E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5EE7466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B5936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E56B0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48C33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76DC1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7E3123E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84157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3927D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BB1FC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BDFA1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1CABD9B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3BD21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F8004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3016B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E4194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6EB37B9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CB4E0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7CCCD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CA2DD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4D68A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32979D4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995C4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75C31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CB401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65DB3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7D7A8862" w14:textId="77777777" w:rsidR="00225202" w:rsidRPr="00D67696" w:rsidRDefault="00000000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b/>
          <w:bCs/>
        </w:rPr>
      </w:pPr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13.4. głosowanie w sprawie przyjęcia uchwały z realizacji Gminnego Programu Profilaktyki i Rozwiązywania Problemów Alkoholowych oraz Przeciwdziałania Narkomanii w Gminie Raciążek</w:t>
      </w:r>
    </w:p>
    <w:p w14:paraId="1BBCE606" w14:textId="7F8B6551" w:rsidR="00225202" w:rsidRPr="0046450B" w:rsidRDefault="00225202" w:rsidP="00D67696">
      <w:pPr>
        <w:pStyle w:val="myStyle"/>
        <w:spacing w:before="120" w:after="120" w:line="240" w:lineRule="auto"/>
        <w:ind w:right="240"/>
        <w:jc w:val="left"/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6328"/>
      </w:tblGrid>
      <w:tr w:rsidR="00225202" w:rsidRPr="0046450B" w14:paraId="2BC9086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8D1401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94568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 w sprawie przyjęcia uchwały z realizacji Gminnego Programu Profilaktyki i Rozwiązywania Problemów Alkoholowych oraz Przeciwdziałania Narkomanii w Gminie Raciążek</w:t>
            </w:r>
          </w:p>
        </w:tc>
      </w:tr>
      <w:tr w:rsidR="00225202" w:rsidRPr="0046450B" w14:paraId="5168855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55606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60B76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225202" w:rsidRPr="0046450B" w14:paraId="4E8B769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CF564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2DEA8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575068A0" w14:textId="77777777" w:rsidR="00225202" w:rsidRPr="0046450B" w:rsidRDefault="00225202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4"/>
        <w:gridCol w:w="1315"/>
        <w:gridCol w:w="2937"/>
      </w:tblGrid>
      <w:tr w:rsidR="00225202" w:rsidRPr="0046450B" w14:paraId="4BEC698F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2CA94B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B750F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 maja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A93D6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A5DBC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11:43:21 - 11:43:47</w:t>
            </w:r>
          </w:p>
        </w:tc>
      </w:tr>
      <w:tr w:rsidR="00225202" w:rsidRPr="0046450B" w14:paraId="2D3BAA5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9A62B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CB246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3FAC2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BB306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14CA1547" w14:textId="77777777" w:rsidR="00D67696" w:rsidRDefault="00D6769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14:paraId="0EEE070F" w14:textId="279EF666" w:rsidR="00225202" w:rsidRPr="0046450B" w:rsidRDefault="00000000" w:rsidP="00D6769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266"/>
        <w:gridCol w:w="1317"/>
        <w:gridCol w:w="1581"/>
        <w:gridCol w:w="1266"/>
        <w:gridCol w:w="1317"/>
      </w:tblGrid>
      <w:tr w:rsidR="00225202" w:rsidRPr="0046450B" w14:paraId="6B71C2D1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C918CAF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CF054B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0AE16A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76912D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AC33E1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4F11FB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225202" w:rsidRPr="0046450B" w14:paraId="6DB7C81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BB6B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lastRenderedPageBreak/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ACC4B9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03C2EC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59D02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92F163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43238E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225202" w:rsidRPr="0046450B" w14:paraId="55F5671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83FB7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52C74A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B45187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A8744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806450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951939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225202" w:rsidRPr="0046450B" w14:paraId="76F62B3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81A15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1796B2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FCE974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94E93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C417A2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CB7937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1E8B14C9" w14:textId="77777777" w:rsidR="00D67696" w:rsidRDefault="00D6769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14:paraId="72D8774F" w14:textId="58A927E1" w:rsidR="00225202" w:rsidRPr="0046450B" w:rsidRDefault="00000000" w:rsidP="00D6769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Wyniki</w:t>
      </w:r>
      <w:proofErr w:type="spellEnd"/>
      <w:r w:rsidRPr="0046450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827"/>
        <w:gridCol w:w="2817"/>
        <w:gridCol w:w="2257"/>
      </w:tblGrid>
      <w:tr w:rsidR="00225202" w:rsidRPr="0046450B" w14:paraId="51B1B45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56607C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458E0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674F1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51A19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225202" w:rsidRPr="0046450B" w14:paraId="1EEA133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6133B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08FA5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7800A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BD802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3C144E4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EFDD8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13496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F3024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AC2BA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763317F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0D0AF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6A462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12F8D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E1883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225202" w:rsidRPr="0046450B" w14:paraId="55FD461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2B603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16A64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F691A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F21B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5D53FF3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76CDA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BD403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5533D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B3230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225202" w:rsidRPr="0046450B" w14:paraId="6646CBE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73A17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058DE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1713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0141D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225202" w:rsidRPr="0046450B" w14:paraId="2252BC8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09937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A422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796FF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C8683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225202" w:rsidRPr="0046450B" w14:paraId="3F0A497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1769D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45804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561B3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5E485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225202" w:rsidRPr="0046450B" w14:paraId="746D638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B2067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AEFD1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2F35F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37095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495EA8A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9042F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656FD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8180B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331FF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3411F24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7867D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3512F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24DEA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F69F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235A4E9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87EF2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EE537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0564E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FC0BB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641AC25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869C6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2BCEB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A57F5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13366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5005AC3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9D806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53ED9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CEDBE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D7E8A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747D79E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AD318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5280B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215A9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9DA98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7BC3F038" w14:textId="77777777" w:rsidR="00D67696" w:rsidRDefault="00D67696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7"/>
          <w:szCs w:val="27"/>
        </w:rPr>
      </w:pPr>
    </w:p>
    <w:p w14:paraId="709B91FC" w14:textId="0392D2F0" w:rsidR="00225202" w:rsidRPr="00D67696" w:rsidRDefault="00000000" w:rsidP="00D67696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b/>
          <w:bCs/>
        </w:rPr>
      </w:pPr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14.4. podjęcie uchwały w sprawie przyjęcia informacji z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działalności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Gminnego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Ośrodka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Kultury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w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Raciążku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225202" w:rsidRPr="0046450B" w14:paraId="54A470C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B3C63A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C73E0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podjęcie uchwały w sprawie przyjęcia informacji z działalności Gminnego Ośrodka Kultury w Raciążku</w:t>
            </w:r>
          </w:p>
        </w:tc>
      </w:tr>
      <w:tr w:rsidR="00225202" w:rsidRPr="0046450B" w14:paraId="38426DE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869C0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1C219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225202" w:rsidRPr="0046450B" w14:paraId="6A3B1C5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7F505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3B265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78BC1B89" w14:textId="77777777" w:rsidR="00225202" w:rsidRPr="0046450B" w:rsidRDefault="00225202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4"/>
        <w:gridCol w:w="1315"/>
        <w:gridCol w:w="2937"/>
      </w:tblGrid>
      <w:tr w:rsidR="00225202" w:rsidRPr="0046450B" w14:paraId="58A018CA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3794B5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4CD42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 maja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748E5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84E70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11:45:32 - 11:45:41</w:t>
            </w:r>
          </w:p>
        </w:tc>
      </w:tr>
      <w:tr w:rsidR="00225202" w:rsidRPr="0046450B" w14:paraId="7B21656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E3DE9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lastRenderedPageBreak/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DE2AB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926E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F6AB9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7462148D" w14:textId="77777777" w:rsidR="00D67696" w:rsidRDefault="00D67696" w:rsidP="00D6769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14:paraId="4B82CBE5" w14:textId="16F94894" w:rsidR="00225202" w:rsidRPr="0046450B" w:rsidRDefault="00000000" w:rsidP="00D6769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266"/>
        <w:gridCol w:w="1317"/>
        <w:gridCol w:w="1581"/>
        <w:gridCol w:w="1266"/>
        <w:gridCol w:w="1317"/>
      </w:tblGrid>
      <w:tr w:rsidR="00225202" w:rsidRPr="0046450B" w14:paraId="67AFF6D7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3D4E84E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E0E98D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6CB1BE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EBB8F6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23A7A2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E2CBC5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225202" w:rsidRPr="0046450B" w14:paraId="40701C9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9D91B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ECCE43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B1A893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9CC6C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827CAF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F62ED9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225202" w:rsidRPr="0046450B" w14:paraId="30008D5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068E7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939C55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E13874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3F903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8D1C53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845D6A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225202" w:rsidRPr="0046450B" w14:paraId="4031BB5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3C0B2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85370E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9DE409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41FFD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00BB64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21AE89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2B700860" w14:textId="77777777" w:rsidR="00D67696" w:rsidRDefault="00D67696" w:rsidP="00D6769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14:paraId="7C4A1033" w14:textId="3E6B0A1E" w:rsidR="00225202" w:rsidRPr="0046450B" w:rsidRDefault="00000000" w:rsidP="00D6769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Wyniki</w:t>
      </w:r>
      <w:proofErr w:type="spellEnd"/>
      <w:r w:rsidRPr="0046450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2"/>
        <w:gridCol w:w="2802"/>
        <w:gridCol w:w="2289"/>
      </w:tblGrid>
      <w:tr w:rsidR="00225202" w:rsidRPr="0046450B" w14:paraId="154C45B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05C825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2242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316AA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D60A0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225202" w:rsidRPr="0046450B" w14:paraId="4A7BA04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1BC27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003D8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4525E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CC022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471ED78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C1C02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F48C2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B0952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5781E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01F92BF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40204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2223E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C7F09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64C57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225202" w:rsidRPr="0046450B" w14:paraId="2568379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17AD1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5844D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54E14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52B14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482D9DF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28FE7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B7AD1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78479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5F257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225202" w:rsidRPr="0046450B" w14:paraId="5002F09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114AF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74ED5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C1409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D8174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225202" w:rsidRPr="0046450B" w14:paraId="4545BCD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D3AD7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B1757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F3E63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D2B3B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225202" w:rsidRPr="0046450B" w14:paraId="156DA6B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69540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C9499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17FBE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2841B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225202" w:rsidRPr="0046450B" w14:paraId="6F9A3C1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A11B1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98F0B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57482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8492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7352646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FF6A8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A5F3B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82877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92F87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65E343D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E219A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0021D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1E479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AC23B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0228A0E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ADEAC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14375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9D0D0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08C2D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0FD21B4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B0B69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59FAC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F63F3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E31CB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225202" w:rsidRPr="0046450B" w14:paraId="14BA5CF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6D81D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1A98B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61007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5ABAB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750C095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8C6E8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7A11B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070C1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67FAC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0948CE33" w14:textId="77777777" w:rsidR="00D67696" w:rsidRDefault="00D67696" w:rsidP="00D67696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7"/>
          <w:szCs w:val="27"/>
        </w:rPr>
      </w:pPr>
    </w:p>
    <w:p w14:paraId="4C4DD015" w14:textId="46F03C5E" w:rsidR="00225202" w:rsidRPr="00D67696" w:rsidRDefault="00000000" w:rsidP="00D67696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b/>
          <w:bCs/>
        </w:rPr>
      </w:pPr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15.4. podjęcie uchwały w sprawie realizacji programu współpracy ze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Stowarzyszeniami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działającymi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na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terenie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Gminy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Raciążek</w:t>
      </w:r>
      <w:r w:rsidRPr="00D67696">
        <w:rPr>
          <w:rFonts w:ascii="Times New Roman" w:hAnsi="Times New Roman" w:cs="Times New Roman"/>
          <w:b/>
          <w:bCs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6329"/>
      </w:tblGrid>
      <w:tr w:rsidR="00225202" w:rsidRPr="0046450B" w14:paraId="7DD333F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0348F8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73A02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podjęcie uchwały w sprawie realizacji programu współpracy ze Stowarzyszeniami działającymi na terenie Gminy Raciążek</w:t>
            </w:r>
          </w:p>
        </w:tc>
      </w:tr>
      <w:tr w:rsidR="00225202" w:rsidRPr="0046450B" w14:paraId="4B5A09E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7E192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lastRenderedPageBreak/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978F1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225202" w:rsidRPr="0046450B" w14:paraId="4FDBFC0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39B50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E1F76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4561B1A7" w14:textId="77777777" w:rsidR="00225202" w:rsidRPr="0046450B" w:rsidRDefault="00225202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4"/>
        <w:gridCol w:w="1315"/>
        <w:gridCol w:w="2937"/>
      </w:tblGrid>
      <w:tr w:rsidR="00225202" w:rsidRPr="0046450B" w14:paraId="1A597214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FE9243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1F35E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 maja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64F78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77D60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11:47:37 - 11:47:53</w:t>
            </w:r>
          </w:p>
        </w:tc>
      </w:tr>
      <w:tr w:rsidR="00225202" w:rsidRPr="0046450B" w14:paraId="3DE41C1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7A25F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0F06C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8444A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4BA42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4369612B" w14:textId="491B2B28" w:rsidR="00225202" w:rsidRPr="0046450B" w:rsidRDefault="00000000" w:rsidP="00D6769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266"/>
        <w:gridCol w:w="1317"/>
        <w:gridCol w:w="1581"/>
        <w:gridCol w:w="1266"/>
        <w:gridCol w:w="1317"/>
      </w:tblGrid>
      <w:tr w:rsidR="00225202" w:rsidRPr="0046450B" w14:paraId="0B8DB194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CC18384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DF3113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A82BE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266885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84AAAE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94B26C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225202" w:rsidRPr="0046450B" w14:paraId="2C5FA26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E2342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F7E7FA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8B4EEA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5F52D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F9778B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6BD1E1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225202" w:rsidRPr="0046450B" w14:paraId="33439C2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E5D33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E576C4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0A329F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44A32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33DB26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6B08F5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225202" w:rsidRPr="0046450B" w14:paraId="7E9AE5E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C9AB3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BAB8F9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56E752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F51DD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868DE9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FEDE16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466DB0D0" w14:textId="77777777" w:rsidR="00D67696" w:rsidRDefault="00D6769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14:paraId="2A7DCA37" w14:textId="792501E9" w:rsidR="00225202" w:rsidRPr="0046450B" w:rsidRDefault="00000000" w:rsidP="00D6769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Wyniki</w:t>
      </w:r>
      <w:proofErr w:type="spellEnd"/>
      <w:r w:rsidRPr="0046450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827"/>
        <w:gridCol w:w="2817"/>
        <w:gridCol w:w="2257"/>
      </w:tblGrid>
      <w:tr w:rsidR="00225202" w:rsidRPr="0046450B" w14:paraId="2325436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6C3651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0902C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BCA90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ADE48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225202" w:rsidRPr="0046450B" w14:paraId="4FB53D4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975B8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9FEC3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36CCF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61A2F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54FE01B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FD00C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136AF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FA969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70D08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527445F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95E9B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339F1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6C1DF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C72F7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225202" w:rsidRPr="0046450B" w14:paraId="1D54E1F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ADD47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BC1BF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88B01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D7228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2B22048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6DDF2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15CE6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9B2D7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2BF9F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225202" w:rsidRPr="0046450B" w14:paraId="21CB54F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14699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228DD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A7FA0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2F834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225202" w:rsidRPr="0046450B" w14:paraId="40BD7C4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87675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9445C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44CC1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56531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225202" w:rsidRPr="0046450B" w14:paraId="4C0A299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56A0F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69FB6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DE3F7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356FA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225202" w:rsidRPr="0046450B" w14:paraId="4E861C5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E9AB4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5C38C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FA10E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67C1E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492025F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FA57F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0DDCE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E03D8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A5DD1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31C901D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5D0DF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EE383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EE79C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C1C5A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07A0B78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57A0E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C42F3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54D38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44E8B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759484D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ADAA6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6F34F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50CC9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C682C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5F72865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B8A61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C96BF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40D7B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A0B5F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3EC157C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97E8B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C7375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A2679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6D9A3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47CE598F" w14:textId="77777777" w:rsidR="00D67696" w:rsidRDefault="00D67696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7"/>
          <w:szCs w:val="27"/>
        </w:rPr>
      </w:pPr>
    </w:p>
    <w:p w14:paraId="3D22EC69" w14:textId="2FD0014D" w:rsidR="00225202" w:rsidRPr="00D67696" w:rsidRDefault="00000000" w:rsidP="00D67696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b/>
          <w:bCs/>
        </w:rPr>
      </w:pPr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16.3. podjęcie uchwały w sprawie przyjęcia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informacji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z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przeprowadzonej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kontroli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przez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Komisję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Rewizyjną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6328"/>
      </w:tblGrid>
      <w:tr w:rsidR="00225202" w:rsidRPr="0046450B" w14:paraId="30AC426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FD44AC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460EA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podjęcie uchwały w sprawie przyjęcia informacji z przeprowadzonej kontroli przez Komisję Rewizyjną</w:t>
            </w:r>
          </w:p>
        </w:tc>
      </w:tr>
      <w:tr w:rsidR="00225202" w:rsidRPr="0046450B" w14:paraId="36A874B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7B61C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63B1C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225202" w:rsidRPr="0046450B" w14:paraId="4FAE47C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9169C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3584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6C0468AB" w14:textId="77777777" w:rsidR="00225202" w:rsidRPr="0046450B" w:rsidRDefault="00225202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4"/>
        <w:gridCol w:w="1315"/>
        <w:gridCol w:w="2937"/>
      </w:tblGrid>
      <w:tr w:rsidR="00225202" w:rsidRPr="0046450B" w14:paraId="3072FDE9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0305DF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925BB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 maja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D6880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2C598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12:06:52 - 12:07:01</w:t>
            </w:r>
          </w:p>
        </w:tc>
      </w:tr>
      <w:tr w:rsidR="00225202" w:rsidRPr="0046450B" w14:paraId="4BF4570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83AF2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E27CE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D68D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0B637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6B7FE077" w14:textId="77777777" w:rsidR="00D67696" w:rsidRDefault="00D6769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14:paraId="10D83CC2" w14:textId="23D328EC" w:rsidR="00225202" w:rsidRPr="0046450B" w:rsidRDefault="00000000" w:rsidP="00D6769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266"/>
        <w:gridCol w:w="1317"/>
        <w:gridCol w:w="1581"/>
        <w:gridCol w:w="1266"/>
        <w:gridCol w:w="1317"/>
      </w:tblGrid>
      <w:tr w:rsidR="00225202" w:rsidRPr="0046450B" w14:paraId="76087689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29F88F6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561ED5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E9A692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A81D09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6EAE9F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2DE71F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225202" w:rsidRPr="0046450B" w14:paraId="048908D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B863A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D3B723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259FC5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6F0B2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0CA98A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11E6D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225202" w:rsidRPr="0046450B" w14:paraId="6C83048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25511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A4942D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D584B9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51892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072569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33063D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225202" w:rsidRPr="0046450B" w14:paraId="0508E93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50F1D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5A1C92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06DCB0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4D290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2AAF67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97EA6B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7DFE6048" w14:textId="77777777" w:rsidR="00D67696" w:rsidRDefault="00D6769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14:paraId="64F54F36" w14:textId="22C0AD0F" w:rsidR="00225202" w:rsidRPr="0046450B" w:rsidRDefault="00000000" w:rsidP="00D6769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Wyniki</w:t>
      </w:r>
      <w:proofErr w:type="spellEnd"/>
      <w:r w:rsidRPr="0046450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827"/>
        <w:gridCol w:w="2817"/>
        <w:gridCol w:w="2257"/>
      </w:tblGrid>
      <w:tr w:rsidR="00225202" w:rsidRPr="0046450B" w14:paraId="1AEBA1B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1ECAF5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0EBB6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3907E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F0474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225202" w:rsidRPr="0046450B" w14:paraId="5595EAB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A806C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17FE1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7AB7D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EC12B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2B08A97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5B37B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75464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15700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768CE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0A6AF49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5A773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9BBD1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B2D65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D62C3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225202" w:rsidRPr="0046450B" w14:paraId="01348A7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3586E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84AA5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880A2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FA2A4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39E275E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AFA2F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0B7AA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6D425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95FB9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225202" w:rsidRPr="0046450B" w14:paraId="5D66F6D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0E2E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9E5BB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0549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2AF78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225202" w:rsidRPr="0046450B" w14:paraId="1A291FF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189F9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AF965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272E5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29BC4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225202" w:rsidRPr="0046450B" w14:paraId="037AAC3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BB888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71F91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6EA55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CA430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225202" w:rsidRPr="0046450B" w14:paraId="4944FA1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2D0B2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119CD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BB2E3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E7BCD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346ADC8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3B681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141A4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2232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4AD8C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69C1FE3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99F9A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0B961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89FE6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F24EB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0833706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42985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DB0DF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B34D5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ABCF1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15B5E66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6C063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37744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748AC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CDCF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48423BE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5565E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33DA6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4ED9A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0141B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6990C30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01F36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E2828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B5D73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0E744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456DFF0B" w14:textId="77777777" w:rsidR="00D67696" w:rsidRDefault="00D67696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7"/>
          <w:szCs w:val="27"/>
        </w:rPr>
      </w:pPr>
    </w:p>
    <w:p w14:paraId="0F95014C" w14:textId="77777777" w:rsidR="00D67696" w:rsidRDefault="00D67696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7"/>
          <w:szCs w:val="27"/>
        </w:rPr>
      </w:pPr>
    </w:p>
    <w:p w14:paraId="1B999C57" w14:textId="77777777" w:rsidR="00D67696" w:rsidRDefault="00D67696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7"/>
          <w:szCs w:val="27"/>
        </w:rPr>
      </w:pPr>
    </w:p>
    <w:p w14:paraId="4F9CCD38" w14:textId="625F7C2D" w:rsidR="00225202" w:rsidRPr="00D67696" w:rsidRDefault="00000000" w:rsidP="00D67696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b/>
          <w:bCs/>
        </w:rPr>
      </w:pPr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17.3. podjęcie uchwały w sprawie przyjęcia informacji z przeprowadzonej kontroli przez Komisję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Rolnictwa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Ochrony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Środowiska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Ładu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i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Porządku</w:t>
      </w:r>
      <w:proofErr w:type="spellEnd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676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Publicznego</w:t>
      </w:r>
      <w:proofErr w:type="spellEnd"/>
      <w:r w:rsidRPr="00D67696">
        <w:rPr>
          <w:rFonts w:ascii="Times New Roman" w:hAnsi="Times New Roman" w:cs="Times New Roman"/>
          <w:b/>
          <w:bCs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6328"/>
      </w:tblGrid>
      <w:tr w:rsidR="00225202" w:rsidRPr="0046450B" w14:paraId="7228E2D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D79C00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C8887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podjęcie uchwały w sprawie przyjęcia informacji z przeprowadzonej kontroli przez Komisję Rolnictwa, Ochrony Środowiska, Ładu i Porządku Publicznego</w:t>
            </w:r>
          </w:p>
        </w:tc>
      </w:tr>
      <w:tr w:rsidR="00225202" w:rsidRPr="0046450B" w14:paraId="49ABA63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947F7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EA0AC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225202" w:rsidRPr="0046450B" w14:paraId="02913BD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1481D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C60A9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18B2748B" w14:textId="77777777" w:rsidR="00225202" w:rsidRPr="0046450B" w:rsidRDefault="00225202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4"/>
        <w:gridCol w:w="1315"/>
        <w:gridCol w:w="2937"/>
      </w:tblGrid>
      <w:tr w:rsidR="00225202" w:rsidRPr="0046450B" w14:paraId="402DFBC0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12DA82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9879B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 maja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83175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22C6B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12:19:36 - 12:19:47</w:t>
            </w:r>
          </w:p>
        </w:tc>
      </w:tr>
      <w:tr w:rsidR="00225202" w:rsidRPr="0046450B" w14:paraId="12B34A8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1FC11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3FDFC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79C81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FED80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1112CF58" w14:textId="77777777" w:rsidR="00D67696" w:rsidRDefault="00D67696" w:rsidP="00D6769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14:paraId="4BA7A90F" w14:textId="4191CA83" w:rsidR="00225202" w:rsidRPr="0046450B" w:rsidRDefault="00000000" w:rsidP="00D6769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266"/>
        <w:gridCol w:w="1317"/>
        <w:gridCol w:w="1581"/>
        <w:gridCol w:w="1266"/>
        <w:gridCol w:w="1317"/>
      </w:tblGrid>
      <w:tr w:rsidR="00225202" w:rsidRPr="0046450B" w14:paraId="582895AB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A0D8C86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D4ECFC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946693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2FE5F4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957F3B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3EE01E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225202" w:rsidRPr="0046450B" w14:paraId="7F67F1C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02B8D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7A8D71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90E065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FD735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D77D7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2B3A49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225202" w:rsidRPr="0046450B" w14:paraId="6373D80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B3A22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61A9C8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BB4D27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8B8F7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0A6CFE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0413AF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225202" w:rsidRPr="0046450B" w14:paraId="73E1112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33218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9A9049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9E22C0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A7FE9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DF7EDD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12B61C" w14:textId="77777777" w:rsidR="00225202" w:rsidRPr="0046450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0A7ADACD" w14:textId="77777777" w:rsidR="00D67696" w:rsidRDefault="00D67696" w:rsidP="00D67696">
      <w:pPr>
        <w:pStyle w:val="myStyle"/>
        <w:spacing w:before="120" w:after="120" w:line="240" w:lineRule="auto"/>
        <w:ind w:right="24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14:paraId="718E6CAD" w14:textId="262898A1" w:rsidR="00225202" w:rsidRPr="0046450B" w:rsidRDefault="00000000" w:rsidP="00D67696">
      <w:pPr>
        <w:pStyle w:val="myStyle"/>
        <w:spacing w:before="120" w:after="120" w:line="240" w:lineRule="auto"/>
        <w:ind w:right="240"/>
        <w:jc w:val="left"/>
        <w:rPr>
          <w:rFonts w:ascii="Times New Roman" w:hAnsi="Times New Roman" w:cs="Times New Roman"/>
        </w:rPr>
      </w:pP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Wyniki</w:t>
      </w:r>
      <w:proofErr w:type="spellEnd"/>
      <w:r w:rsidRPr="0046450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450B">
        <w:rPr>
          <w:rFonts w:ascii="Times New Roman" w:hAnsi="Times New Roman" w:cs="Times New Roman"/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827"/>
        <w:gridCol w:w="2817"/>
        <w:gridCol w:w="2257"/>
      </w:tblGrid>
      <w:tr w:rsidR="00225202" w:rsidRPr="0046450B" w14:paraId="0136DA7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FEC221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E4559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B3A91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69C1A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225202" w:rsidRPr="0046450B" w14:paraId="7AB7738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66F28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71DCF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795A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74679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681BAAA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D81A8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7E52B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38B7D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F24A5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2A91F25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6E8C7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100CE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CC831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CDDC8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225202" w:rsidRPr="0046450B" w14:paraId="1D4A0A6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0B08D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5FD98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2908AE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3EBF9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48A2BA5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7D205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4EF2D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C7DDC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93FEC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225202" w:rsidRPr="0046450B" w14:paraId="622C5B8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D37A7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0E0AE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C4704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13DDA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225202" w:rsidRPr="0046450B" w14:paraId="298C384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BFA1B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lastRenderedPageBreak/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AC676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08173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704ED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225202" w:rsidRPr="0046450B" w14:paraId="7F99D28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572CC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5C740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DC05C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D7CB2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225202" w:rsidRPr="0046450B" w14:paraId="36DB6B0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2FC30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594F17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3BE8A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58B9C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11D074E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A672D8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9086E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9371B5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7DEBEA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46DBA4D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22B14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F85421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C02D3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93456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1B557D3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4FAD0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AF1A4D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90CD9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2B2C7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591099E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B1725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7D02EB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E5E6DC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D65892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25202" w:rsidRPr="0046450B" w14:paraId="1E17CEE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EDFE7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485EF3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6F2E79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56B984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25202" w:rsidRPr="0046450B" w14:paraId="123371C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6A2900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B3A2B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772046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1E01AF" w14:textId="77777777" w:rsidR="00225202" w:rsidRPr="0046450B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5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4C3F8422" w14:textId="77777777" w:rsidR="00225202" w:rsidRPr="0046450B" w:rsidRDefault="00225202">
      <w:pPr>
        <w:rPr>
          <w:rFonts w:ascii="Times New Roman" w:hAnsi="Times New Roman" w:cs="Times New Roman"/>
        </w:rPr>
      </w:pPr>
    </w:p>
    <w:p w14:paraId="3BBCE152" w14:textId="77777777" w:rsidR="00225202" w:rsidRPr="0046450B" w:rsidRDefault="00000000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</w:rPr>
      </w:pPr>
      <w:r w:rsidRPr="0046450B">
        <w:rPr>
          <w:rFonts w:ascii="Times New Roman" w:hAnsi="Times New Roman" w:cs="Times New Roman"/>
          <w:color w:val="000000"/>
          <w:sz w:val="18"/>
          <w:szCs w:val="18"/>
        </w:rPr>
        <w:t xml:space="preserve">Wydrukowano z systemu do obsługi posiedzeń stacjonarnych i zdalnych </w:t>
      </w:r>
      <w:r w:rsidRPr="0046450B">
        <w:rPr>
          <w:rFonts w:ascii="Times New Roman" w:hAnsi="Times New Roman" w:cs="Times New Roman"/>
          <w:b/>
          <w:bCs/>
          <w:color w:val="000000"/>
          <w:sz w:val="18"/>
          <w:szCs w:val="18"/>
        </w:rPr>
        <w:t>posiedzenia.pl</w:t>
      </w:r>
    </w:p>
    <w:sectPr w:rsidR="00225202" w:rsidRPr="0046450B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48B0" w14:textId="77777777" w:rsidR="00735F6F" w:rsidRDefault="00735F6F" w:rsidP="006E0FDA">
      <w:pPr>
        <w:spacing w:after="0" w:line="240" w:lineRule="auto"/>
      </w:pPr>
      <w:r>
        <w:separator/>
      </w:r>
    </w:p>
  </w:endnote>
  <w:endnote w:type="continuationSeparator" w:id="0">
    <w:p w14:paraId="0AD14459" w14:textId="77777777" w:rsidR="00735F6F" w:rsidRDefault="00735F6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B924" w14:textId="77777777" w:rsidR="00735F6F" w:rsidRDefault="00735F6F" w:rsidP="006E0FDA">
      <w:pPr>
        <w:spacing w:after="0" w:line="240" w:lineRule="auto"/>
      </w:pPr>
      <w:r>
        <w:separator/>
      </w:r>
    </w:p>
  </w:footnote>
  <w:footnote w:type="continuationSeparator" w:id="0">
    <w:p w14:paraId="1AE54646" w14:textId="77777777" w:rsidR="00735F6F" w:rsidRDefault="00735F6F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170C"/>
    <w:multiLevelType w:val="hybridMultilevel"/>
    <w:tmpl w:val="BA2A8C00"/>
    <w:lvl w:ilvl="0" w:tplc="47497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B50DC"/>
    <w:multiLevelType w:val="hybridMultilevel"/>
    <w:tmpl w:val="7B6E9806"/>
    <w:lvl w:ilvl="0" w:tplc="25349574">
      <w:start w:val="1"/>
      <w:numFmt w:val="decimal"/>
      <w:lvlText w:val="%1."/>
      <w:lvlJc w:val="left"/>
      <w:pPr>
        <w:ind w:left="720" w:hanging="360"/>
      </w:pPr>
    </w:lvl>
    <w:lvl w:ilvl="1" w:tplc="25349574" w:tentative="1">
      <w:start w:val="1"/>
      <w:numFmt w:val="lowerLetter"/>
      <w:lvlText w:val="%2."/>
      <w:lvlJc w:val="left"/>
      <w:pPr>
        <w:ind w:left="1440" w:hanging="360"/>
      </w:pPr>
    </w:lvl>
    <w:lvl w:ilvl="2" w:tplc="25349574" w:tentative="1">
      <w:start w:val="1"/>
      <w:numFmt w:val="lowerRoman"/>
      <w:lvlText w:val="%3."/>
      <w:lvlJc w:val="right"/>
      <w:pPr>
        <w:ind w:left="2160" w:hanging="180"/>
      </w:pPr>
    </w:lvl>
    <w:lvl w:ilvl="3" w:tplc="25349574" w:tentative="1">
      <w:start w:val="1"/>
      <w:numFmt w:val="decimal"/>
      <w:lvlText w:val="%4."/>
      <w:lvlJc w:val="left"/>
      <w:pPr>
        <w:ind w:left="2880" w:hanging="360"/>
      </w:pPr>
    </w:lvl>
    <w:lvl w:ilvl="4" w:tplc="25349574" w:tentative="1">
      <w:start w:val="1"/>
      <w:numFmt w:val="lowerLetter"/>
      <w:lvlText w:val="%5."/>
      <w:lvlJc w:val="left"/>
      <w:pPr>
        <w:ind w:left="3600" w:hanging="360"/>
      </w:pPr>
    </w:lvl>
    <w:lvl w:ilvl="5" w:tplc="25349574" w:tentative="1">
      <w:start w:val="1"/>
      <w:numFmt w:val="lowerRoman"/>
      <w:lvlText w:val="%6."/>
      <w:lvlJc w:val="right"/>
      <w:pPr>
        <w:ind w:left="4320" w:hanging="180"/>
      </w:pPr>
    </w:lvl>
    <w:lvl w:ilvl="6" w:tplc="25349574" w:tentative="1">
      <w:start w:val="1"/>
      <w:numFmt w:val="decimal"/>
      <w:lvlText w:val="%7."/>
      <w:lvlJc w:val="left"/>
      <w:pPr>
        <w:ind w:left="5040" w:hanging="360"/>
      </w:pPr>
    </w:lvl>
    <w:lvl w:ilvl="7" w:tplc="25349574" w:tentative="1">
      <w:start w:val="1"/>
      <w:numFmt w:val="lowerLetter"/>
      <w:lvlText w:val="%8."/>
      <w:lvlJc w:val="left"/>
      <w:pPr>
        <w:ind w:left="5760" w:hanging="360"/>
      </w:pPr>
    </w:lvl>
    <w:lvl w:ilvl="8" w:tplc="253495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E084FC0"/>
    <w:multiLevelType w:val="hybridMultilevel"/>
    <w:tmpl w:val="6B88E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52095168">
    <w:abstractNumId w:val="6"/>
  </w:num>
  <w:num w:numId="2" w16cid:durableId="167331216">
    <w:abstractNumId w:val="8"/>
  </w:num>
  <w:num w:numId="3" w16cid:durableId="1145466150">
    <w:abstractNumId w:val="9"/>
  </w:num>
  <w:num w:numId="4" w16cid:durableId="1904558268">
    <w:abstractNumId w:val="7"/>
  </w:num>
  <w:num w:numId="5" w16cid:durableId="1854958002">
    <w:abstractNumId w:val="3"/>
  </w:num>
  <w:num w:numId="6" w16cid:durableId="1237126159">
    <w:abstractNumId w:val="2"/>
  </w:num>
  <w:num w:numId="7" w16cid:durableId="1549029550">
    <w:abstractNumId w:val="4"/>
  </w:num>
  <w:num w:numId="8" w16cid:durableId="232281222">
    <w:abstractNumId w:val="0"/>
  </w:num>
  <w:num w:numId="9" w16cid:durableId="1197885392">
    <w:abstractNumId w:val="1"/>
  </w:num>
  <w:num w:numId="10" w16cid:durableId="17126556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C49B3"/>
    <w:rsid w:val="000F6147"/>
    <w:rsid w:val="00112029"/>
    <w:rsid w:val="00135412"/>
    <w:rsid w:val="00225202"/>
    <w:rsid w:val="00361FF4"/>
    <w:rsid w:val="003B5299"/>
    <w:rsid w:val="0046450B"/>
    <w:rsid w:val="00493A0C"/>
    <w:rsid w:val="004D6B48"/>
    <w:rsid w:val="004E7D3A"/>
    <w:rsid w:val="00531A4E"/>
    <w:rsid w:val="00535F5A"/>
    <w:rsid w:val="00555F58"/>
    <w:rsid w:val="006E6663"/>
    <w:rsid w:val="00735F6F"/>
    <w:rsid w:val="007E2BC4"/>
    <w:rsid w:val="008B3AC2"/>
    <w:rsid w:val="008F680D"/>
    <w:rsid w:val="00AC197E"/>
    <w:rsid w:val="00B21D59"/>
    <w:rsid w:val="00B84992"/>
    <w:rsid w:val="00BD419F"/>
    <w:rsid w:val="00D67696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9998"/>
  <w15:docId w15:val="{A8537503-ED6E-41B6-888D-572C20A7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2138</Words>
  <Characters>12828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Marek  Smoliński</cp:lastModifiedBy>
  <cp:revision>2</cp:revision>
  <dcterms:created xsi:type="dcterms:W3CDTF">2023-05-25T09:32:00Z</dcterms:created>
  <dcterms:modified xsi:type="dcterms:W3CDTF">2023-05-25T09:32:00Z</dcterms:modified>
</cp:coreProperties>
</file>